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DA" w:rsidRDefault="004550DA" w:rsidP="004550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Управление образования АМО ГО «Сыктывкар»</w:t>
      </w:r>
    </w:p>
    <w:p w:rsidR="004550DA" w:rsidRDefault="004550DA" w:rsidP="00455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образовательное учреждение</w:t>
      </w:r>
    </w:p>
    <w:p w:rsidR="004550DA" w:rsidRDefault="004550DA" w:rsidP="00455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«Женская гимназия»</w:t>
      </w:r>
    </w:p>
    <w:p w:rsidR="004550DA" w:rsidRDefault="004550DA" w:rsidP="004550DA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603"/>
        <w:gridCol w:w="5687"/>
      </w:tblGrid>
      <w:tr w:rsidR="004550DA" w:rsidTr="004550DA">
        <w:trPr>
          <w:trHeight w:val="2164"/>
        </w:trPr>
        <w:tc>
          <w:tcPr>
            <w:tcW w:w="4503" w:type="dxa"/>
          </w:tcPr>
          <w:p w:rsidR="004550DA" w:rsidRDefault="004550DA" w:rsidP="00455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заседании МО</w:t>
            </w:r>
          </w:p>
          <w:p w:rsidR="004550DA" w:rsidRDefault="004550DA" w:rsidP="004550DA">
            <w:pPr>
              <w:ind w:left="6660" w:hanging="6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__1__</w:t>
            </w:r>
          </w:p>
          <w:p w:rsidR="004550DA" w:rsidRDefault="004550DA" w:rsidP="004550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«___31_»  </w:t>
            </w:r>
            <w:r>
              <w:rPr>
                <w:sz w:val="28"/>
                <w:szCs w:val="28"/>
                <w:u w:val="single"/>
              </w:rPr>
              <w:t>___08_______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5145" w:type="dxa"/>
          </w:tcPr>
          <w:p w:rsidR="004550DA" w:rsidRDefault="004550DA" w:rsidP="004550DA">
            <w:pPr>
              <w:ind w:left="6660" w:hanging="66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4550DA" w:rsidRDefault="004550DA" w:rsidP="004550DA">
            <w:pPr>
              <w:tabs>
                <w:tab w:val="left" w:pos="2445"/>
                <w:tab w:val="right" w:pos="9355"/>
              </w:tabs>
              <w:ind w:left="6660" w:hanging="66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«Женская гимназия»</w:t>
            </w:r>
          </w:p>
          <w:p w:rsidR="004550DA" w:rsidRDefault="004550DA" w:rsidP="004550DA">
            <w:pPr>
              <w:ind w:left="6660" w:hanging="66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 Кулимова В.В.</w:t>
            </w:r>
          </w:p>
          <w:p w:rsidR="004550DA" w:rsidRDefault="004550DA" w:rsidP="004550DA">
            <w:pPr>
              <w:ind w:left="6660" w:hanging="66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______________2021 г.</w:t>
            </w:r>
          </w:p>
          <w:p w:rsidR="004550DA" w:rsidRDefault="004550DA" w:rsidP="004550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0DA" w:rsidRDefault="004550DA" w:rsidP="004550DA">
      <w:pPr>
        <w:ind w:left="6660" w:hanging="66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550DA" w:rsidRDefault="004550DA" w:rsidP="004550DA">
      <w:pPr>
        <w:jc w:val="center"/>
        <w:rPr>
          <w:b/>
          <w:sz w:val="28"/>
          <w:szCs w:val="28"/>
        </w:rPr>
      </w:pPr>
    </w:p>
    <w:p w:rsidR="004550DA" w:rsidRDefault="004550DA" w:rsidP="004550DA">
      <w:pPr>
        <w:jc w:val="center"/>
        <w:rPr>
          <w:b/>
          <w:sz w:val="28"/>
          <w:szCs w:val="28"/>
        </w:rPr>
      </w:pPr>
    </w:p>
    <w:p w:rsidR="004550DA" w:rsidRDefault="004550DA" w:rsidP="004550DA">
      <w:pPr>
        <w:jc w:val="center"/>
        <w:rPr>
          <w:b/>
          <w:sz w:val="28"/>
          <w:szCs w:val="28"/>
        </w:rPr>
      </w:pPr>
    </w:p>
    <w:p w:rsidR="004550DA" w:rsidRDefault="004550DA" w:rsidP="004550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 УЧЕБНОГО ПРЕДМЕТА</w:t>
      </w:r>
    </w:p>
    <w:p w:rsidR="004550DA" w:rsidRDefault="004550DA" w:rsidP="00455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«География»</w:t>
      </w:r>
    </w:p>
    <w:p w:rsidR="004550DA" w:rsidRDefault="004550DA" w:rsidP="004550DA">
      <w:pPr>
        <w:jc w:val="center"/>
        <w:rPr>
          <w:b/>
          <w:sz w:val="28"/>
          <w:szCs w:val="28"/>
        </w:rPr>
      </w:pPr>
    </w:p>
    <w:p w:rsidR="004550DA" w:rsidRDefault="004550DA" w:rsidP="00455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общее образование </w:t>
      </w:r>
    </w:p>
    <w:p w:rsidR="004550DA" w:rsidRDefault="004550DA" w:rsidP="00455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5-9 классы</w:t>
      </w:r>
    </w:p>
    <w:p w:rsidR="004550DA" w:rsidRDefault="004550DA" w:rsidP="00455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5 лет </w:t>
      </w:r>
    </w:p>
    <w:p w:rsidR="004550DA" w:rsidRPr="008B2D6A" w:rsidRDefault="004550DA" w:rsidP="004550DA">
      <w:pPr>
        <w:jc w:val="center"/>
        <w:rPr>
          <w:b/>
          <w:sz w:val="28"/>
          <w:szCs w:val="28"/>
        </w:rPr>
      </w:pPr>
    </w:p>
    <w:p w:rsidR="004550DA" w:rsidRDefault="004550DA" w:rsidP="004550DA">
      <w:pPr>
        <w:jc w:val="right"/>
        <w:rPr>
          <w:sz w:val="28"/>
          <w:szCs w:val="28"/>
        </w:rPr>
      </w:pPr>
    </w:p>
    <w:p w:rsidR="004550DA" w:rsidRDefault="004550DA" w:rsidP="004550DA">
      <w:pPr>
        <w:jc w:val="right"/>
        <w:rPr>
          <w:sz w:val="28"/>
          <w:szCs w:val="28"/>
        </w:rPr>
      </w:pPr>
    </w:p>
    <w:p w:rsidR="004550DA" w:rsidRDefault="004550DA" w:rsidP="004550DA">
      <w:pPr>
        <w:jc w:val="right"/>
        <w:rPr>
          <w:sz w:val="28"/>
          <w:szCs w:val="28"/>
        </w:rPr>
      </w:pPr>
    </w:p>
    <w:p w:rsidR="004550DA" w:rsidRDefault="004550DA" w:rsidP="004550DA">
      <w:pPr>
        <w:jc w:val="right"/>
        <w:rPr>
          <w:sz w:val="28"/>
          <w:szCs w:val="28"/>
        </w:rPr>
      </w:pPr>
    </w:p>
    <w:p w:rsidR="004550DA" w:rsidRDefault="004550DA" w:rsidP="004550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4550DA" w:rsidRDefault="004550DA" w:rsidP="004550DA">
      <w:pPr>
        <w:jc w:val="right"/>
        <w:rPr>
          <w:sz w:val="28"/>
          <w:szCs w:val="28"/>
        </w:rPr>
      </w:pPr>
      <w:r>
        <w:rPr>
          <w:sz w:val="28"/>
          <w:szCs w:val="28"/>
        </w:rPr>
        <w:t>Нагибина Е.А.</w:t>
      </w:r>
    </w:p>
    <w:p w:rsidR="004550DA" w:rsidRDefault="004550DA" w:rsidP="004550DA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географии</w:t>
      </w:r>
    </w:p>
    <w:p w:rsidR="004550DA" w:rsidRDefault="004550DA" w:rsidP="004550DA">
      <w:pPr>
        <w:jc w:val="right"/>
        <w:rPr>
          <w:sz w:val="28"/>
          <w:szCs w:val="28"/>
        </w:rPr>
      </w:pPr>
    </w:p>
    <w:p w:rsidR="004550DA" w:rsidRDefault="004550DA" w:rsidP="004550DA">
      <w:pPr>
        <w:jc w:val="center"/>
        <w:rPr>
          <w:sz w:val="28"/>
          <w:szCs w:val="28"/>
        </w:rPr>
      </w:pPr>
    </w:p>
    <w:p w:rsidR="004550DA" w:rsidRDefault="004550DA" w:rsidP="004550DA">
      <w:pPr>
        <w:jc w:val="center"/>
        <w:rPr>
          <w:sz w:val="28"/>
          <w:szCs w:val="28"/>
        </w:rPr>
      </w:pPr>
    </w:p>
    <w:p w:rsidR="004550DA" w:rsidRDefault="004550DA" w:rsidP="004550DA">
      <w:pPr>
        <w:jc w:val="center"/>
        <w:rPr>
          <w:sz w:val="28"/>
          <w:szCs w:val="28"/>
        </w:rPr>
      </w:pPr>
    </w:p>
    <w:p w:rsidR="004550DA" w:rsidRDefault="004550DA" w:rsidP="004550DA">
      <w:pPr>
        <w:jc w:val="center"/>
        <w:rPr>
          <w:sz w:val="28"/>
          <w:szCs w:val="28"/>
        </w:rPr>
      </w:pPr>
    </w:p>
    <w:p w:rsidR="004550DA" w:rsidRDefault="004550DA" w:rsidP="00455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Сыктывкар </w:t>
      </w:r>
    </w:p>
    <w:p w:rsidR="004550DA" w:rsidRDefault="004550DA" w:rsidP="004550DA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</w:t>
      </w:r>
    </w:p>
    <w:p w:rsidR="004550DA" w:rsidRDefault="004550DA" w:rsidP="004550DA">
      <w:pPr>
        <w:jc w:val="center"/>
        <w:rPr>
          <w:b/>
          <w:bCs/>
          <w:sz w:val="28"/>
          <w:szCs w:val="28"/>
        </w:rPr>
      </w:pPr>
    </w:p>
    <w:p w:rsidR="004550DA" w:rsidRDefault="004550DA">
      <w:pPr>
        <w:pStyle w:val="a3"/>
        <w:kinsoku w:val="0"/>
        <w:overflowPunct w:val="0"/>
        <w:ind w:left="4559" w:right="4564"/>
        <w:jc w:val="center"/>
        <w:sectPr w:rsidR="004550DA">
          <w:type w:val="continuous"/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1"/>
        <w:kinsoku w:val="0"/>
        <w:overflowPunct w:val="0"/>
        <w:spacing w:before="72" w:line="242" w:lineRule="auto"/>
        <w:ind w:left="4247" w:right="2386" w:hanging="1853"/>
      </w:pPr>
      <w:r>
        <w:lastRenderedPageBreak/>
        <w:t>РАБОЧАЯ ПРОГРАММА «ГЕОГРАФИЯ»</w:t>
      </w:r>
      <w:r>
        <w:rPr>
          <w:spacing w:val="-67"/>
        </w:rPr>
        <w:t xml:space="preserve"> </w:t>
      </w:r>
      <w:r>
        <w:t>5–9 КЛАССЫ</w:t>
      </w:r>
    </w:p>
    <w:p w:rsidR="004550DA" w:rsidRDefault="004550DA">
      <w:pPr>
        <w:pStyle w:val="a3"/>
        <w:kinsoku w:val="0"/>
        <w:overflowPunct w:val="0"/>
        <w:ind w:right="465" w:firstLine="539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обеспечена</w:t>
      </w:r>
      <w:r>
        <w:rPr>
          <w:spacing w:val="43"/>
        </w:rPr>
        <w:t xml:space="preserve"> </w:t>
      </w:r>
      <w:r>
        <w:t>УМК</w:t>
      </w:r>
      <w:r>
        <w:rPr>
          <w:spacing w:val="45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5–9</w:t>
      </w:r>
      <w:r>
        <w:rPr>
          <w:spacing w:val="44"/>
        </w:rPr>
        <w:t xml:space="preserve"> </w:t>
      </w:r>
      <w:r>
        <w:t>классов</w:t>
      </w:r>
      <w:r>
        <w:rPr>
          <w:spacing w:val="45"/>
        </w:rPr>
        <w:t xml:space="preserve"> </w:t>
      </w:r>
      <w:r>
        <w:t>авторов</w:t>
      </w:r>
      <w:r>
        <w:rPr>
          <w:spacing w:val="46"/>
        </w:rPr>
        <w:t xml:space="preserve"> </w:t>
      </w:r>
      <w:r>
        <w:t>Алексеева</w:t>
      </w:r>
      <w:r>
        <w:rPr>
          <w:spacing w:val="43"/>
        </w:rPr>
        <w:t xml:space="preserve"> </w:t>
      </w:r>
      <w:r>
        <w:t>А.И.,</w:t>
      </w:r>
      <w:r>
        <w:rPr>
          <w:spacing w:val="45"/>
        </w:rPr>
        <w:t xml:space="preserve"> </w:t>
      </w:r>
      <w:r>
        <w:t>Николиной</w:t>
      </w:r>
      <w:r>
        <w:rPr>
          <w:spacing w:val="45"/>
        </w:rPr>
        <w:t xml:space="preserve"> </w:t>
      </w:r>
      <w:r>
        <w:t>В.В.,</w:t>
      </w:r>
      <w:r>
        <w:rPr>
          <w:spacing w:val="44"/>
        </w:rPr>
        <w:t xml:space="preserve"> </w:t>
      </w:r>
      <w:r>
        <w:t>Липкиной</w:t>
      </w:r>
      <w:r>
        <w:rPr>
          <w:spacing w:val="-57"/>
        </w:rPr>
        <w:t xml:space="preserve"> </w:t>
      </w:r>
      <w:r>
        <w:t>Е.К. и</w:t>
      </w:r>
      <w:r>
        <w:rPr>
          <w:spacing w:val="1"/>
        </w:rPr>
        <w:t xml:space="preserve"> </w:t>
      </w:r>
      <w:r>
        <w:t>др.</w:t>
      </w:r>
    </w:p>
    <w:p w:rsidR="004550DA" w:rsidRPr="004550DA" w:rsidRDefault="004550DA">
      <w:pPr>
        <w:pStyle w:val="a3"/>
        <w:kinsoku w:val="0"/>
        <w:overflowPunct w:val="0"/>
        <w:ind w:right="465" w:firstLine="539"/>
      </w:pPr>
      <w:r w:rsidRPr="004550DA">
        <w:rPr>
          <w:color w:val="000000"/>
          <w:shd w:val="clear" w:color="auto" w:fill="FFFFFF"/>
        </w:rPr>
        <w:t>Рабочая программа составлена с учётом основных направлений Программы воспитания МАОУ «Женская гимназия». Особая роль отводится воспитанию духовно развитой личности, формированию гуманистического мировоззрения, чувства патриотизма, ценностям отечественной культуры.</w:t>
      </w:r>
    </w:p>
    <w:p w:rsidR="004550DA" w:rsidRPr="004550DA" w:rsidRDefault="004550DA">
      <w:pPr>
        <w:pStyle w:val="a3"/>
        <w:kinsoku w:val="0"/>
        <w:overflowPunct w:val="0"/>
        <w:ind w:left="0"/>
        <w:jc w:val="left"/>
      </w:pPr>
    </w:p>
    <w:p w:rsidR="004550DA" w:rsidRPr="004550DA" w:rsidRDefault="004550DA">
      <w:pPr>
        <w:pStyle w:val="a3"/>
        <w:kinsoku w:val="0"/>
        <w:overflowPunct w:val="0"/>
        <w:spacing w:before="5"/>
        <w:ind w:left="0"/>
        <w:jc w:val="left"/>
      </w:pPr>
    </w:p>
    <w:p w:rsidR="004550DA" w:rsidRDefault="004550DA">
      <w:pPr>
        <w:pStyle w:val="1"/>
        <w:kinsoku w:val="0"/>
        <w:overflowPunct w:val="0"/>
        <w:ind w:left="3649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550DA" w:rsidRDefault="004550DA">
      <w:pPr>
        <w:pStyle w:val="a3"/>
        <w:kinsoku w:val="0"/>
        <w:overflowPunct w:val="0"/>
        <w:spacing w:before="114"/>
        <w:ind w:right="465" w:firstLine="539"/>
      </w:pPr>
      <w:r>
        <w:t>География в школе – это классическая учебная дисциплина, активно участвующая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уникальная школьная дисциплина. Уникальность ее места и роли заключается в том, что</w:t>
      </w:r>
      <w:r>
        <w:rPr>
          <w:spacing w:val="1"/>
        </w:rPr>
        <w:t xml:space="preserve"> </w:t>
      </w:r>
      <w:r>
        <w:t>она представляет одновременно и естественные (физическая география), и общественные</w:t>
      </w:r>
      <w:r>
        <w:rPr>
          <w:spacing w:val="1"/>
        </w:rPr>
        <w:t xml:space="preserve"> </w:t>
      </w:r>
      <w:r>
        <w:t>(социальная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география)</w:t>
      </w:r>
      <w:r>
        <w:rPr>
          <w:spacing w:val="1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картографическая</w:t>
      </w:r>
      <w:r>
        <w:rPr>
          <w:spacing w:val="1"/>
        </w:rPr>
        <w:t xml:space="preserve"> </w:t>
      </w:r>
      <w:r>
        <w:t>составляющая школьной географии сближает ее с группой информационно-технических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географии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науки. Ни одна из 1600 существующих ныне ветвей знания не обладает особенностью</w:t>
      </w:r>
      <w:r>
        <w:rPr>
          <w:spacing w:val="1"/>
        </w:rPr>
        <w:t xml:space="preserve"> </w:t>
      </w:r>
      <w:r>
        <w:t>относиться сразу к нескольким блокам наук и интегрировать в себе столь разнообразные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и закономерности.</w:t>
      </w:r>
    </w:p>
    <w:p w:rsidR="004550DA" w:rsidRDefault="004550DA">
      <w:pPr>
        <w:pStyle w:val="a3"/>
        <w:kinsoku w:val="0"/>
        <w:overflowPunct w:val="0"/>
        <w:spacing w:before="1"/>
        <w:ind w:right="463" w:firstLine="539"/>
      </w:pPr>
      <w:r>
        <w:t>География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перестала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«землеописательной»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«поисково-</w:t>
      </w:r>
      <w:r>
        <w:rPr>
          <w:spacing w:val="1"/>
        </w:rPr>
        <w:t xml:space="preserve"> </w:t>
      </w:r>
      <w:r>
        <w:t>открывающей» дисциплиной. Несмотря на это, до сих пор и в современном обществе, и в</w:t>
      </w:r>
      <w:r>
        <w:rPr>
          <w:spacing w:val="1"/>
        </w:rPr>
        <w:t xml:space="preserve"> </w:t>
      </w:r>
      <w:r>
        <w:t>школьной географии она нередко трактуется как справочно-энциклопедическая область</w:t>
      </w:r>
      <w:r>
        <w:rPr>
          <w:spacing w:val="1"/>
        </w:rPr>
        <w:t xml:space="preserve"> </w:t>
      </w:r>
      <w:r>
        <w:t>знания. Такой взгляд в корне противоречит существу современной географической науки.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взаимосвязей в природных и антропогенных географических системах от локального до</w:t>
      </w:r>
      <w:r>
        <w:rPr>
          <w:spacing w:val="1"/>
        </w:rPr>
        <w:t xml:space="preserve"> </w:t>
      </w:r>
      <w:r>
        <w:t>глобального их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своеобразного</w:t>
      </w:r>
      <w:r>
        <w:rPr>
          <w:spacing w:val="1"/>
        </w:rPr>
        <w:t xml:space="preserve"> </w:t>
      </w:r>
      <w:r>
        <w:t>«мостика» между естественными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географы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естественно-научных,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6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современности.</w:t>
      </w:r>
    </w:p>
    <w:p w:rsidR="004550DA" w:rsidRDefault="004550DA">
      <w:pPr>
        <w:pStyle w:val="a3"/>
        <w:kinsoku w:val="0"/>
        <w:overflowPunct w:val="0"/>
        <w:ind w:right="471" w:firstLine="283"/>
      </w:pPr>
      <w:r>
        <w:t>Делая попытку найти пути решения указанных проблем, авторы не могут не 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дидактико-психологические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вариативного</w:t>
      </w:r>
      <w:r>
        <w:rPr>
          <w:spacing w:val="-57"/>
        </w:rPr>
        <w:t xml:space="preserve"> </w:t>
      </w:r>
      <w:r>
        <w:t>развивающего</w:t>
      </w:r>
      <w:r>
        <w:rPr>
          <w:spacing w:val="5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изложенные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концепции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</w:p>
    <w:p w:rsidR="004550DA" w:rsidRDefault="004550DA">
      <w:pPr>
        <w:pStyle w:val="a3"/>
        <w:kinsoku w:val="0"/>
        <w:overflowPunct w:val="0"/>
        <w:spacing w:before="1"/>
      </w:pPr>
      <w:r>
        <w:t>«Школа</w:t>
      </w:r>
      <w:r>
        <w:rPr>
          <w:spacing w:val="-3"/>
        </w:rPr>
        <w:t xml:space="preserve"> </w:t>
      </w:r>
      <w:r>
        <w:t>2100»</w:t>
      </w:r>
      <w:r>
        <w:rPr>
          <w:vertAlign w:val="superscript"/>
        </w:rPr>
        <w:t>**</w:t>
      </w:r>
      <w:r>
        <w:t>.</w:t>
      </w:r>
    </w:p>
    <w:p w:rsidR="004550DA" w:rsidRDefault="004550DA">
      <w:pPr>
        <w:pStyle w:val="a3"/>
        <w:kinsoku w:val="0"/>
        <w:overflowPunct w:val="0"/>
        <w:ind w:right="466" w:firstLine="283"/>
      </w:pPr>
      <w:r>
        <w:rPr>
          <w:b/>
          <w:bCs/>
        </w:rPr>
        <w:t>А.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Личностно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ориентированные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принципы</w:t>
      </w:r>
      <w:r>
        <w:t>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адаптивности;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развития;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комфортности.</w:t>
      </w:r>
    </w:p>
    <w:p w:rsidR="004550DA" w:rsidRDefault="004550DA">
      <w:pPr>
        <w:pStyle w:val="a3"/>
        <w:kinsoku w:val="0"/>
        <w:overflowPunct w:val="0"/>
        <w:ind w:right="464" w:firstLine="283"/>
      </w:pPr>
      <w:r>
        <w:rPr>
          <w:b/>
          <w:bCs/>
        </w:rPr>
        <w:t>Б.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Культурно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ориентированные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принципы</w:t>
      </w:r>
      <w:r>
        <w:t>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целостности содержания образования; принцип систематичности; принцип 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как мировоззрение</w:t>
      </w:r>
      <w:r>
        <w:rPr>
          <w:spacing w:val="-1"/>
        </w:rPr>
        <w:t xml:space="preserve"> </w:t>
      </w:r>
      <w:r>
        <w:t>и как</w:t>
      </w:r>
      <w:r>
        <w:rPr>
          <w:spacing w:val="-3"/>
        </w:rPr>
        <w:t xml:space="preserve"> </w:t>
      </w:r>
      <w:r>
        <w:t>культурный стереотип.</w:t>
      </w:r>
    </w:p>
    <w:p w:rsidR="004550DA" w:rsidRDefault="004550DA">
      <w:pPr>
        <w:pStyle w:val="a3"/>
        <w:kinsoku w:val="0"/>
        <w:overflowPunct w:val="0"/>
        <w:ind w:right="465" w:firstLine="283"/>
      </w:pPr>
      <w:r>
        <w:rPr>
          <w:b/>
          <w:bCs/>
        </w:rPr>
        <w:t>В.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Деятельностно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ориентированные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принципы</w:t>
      </w:r>
      <w:r>
        <w:t>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принцип управляемого перехода от деятельности в учебной ситуации к деятельности в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 к самостоятельной деятельности</w:t>
      </w:r>
      <w:r>
        <w:rPr>
          <w:spacing w:val="1"/>
        </w:rPr>
        <w:t xml:space="preserve"> </w:t>
      </w:r>
      <w:r>
        <w:t>учащегося (зона ближайшего развития);</w:t>
      </w:r>
      <w:r>
        <w:rPr>
          <w:spacing w:val="1"/>
        </w:rPr>
        <w:t xml:space="preserve"> </w:t>
      </w:r>
      <w:r>
        <w:t>принцип опоры на процессы спонтанного развития; принцип формирования потребности в</w:t>
      </w:r>
      <w:r>
        <w:rPr>
          <w:spacing w:val="-57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умений творчества.</w:t>
      </w:r>
    </w:p>
    <w:p w:rsidR="004550DA" w:rsidRDefault="004550DA">
      <w:pPr>
        <w:pStyle w:val="a3"/>
        <w:kinsoku w:val="0"/>
        <w:overflowPunct w:val="0"/>
        <w:spacing w:before="39"/>
        <w:ind w:left="745"/>
        <w:jc w:val="left"/>
      </w:pP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Образовательной</w:t>
      </w:r>
      <w:r>
        <w:rPr>
          <w:spacing w:val="66"/>
        </w:rPr>
        <w:t xml:space="preserve"> </w:t>
      </w:r>
      <w:r>
        <w:t>программой</w:t>
      </w:r>
      <w:r>
        <w:rPr>
          <w:spacing w:val="73"/>
        </w:rPr>
        <w:t xml:space="preserve"> </w:t>
      </w:r>
      <w:r>
        <w:t>«Школа</w:t>
      </w:r>
      <w:r>
        <w:rPr>
          <w:spacing w:val="67"/>
        </w:rPr>
        <w:t xml:space="preserve"> </w:t>
      </w:r>
      <w:r>
        <w:t>2100»</w:t>
      </w:r>
      <w:r>
        <w:rPr>
          <w:vertAlign w:val="superscript"/>
        </w:rPr>
        <w:t>*</w:t>
      </w:r>
      <w:r>
        <w:rPr>
          <w:spacing w:val="74"/>
        </w:rPr>
        <w:t xml:space="preserve"> </w:t>
      </w:r>
      <w:r>
        <w:t>каждый</w:t>
      </w:r>
      <w:r>
        <w:rPr>
          <w:spacing w:val="68"/>
        </w:rPr>
        <w:t xml:space="preserve"> </w:t>
      </w:r>
      <w:r>
        <w:t>школьный</w:t>
      </w:r>
    </w:p>
    <w:p w:rsidR="004550DA" w:rsidRDefault="004550DA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4550DA" w:rsidRDefault="00D046DF">
      <w:pPr>
        <w:pStyle w:val="a3"/>
        <w:kinsoku w:val="0"/>
        <w:overflowPunct w:val="0"/>
        <w:spacing w:before="10"/>
        <w:ind w:left="0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1829435" cy="9525"/>
                <wp:effectExtent l="0" t="0" r="0" b="0"/>
                <wp:wrapTopAndBottom/>
                <wp:docPr id="5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>
                            <a:gd name="T0" fmla="*/ 2880 w 2881"/>
                            <a:gd name="T1" fmla="*/ 0 h 15"/>
                            <a:gd name="T2" fmla="*/ 0 w 2881"/>
                            <a:gd name="T3" fmla="*/ 0 h 15"/>
                            <a:gd name="T4" fmla="*/ 0 w 2881"/>
                            <a:gd name="T5" fmla="*/ 14 h 15"/>
                            <a:gd name="T6" fmla="*/ 2880 w 2881"/>
                            <a:gd name="T7" fmla="*/ 14 h 15"/>
                            <a:gd name="T8" fmla="*/ 2880 w 2881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1" h="15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80" y="14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31858" id="Freeform 2" o:spid="_x0000_s1026" style="position:absolute;margin-left:85.1pt;margin-top:12pt;width:144.05pt;height: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" o:allowincell="f" path="m2880,l,,,14r2880,l2880,xe" fillcolor="black" stroked="f">
                <v:path arrowok="t" o:connecttype="custom" o:connectlocs="1828800,0;0,0;0,8890;1828800,8890;1828800,0" o:connectangles="0,0,0,0,0"/>
                <w10:wrap type="topAndBottom" anchorx="page"/>
              </v:shape>
            </w:pict>
          </mc:Fallback>
        </mc:AlternateContent>
      </w:r>
    </w:p>
    <w:p w:rsidR="004550DA" w:rsidRDefault="004550DA">
      <w:pPr>
        <w:pStyle w:val="a3"/>
        <w:kinsoku w:val="0"/>
        <w:overflowPunct w:val="0"/>
        <w:spacing w:before="10"/>
        <w:ind w:left="0"/>
        <w:jc w:val="left"/>
        <w:rPr>
          <w:sz w:val="18"/>
          <w:szCs w:val="18"/>
        </w:rPr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3"/>
        <w:kinsoku w:val="0"/>
        <w:overflowPunct w:val="0"/>
        <w:spacing w:before="66"/>
        <w:ind w:right="471"/>
      </w:pPr>
      <w:r>
        <w:lastRenderedPageBreak/>
        <w:t>предмет, в том числе и география, своими целями, задачами и содержанием образования</w:t>
      </w:r>
      <w:r>
        <w:rPr>
          <w:spacing w:val="1"/>
        </w:rPr>
        <w:t xml:space="preserve"> </w:t>
      </w:r>
      <w:r>
        <w:t>должен способствовать формированию функционально грамотной личности, т.е. человека,</w:t>
      </w:r>
      <w:r>
        <w:rPr>
          <w:spacing w:val="-57"/>
        </w:rPr>
        <w:t xml:space="preserve"> </w:t>
      </w:r>
      <w:r>
        <w:t>который сможет активно пользоваться своими знаниями, постоянно учиться и 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 всю жизнь.</w:t>
      </w:r>
    </w:p>
    <w:p w:rsidR="004550DA" w:rsidRDefault="004550DA">
      <w:pPr>
        <w:pStyle w:val="a3"/>
        <w:kinsoku w:val="0"/>
        <w:overflowPunct w:val="0"/>
        <w:spacing w:before="1"/>
        <w:ind w:right="471" w:firstLine="539"/>
      </w:pPr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воспитанию</w:t>
      </w:r>
      <w:r>
        <w:rPr>
          <w:spacing w:val="6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личности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учащихся</w:t>
      </w:r>
      <w:r>
        <w:rPr>
          <w:spacing w:val="7"/>
        </w:rPr>
        <w:t xml:space="preserve"> </w:t>
      </w:r>
      <w:r>
        <w:t>компетенций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курсу</w:t>
      </w:r>
    </w:p>
    <w:p w:rsidR="004550DA" w:rsidRDefault="004550DA">
      <w:pPr>
        <w:pStyle w:val="a3"/>
        <w:kinsoku w:val="0"/>
        <w:overflowPunct w:val="0"/>
        <w:ind w:right="463"/>
      </w:pPr>
      <w:r>
        <w:t>«География</w:t>
      </w:r>
      <w:r>
        <w:rPr>
          <w:spacing w:val="1"/>
        </w:rPr>
        <w:t xml:space="preserve"> </w:t>
      </w:r>
      <w:r>
        <w:t>России»;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экогуманистического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-57"/>
        </w:rPr>
        <w:t xml:space="preserve"> </w:t>
      </w:r>
      <w:r>
        <w:t>осознание единства геопространства России в его природно-, социально-экономическом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-1"/>
        </w:rPr>
        <w:t xml:space="preserve"> </w:t>
      </w:r>
      <w:r>
        <w:t>и региональном</w:t>
      </w:r>
      <w:r>
        <w:rPr>
          <w:spacing w:val="-1"/>
        </w:rPr>
        <w:t xml:space="preserve"> </w:t>
      </w:r>
      <w:r>
        <w:t>единстве.</w:t>
      </w:r>
    </w:p>
    <w:p w:rsidR="004550DA" w:rsidRDefault="004550DA">
      <w:pPr>
        <w:pStyle w:val="a3"/>
        <w:kinsoku w:val="0"/>
        <w:overflowPunct w:val="0"/>
        <w:ind w:left="1001"/>
      </w:pP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4550DA" w:rsidRDefault="004550DA">
      <w:pPr>
        <w:pStyle w:val="a5"/>
        <w:numPr>
          <w:ilvl w:val="0"/>
          <w:numId w:val="28"/>
        </w:numPr>
        <w:tabs>
          <w:tab w:val="left" w:pos="652"/>
        </w:tabs>
        <w:kinsoku w:val="0"/>
        <w:overflowPunct w:val="0"/>
        <w:ind w:right="466" w:firstLine="0"/>
        <w:jc w:val="both"/>
      </w:pPr>
      <w:r>
        <w:t>овладение системой теоретических и прикладных географических знаний, необходимых</w:t>
      </w:r>
      <w:r>
        <w:rPr>
          <w:spacing w:val="1"/>
        </w:rPr>
        <w:t xml:space="preserve"> </w:t>
      </w:r>
      <w:r>
        <w:t>для понимания взаимосвязей в единой системе «природа – население – хозяйство» на</w:t>
      </w:r>
      <w:r>
        <w:rPr>
          <w:spacing w:val="1"/>
        </w:rPr>
        <w:t xml:space="preserve"> </w:t>
      </w:r>
      <w:r>
        <w:t>идеях</w:t>
      </w:r>
      <w:r>
        <w:rPr>
          <w:spacing w:val="3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мира;</w:t>
      </w:r>
    </w:p>
    <w:p w:rsidR="004550DA" w:rsidRDefault="004550DA">
      <w:pPr>
        <w:pStyle w:val="a5"/>
        <w:numPr>
          <w:ilvl w:val="0"/>
          <w:numId w:val="28"/>
        </w:numPr>
        <w:tabs>
          <w:tab w:val="left" w:pos="873"/>
        </w:tabs>
        <w:kinsoku w:val="0"/>
        <w:overflowPunct w:val="0"/>
        <w:ind w:right="470" w:firstLine="0"/>
        <w:jc w:val="both"/>
      </w:pPr>
      <w:r>
        <w:t>усвоение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(картографического,</w:t>
      </w:r>
      <w:r>
        <w:rPr>
          <w:spacing w:val="1"/>
        </w:rPr>
        <w:t xml:space="preserve"> </w:t>
      </w:r>
      <w:r>
        <w:t>статистического,</w:t>
      </w:r>
      <w:r>
        <w:rPr>
          <w:spacing w:val="1"/>
        </w:rPr>
        <w:t xml:space="preserve"> </w:t>
      </w:r>
      <w:r>
        <w:t>сравнительно-географического,</w:t>
      </w:r>
      <w:r>
        <w:rPr>
          <w:spacing w:val="1"/>
        </w:rPr>
        <w:t xml:space="preserve"> </w:t>
      </w:r>
      <w:r>
        <w:t>геосистемного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успешного,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деятельности;</w:t>
      </w:r>
    </w:p>
    <w:p w:rsidR="004550DA" w:rsidRDefault="004550DA">
      <w:pPr>
        <w:pStyle w:val="a5"/>
        <w:numPr>
          <w:ilvl w:val="0"/>
          <w:numId w:val="28"/>
        </w:numPr>
        <w:tabs>
          <w:tab w:val="left" w:pos="729"/>
        </w:tabs>
        <w:kinsoku w:val="0"/>
        <w:overflowPunct w:val="0"/>
        <w:ind w:right="470" w:firstLine="0"/>
        <w:jc w:val="both"/>
      </w:pPr>
      <w:r>
        <w:t>развитие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уважения к</w:t>
      </w:r>
      <w:r>
        <w:rPr>
          <w:spacing w:val="1"/>
        </w:rPr>
        <w:t xml:space="preserve"> </w:t>
      </w:r>
      <w:r>
        <w:t>её исторической</w:t>
      </w:r>
      <w:r>
        <w:rPr>
          <w:spacing w:val="1"/>
        </w:rPr>
        <w:t xml:space="preserve"> </w:t>
      </w:r>
      <w:r>
        <w:t>судьбе,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 будущем, креативности, позитива,</w:t>
      </w:r>
      <w:r>
        <w:rPr>
          <w:spacing w:val="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ответственности;</w:t>
      </w:r>
      <w:r>
        <w:rPr>
          <w:spacing w:val="-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многоликой</w:t>
      </w:r>
      <w:r>
        <w:rPr>
          <w:spacing w:val="-1"/>
        </w:rPr>
        <w:t xml:space="preserve"> </w:t>
      </w:r>
      <w:r>
        <w:t>страны;</w:t>
      </w:r>
    </w:p>
    <w:p w:rsidR="004550DA" w:rsidRDefault="004550DA">
      <w:pPr>
        <w:pStyle w:val="a5"/>
        <w:numPr>
          <w:ilvl w:val="0"/>
          <w:numId w:val="28"/>
        </w:numPr>
        <w:tabs>
          <w:tab w:val="left" w:pos="676"/>
        </w:tabs>
        <w:kinsoku w:val="0"/>
        <w:overflowPunct w:val="0"/>
        <w:ind w:right="464" w:firstLine="0"/>
        <w:jc w:val="both"/>
      </w:pPr>
      <w:r>
        <w:t>формирование готовности к изучению и практическому решению лично- и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локальном уровнях.</w:t>
      </w:r>
    </w:p>
    <w:p w:rsidR="004550DA" w:rsidRDefault="004550DA">
      <w:pPr>
        <w:pStyle w:val="a3"/>
        <w:kinsoku w:val="0"/>
        <w:overflowPunct w:val="0"/>
        <w:spacing w:before="1"/>
        <w:ind w:right="463" w:firstLine="283"/>
      </w:pPr>
      <w:r>
        <w:t>Определение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научно-географических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rPr>
          <w:b/>
          <w:bCs/>
        </w:rPr>
        <w:t>образовательную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цель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учебной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географии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6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 xml:space="preserve">деятельность человечества. Главной </w:t>
      </w:r>
      <w:r>
        <w:rPr>
          <w:b/>
          <w:bCs/>
        </w:rPr>
        <w:t xml:space="preserve">воспитательной целью </w:t>
      </w:r>
      <w:r>
        <w:t>курса «География» 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осознающего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 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Земли.</w:t>
      </w:r>
    </w:p>
    <w:p w:rsidR="004550DA" w:rsidRDefault="004550DA">
      <w:pPr>
        <w:pStyle w:val="a3"/>
        <w:kinsoku w:val="0"/>
        <w:overflowPunct w:val="0"/>
        <w:ind w:left="745"/>
      </w:pPr>
      <w:r>
        <w:t>Изложенные</w:t>
      </w:r>
      <w:r>
        <w:rPr>
          <w:spacing w:val="30"/>
        </w:rPr>
        <w:t xml:space="preserve"> </w:t>
      </w:r>
      <w:r>
        <w:t>основные</w:t>
      </w:r>
      <w:r>
        <w:rPr>
          <w:spacing w:val="31"/>
        </w:rPr>
        <w:t xml:space="preserve"> </w:t>
      </w:r>
      <w:r>
        <w:t>направления</w:t>
      </w:r>
      <w:r>
        <w:rPr>
          <w:spacing w:val="32"/>
        </w:rPr>
        <w:t xml:space="preserve"> </w:t>
      </w:r>
      <w:r>
        <w:t>(линии)</w:t>
      </w:r>
      <w:r>
        <w:rPr>
          <w:spacing w:val="29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учащихся</w:t>
      </w:r>
      <w:r>
        <w:rPr>
          <w:spacing w:val="31"/>
        </w:rPr>
        <w:t xml:space="preserve"> </w:t>
      </w:r>
      <w:r>
        <w:t>средствами</w:t>
      </w:r>
      <w:r>
        <w:rPr>
          <w:spacing w:val="33"/>
        </w:rPr>
        <w:t xml:space="preserve"> </w:t>
      </w:r>
      <w:r>
        <w:t>предмета</w:t>
      </w:r>
    </w:p>
    <w:p w:rsidR="004550DA" w:rsidRDefault="004550DA">
      <w:pPr>
        <w:pStyle w:val="a3"/>
        <w:kinsoku w:val="0"/>
        <w:overflowPunct w:val="0"/>
        <w:ind w:right="469"/>
      </w:pPr>
      <w:r>
        <w:t>«География»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формировался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59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мира.</w:t>
      </w:r>
    </w:p>
    <w:p w:rsidR="004550DA" w:rsidRDefault="004550DA">
      <w:pPr>
        <w:pStyle w:val="a5"/>
        <w:numPr>
          <w:ilvl w:val="1"/>
          <w:numId w:val="28"/>
        </w:numPr>
        <w:tabs>
          <w:tab w:val="left" w:pos="1324"/>
        </w:tabs>
        <w:kinsoku w:val="0"/>
        <w:overflowPunct w:val="0"/>
        <w:ind w:right="470" w:firstLine="539"/>
        <w:jc w:val="both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устойчивого</w:t>
      </w:r>
      <w:r>
        <w:rPr>
          <w:spacing w:val="-57"/>
        </w:rPr>
        <w:t xml:space="preserve"> </w:t>
      </w:r>
      <w:r>
        <w:t>развития.</w:t>
      </w:r>
    </w:p>
    <w:p w:rsidR="004550DA" w:rsidRDefault="004550DA">
      <w:pPr>
        <w:pStyle w:val="5"/>
        <w:kinsoku w:val="0"/>
        <w:overflowPunct w:val="0"/>
        <w:spacing w:before="5"/>
        <w:ind w:left="2348"/>
      </w:pPr>
      <w:r>
        <w:t>«География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ключ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комплексному</w:t>
      </w:r>
      <w:r>
        <w:rPr>
          <w:spacing w:val="-2"/>
        </w:rPr>
        <w:t xml:space="preserve"> </w:t>
      </w:r>
      <w:r>
        <w:t>познанию</w:t>
      </w:r>
      <w:r>
        <w:rPr>
          <w:spacing w:val="-2"/>
        </w:rPr>
        <w:t xml:space="preserve"> </w:t>
      </w:r>
      <w:r>
        <w:t>России!»</w:t>
      </w:r>
    </w:p>
    <w:p w:rsidR="004550DA" w:rsidRDefault="004550DA">
      <w:pPr>
        <w:pStyle w:val="a3"/>
        <w:kinsoku w:val="0"/>
        <w:overflowPunct w:val="0"/>
        <w:ind w:right="467" w:firstLine="539"/>
      </w:pPr>
      <w:r>
        <w:t>Задаются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доминирующие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проблематизация,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коммуникация,</w:t>
      </w:r>
      <w:r>
        <w:rPr>
          <w:spacing w:val="-3"/>
        </w:rPr>
        <w:t xml:space="preserve"> </w:t>
      </w:r>
      <w:r>
        <w:t>рефлексия.</w:t>
      </w:r>
    </w:p>
    <w:p w:rsidR="004550DA" w:rsidRDefault="004550DA">
      <w:pPr>
        <w:pStyle w:val="a5"/>
        <w:numPr>
          <w:ilvl w:val="1"/>
          <w:numId w:val="28"/>
        </w:numPr>
        <w:tabs>
          <w:tab w:val="left" w:pos="1264"/>
        </w:tabs>
        <w:kinsoku w:val="0"/>
        <w:overflowPunct w:val="0"/>
        <w:ind w:right="472" w:firstLine="539"/>
        <w:jc w:val="both"/>
      </w:pPr>
      <w:r>
        <w:t>Освоение системы географических знаний о природе, населении, хозяйстве мира 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учащихся.</w:t>
      </w:r>
    </w:p>
    <w:p w:rsidR="004550DA" w:rsidRDefault="004550DA">
      <w:pPr>
        <w:pStyle w:val="5"/>
        <w:kinsoku w:val="0"/>
        <w:overflowPunct w:val="0"/>
        <w:spacing w:before="3"/>
        <w:ind w:left="4497"/>
      </w:pPr>
      <w:r>
        <w:t>«Знание</w:t>
      </w:r>
      <w:r>
        <w:rPr>
          <w:spacing w:val="-1"/>
        </w:rPr>
        <w:t xml:space="preserve"> </w:t>
      </w:r>
      <w:r>
        <w:t>– сила!»</w:t>
      </w:r>
    </w:p>
    <w:p w:rsidR="004550DA" w:rsidRDefault="004550DA">
      <w:pPr>
        <w:pStyle w:val="a3"/>
        <w:kinsoku w:val="0"/>
        <w:overflowPunct w:val="0"/>
        <w:ind w:right="470" w:firstLine="539"/>
      </w:pPr>
      <w:r>
        <w:t>Эмпирические,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фундаментальный</w:t>
      </w:r>
      <w:r>
        <w:rPr>
          <w:spacing w:val="1"/>
        </w:rPr>
        <w:t xml:space="preserve"> </w:t>
      </w:r>
      <w:r>
        <w:t>базис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-2"/>
        </w:rPr>
        <w:t xml:space="preserve"> </w:t>
      </w:r>
      <w:r>
        <w:t>аспектов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мышления.</w:t>
      </w:r>
    </w:p>
    <w:p w:rsidR="004550DA" w:rsidRDefault="004550DA">
      <w:pPr>
        <w:pStyle w:val="a5"/>
        <w:numPr>
          <w:ilvl w:val="1"/>
          <w:numId w:val="28"/>
        </w:numPr>
        <w:tabs>
          <w:tab w:val="left" w:pos="1331"/>
        </w:tabs>
        <w:kinsoku w:val="0"/>
        <w:overflowPunct w:val="0"/>
        <w:ind w:right="471" w:firstLine="539"/>
        <w:jc w:val="both"/>
      </w:pPr>
      <w:r>
        <w:t>Использование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-57"/>
        </w:rPr>
        <w:t xml:space="preserve"> </w:t>
      </w:r>
      <w:r>
        <w:t>современных социоприродных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путей их</w:t>
      </w:r>
      <w:r>
        <w:rPr>
          <w:spacing w:val="1"/>
        </w:rPr>
        <w:t xml:space="preserve"> </w:t>
      </w:r>
      <w:r>
        <w:t>решения.</w:t>
      </w:r>
    </w:p>
    <w:p w:rsidR="004550DA" w:rsidRDefault="004550DA">
      <w:pPr>
        <w:pStyle w:val="5"/>
        <w:kinsoku w:val="0"/>
        <w:overflowPunct w:val="0"/>
        <w:spacing w:before="3"/>
        <w:ind w:left="3945"/>
      </w:pPr>
      <w:r>
        <w:t>«В</w:t>
      </w:r>
      <w:r>
        <w:rPr>
          <w:spacing w:val="-1"/>
        </w:rPr>
        <w:t xml:space="preserve"> </w:t>
      </w:r>
      <w:r>
        <w:t>умении –</w:t>
      </w:r>
      <w:r>
        <w:rPr>
          <w:spacing w:val="-1"/>
        </w:rPr>
        <w:t xml:space="preserve"> </w:t>
      </w:r>
      <w:r>
        <w:t>уверенность!»</w:t>
      </w:r>
    </w:p>
    <w:p w:rsidR="004550DA" w:rsidRDefault="004550DA">
      <w:pPr>
        <w:pStyle w:val="a3"/>
        <w:kinsoku w:val="0"/>
        <w:overflowPunct w:val="0"/>
        <w:ind w:right="464" w:firstLine="539"/>
      </w:pPr>
      <w:r>
        <w:t>Освоение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объяснительно-</w:t>
      </w:r>
      <w:r>
        <w:rPr>
          <w:spacing w:val="1"/>
        </w:rPr>
        <w:t xml:space="preserve"> </w:t>
      </w:r>
      <w:r>
        <w:t>аналитического,</w:t>
      </w:r>
      <w:r>
        <w:rPr>
          <w:spacing w:val="31"/>
        </w:rPr>
        <w:t xml:space="preserve"> </w:t>
      </w:r>
      <w:r>
        <w:t>оценочного,</w:t>
      </w:r>
      <w:r>
        <w:rPr>
          <w:spacing w:val="31"/>
        </w:rPr>
        <w:t xml:space="preserve"> </w:t>
      </w:r>
      <w:r>
        <w:t>прогностического,</w:t>
      </w:r>
      <w:r>
        <w:rPr>
          <w:spacing w:val="31"/>
        </w:rPr>
        <w:t xml:space="preserve"> </w:t>
      </w:r>
      <w:r>
        <w:t>проектного,</w:t>
      </w:r>
      <w:r>
        <w:rPr>
          <w:spacing w:val="28"/>
        </w:rPr>
        <w:t xml:space="preserve"> </w:t>
      </w:r>
      <w:r>
        <w:t>коммуникативного</w:t>
      </w:r>
    </w:p>
    <w:p w:rsidR="004550DA" w:rsidRDefault="004550DA">
      <w:pPr>
        <w:pStyle w:val="a3"/>
        <w:kinsoku w:val="0"/>
        <w:overflowPunct w:val="0"/>
        <w:ind w:right="464" w:firstLine="539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3"/>
        <w:tabs>
          <w:tab w:val="left" w:pos="1945"/>
          <w:tab w:val="left" w:pos="3447"/>
          <w:tab w:val="left" w:pos="5617"/>
          <w:tab w:val="left" w:pos="7667"/>
          <w:tab w:val="left" w:pos="8845"/>
        </w:tabs>
        <w:kinsoku w:val="0"/>
        <w:overflowPunct w:val="0"/>
        <w:spacing w:before="66"/>
        <w:ind w:right="473"/>
        <w:jc w:val="left"/>
      </w:pPr>
      <w:r>
        <w:lastRenderedPageBreak/>
        <w:t>характера.</w:t>
      </w:r>
      <w:r>
        <w:tab/>
        <w:t>Уровневая</w:t>
      </w:r>
      <w:r>
        <w:tab/>
        <w:t>дифференциация</w:t>
      </w:r>
      <w:r>
        <w:tab/>
        <w:t>географических</w:t>
      </w:r>
      <w:r>
        <w:tab/>
        <w:t>умений</w:t>
      </w:r>
      <w:r>
        <w:tab/>
      </w:r>
      <w:r>
        <w:rPr>
          <w:spacing w:val="-1"/>
        </w:rPr>
        <w:t>включает</w:t>
      </w:r>
      <w:r>
        <w:rPr>
          <w:spacing w:val="-57"/>
        </w:rPr>
        <w:t xml:space="preserve"> </w:t>
      </w:r>
      <w:r>
        <w:t>репродуктивные,</w:t>
      </w:r>
      <w:r>
        <w:rPr>
          <w:spacing w:val="-1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креативные</w:t>
      </w:r>
      <w:r>
        <w:rPr>
          <w:spacing w:val="-3"/>
        </w:rPr>
        <w:t xml:space="preserve"> </w:t>
      </w:r>
      <w:r>
        <w:t>умения.</w:t>
      </w:r>
    </w:p>
    <w:p w:rsidR="004550DA" w:rsidRDefault="004550DA">
      <w:pPr>
        <w:pStyle w:val="a5"/>
        <w:numPr>
          <w:ilvl w:val="1"/>
          <w:numId w:val="28"/>
        </w:numPr>
        <w:tabs>
          <w:tab w:val="left" w:pos="1492"/>
          <w:tab w:val="left" w:pos="3337"/>
          <w:tab w:val="left" w:pos="4074"/>
          <w:tab w:val="left" w:pos="4704"/>
          <w:tab w:val="left" w:pos="6820"/>
          <w:tab w:val="left" w:pos="8967"/>
        </w:tabs>
        <w:kinsoku w:val="0"/>
        <w:overflowPunct w:val="0"/>
        <w:ind w:right="465" w:firstLine="539"/>
      </w:pPr>
      <w:r>
        <w:t>Использование</w:t>
      </w:r>
      <w:r>
        <w:tab/>
        <w:t>карт</w:t>
      </w:r>
      <w:r>
        <w:tab/>
        <w:t>как</w:t>
      </w:r>
      <w:r>
        <w:tab/>
        <w:t>информационных</w:t>
      </w:r>
      <w:r>
        <w:tab/>
        <w:t>образно-знаковых</w:t>
      </w:r>
      <w:r>
        <w:tab/>
      </w:r>
      <w:r>
        <w:rPr>
          <w:spacing w:val="-1"/>
        </w:rPr>
        <w:t>моделей</w:t>
      </w:r>
      <w:r>
        <w:rPr>
          <w:spacing w:val="-57"/>
        </w:rPr>
        <w:t xml:space="preserve"> </w:t>
      </w:r>
      <w:r>
        <w:t>действительности.</w:t>
      </w:r>
    </w:p>
    <w:p w:rsidR="004550DA" w:rsidRDefault="004550DA">
      <w:pPr>
        <w:pStyle w:val="5"/>
        <w:kinsoku w:val="0"/>
        <w:overflowPunct w:val="0"/>
        <w:spacing w:before="5"/>
        <w:ind w:left="2536"/>
      </w:pPr>
      <w:r>
        <w:t>«Карта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альфа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омега</w:t>
      </w:r>
      <w:r>
        <w:rPr>
          <w:spacing w:val="-2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познания!»</w:t>
      </w:r>
    </w:p>
    <w:p w:rsidR="004550DA" w:rsidRDefault="004550DA">
      <w:pPr>
        <w:pStyle w:val="a3"/>
        <w:kinsoku w:val="0"/>
        <w:overflowPunct w:val="0"/>
        <w:ind w:right="468" w:firstLine="539"/>
      </w:pPr>
      <w:r>
        <w:t>Представляя особое значение в географии, картографический метод обеспечивает</w:t>
      </w:r>
      <w:r>
        <w:rPr>
          <w:spacing w:val="1"/>
        </w:rPr>
        <w:t xml:space="preserve"> </w:t>
      </w:r>
      <w:r>
        <w:t>обзорность,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атласов.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покомпонентных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описаний,</w:t>
      </w:r>
      <w:r>
        <w:rPr>
          <w:spacing w:val="1"/>
        </w:rPr>
        <w:t xml:space="preserve"> </w:t>
      </w:r>
      <w:r>
        <w:t>картометрии</w:t>
      </w:r>
      <w:r>
        <w:rPr>
          <w:spacing w:val="-1"/>
        </w:rPr>
        <w:t xml:space="preserve"> </w:t>
      </w:r>
      <w:r>
        <w:t>и морфометрии, расчётно-аналитического</w:t>
      </w:r>
      <w:r>
        <w:rPr>
          <w:spacing w:val="-1"/>
        </w:rPr>
        <w:t xml:space="preserve"> </w:t>
      </w:r>
      <w:r>
        <w:t>плана.</w:t>
      </w:r>
    </w:p>
    <w:p w:rsidR="004550DA" w:rsidRDefault="004550DA">
      <w:pPr>
        <w:pStyle w:val="a5"/>
        <w:numPr>
          <w:ilvl w:val="1"/>
          <w:numId w:val="28"/>
        </w:numPr>
        <w:tabs>
          <w:tab w:val="left" w:pos="1329"/>
        </w:tabs>
        <w:kinsoku w:val="0"/>
        <w:overflowPunct w:val="0"/>
        <w:ind w:right="466" w:firstLine="539"/>
        <w:jc w:val="both"/>
      </w:pP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качеств.</w:t>
      </w:r>
    </w:p>
    <w:p w:rsidR="004550DA" w:rsidRDefault="004550DA">
      <w:pPr>
        <w:pStyle w:val="5"/>
        <w:kinsoku w:val="0"/>
        <w:overflowPunct w:val="0"/>
        <w:spacing w:before="3"/>
        <w:ind w:left="2062"/>
      </w:pPr>
      <w:r>
        <w:t>«Триумф</w:t>
      </w:r>
      <w:r>
        <w:rPr>
          <w:spacing w:val="-5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развития!»</w:t>
      </w:r>
      <w:r>
        <w:rPr>
          <w:spacing w:val="-1"/>
        </w:rPr>
        <w:t xml:space="preserve"> </w:t>
      </w:r>
      <w:r>
        <w:t>(позитивная Я-концепция)</w:t>
      </w:r>
    </w:p>
    <w:p w:rsidR="004550DA" w:rsidRDefault="004550DA">
      <w:pPr>
        <w:pStyle w:val="a3"/>
        <w:kinsoku w:val="0"/>
        <w:overflowPunct w:val="0"/>
        <w:ind w:right="464" w:firstLine="539"/>
      </w:pPr>
      <w:r>
        <w:t>Выделенные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ценностно-смысловой,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чувственный,</w:t>
      </w:r>
      <w:r>
        <w:rPr>
          <w:spacing w:val="1"/>
        </w:rPr>
        <w:t xml:space="preserve"> </w:t>
      </w:r>
      <w:r>
        <w:t>когнитивный,</w:t>
      </w:r>
      <w:r>
        <w:rPr>
          <w:spacing w:val="1"/>
        </w:rPr>
        <w:t xml:space="preserve"> </w:t>
      </w:r>
      <w:r>
        <w:t>рационально-логический,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 позволит ответить на принципиальные вопросы: знаю зачем, знаю что, знаю</w:t>
      </w:r>
      <w:r>
        <w:rPr>
          <w:spacing w:val="1"/>
        </w:rPr>
        <w:t xml:space="preserve"> </w:t>
      </w:r>
      <w:r>
        <w:t>как,</w:t>
      </w:r>
      <w:r>
        <w:rPr>
          <w:spacing w:val="-1"/>
        </w:rPr>
        <w:t xml:space="preserve"> </w:t>
      </w:r>
      <w:r>
        <w:t>знаю я.</w:t>
      </w:r>
    </w:p>
    <w:p w:rsidR="004550DA" w:rsidRDefault="004550DA">
      <w:pPr>
        <w:pStyle w:val="a3"/>
        <w:kinsoku w:val="0"/>
        <w:overflowPunct w:val="0"/>
        <w:ind w:right="464" w:firstLine="283"/>
      </w:pPr>
      <w:r>
        <w:t>Все перечисленные линии развития учащихся средствами предмета «География» имеют</w:t>
      </w:r>
      <w:r>
        <w:rPr>
          <w:spacing w:val="-57"/>
        </w:rPr>
        <w:t xml:space="preserve"> </w:t>
      </w:r>
      <w:r>
        <w:t>своё начало в курсе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для 1–4-го классов</w:t>
      </w:r>
      <w:r>
        <w:rPr>
          <w:vertAlign w:val="superscript"/>
        </w:rPr>
        <w:t>*</w:t>
      </w:r>
      <w:r>
        <w:t>. Он</w:t>
      </w:r>
      <w:r>
        <w:rPr>
          <w:spacing w:val="1"/>
        </w:rPr>
        <w:t xml:space="preserve"> </w:t>
      </w:r>
      <w:r>
        <w:t>был направлен на</w:t>
      </w:r>
      <w:r>
        <w:rPr>
          <w:spacing w:val="1"/>
        </w:rPr>
        <w:t xml:space="preserve"> </w:t>
      </w:r>
      <w:r>
        <w:t>формирование целостной картины мира. Использованный в этом курсе деятельностный</w:t>
      </w:r>
      <w:r>
        <w:rPr>
          <w:spacing w:val="1"/>
        </w:rPr>
        <w:t xml:space="preserve"> </w:t>
      </w:r>
      <w:r>
        <w:t>подход позволяет не только познакомиться с окружающим миром</w:t>
      </w:r>
      <w:r>
        <w:rPr>
          <w:spacing w:val="1"/>
        </w:rPr>
        <w:t xml:space="preserve"> </w:t>
      </w:r>
      <w:r>
        <w:t>и найти ответы на</w:t>
      </w:r>
      <w:r>
        <w:rPr>
          <w:spacing w:val="1"/>
        </w:rPr>
        <w:t xml:space="preserve"> </w:t>
      </w:r>
      <w:r>
        <w:t>интересующие ребёнка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важнейшие понятия и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позволяют объяснить</w:t>
      </w:r>
      <w:r>
        <w:rPr>
          <w:spacing w:val="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мира.</w:t>
      </w:r>
    </w:p>
    <w:p w:rsidR="004550DA" w:rsidRDefault="004550DA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</w:p>
    <w:p w:rsidR="004550DA" w:rsidRDefault="004550DA">
      <w:pPr>
        <w:pStyle w:val="a3"/>
        <w:kinsoku w:val="0"/>
        <w:overflowPunct w:val="0"/>
        <w:spacing w:before="2"/>
        <w:ind w:left="0"/>
        <w:jc w:val="left"/>
        <w:rPr>
          <w:sz w:val="23"/>
          <w:szCs w:val="23"/>
        </w:rPr>
      </w:pPr>
    </w:p>
    <w:p w:rsidR="004550DA" w:rsidRDefault="004550DA">
      <w:pPr>
        <w:pStyle w:val="1"/>
        <w:kinsoku w:val="0"/>
        <w:overflowPunct w:val="0"/>
        <w:ind w:left="1592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«География»</w:t>
      </w:r>
    </w:p>
    <w:p w:rsidR="004550DA" w:rsidRDefault="004550DA">
      <w:pPr>
        <w:pStyle w:val="a3"/>
        <w:kinsoku w:val="0"/>
        <w:overflowPunct w:val="0"/>
        <w:ind w:left="0"/>
        <w:jc w:val="left"/>
        <w:rPr>
          <w:b/>
          <w:bCs/>
          <w:sz w:val="30"/>
          <w:szCs w:val="30"/>
        </w:rPr>
      </w:pPr>
    </w:p>
    <w:p w:rsidR="004550DA" w:rsidRDefault="004550DA">
      <w:pPr>
        <w:pStyle w:val="a3"/>
        <w:kinsoku w:val="0"/>
        <w:overflowPunct w:val="0"/>
        <w:spacing w:before="214"/>
        <w:ind w:right="463" w:firstLine="283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 программы для начальной школы (авторы А.А. Вахрушев, А.С. Раутиан) 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(биологией,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обществознанием,</w:t>
      </w:r>
      <w:r>
        <w:rPr>
          <w:spacing w:val="1"/>
        </w:rPr>
        <w:t xml:space="preserve"> </w:t>
      </w:r>
      <w:r>
        <w:t>экономикой)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обществознания.</w:t>
      </w:r>
    </w:p>
    <w:p w:rsidR="004550DA" w:rsidRDefault="004550DA">
      <w:pPr>
        <w:pStyle w:val="a3"/>
        <w:kinsoku w:val="0"/>
        <w:overflowPunct w:val="0"/>
        <w:ind w:right="467" w:firstLine="283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принципиальное значение: идея устойчивого развития (УР), идея системного единства,</w:t>
      </w:r>
      <w:r>
        <w:rPr>
          <w:spacing w:val="1"/>
        </w:rPr>
        <w:t xml:space="preserve"> </w:t>
      </w:r>
      <w:r>
        <w:t>идея</w:t>
      </w:r>
      <w:r>
        <w:rPr>
          <w:spacing w:val="-1"/>
        </w:rPr>
        <w:t xml:space="preserve"> </w:t>
      </w:r>
      <w:r>
        <w:t>созидательной конструктивности.</w:t>
      </w:r>
    </w:p>
    <w:p w:rsidR="004550DA" w:rsidRDefault="004550DA">
      <w:pPr>
        <w:pStyle w:val="a3"/>
        <w:kinsoku w:val="0"/>
        <w:overflowPunct w:val="0"/>
        <w:ind w:right="462" w:firstLine="283"/>
      </w:pPr>
      <w:r>
        <w:rPr>
          <w:b/>
          <w:bCs/>
        </w:rPr>
        <w:t xml:space="preserve">Идея устойчивого развития </w:t>
      </w:r>
      <w:r>
        <w:t>отражает новый, коэволюционный этап в рассмотрении</w:t>
      </w:r>
      <w:r>
        <w:rPr>
          <w:spacing w:val="1"/>
        </w:rPr>
        <w:t xml:space="preserve"> </w:t>
      </w:r>
      <w:r>
        <w:t>взаимоотношений человека и природы. Она сопряжена с культурно-компетентностными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Основные концептуальные положения устойчивого развития, воплощаясь в ценностно-</w:t>
      </w:r>
      <w:r>
        <w:rPr>
          <w:spacing w:val="1"/>
        </w:rPr>
        <w:t xml:space="preserve"> </w:t>
      </w:r>
      <w:r>
        <w:t>целевых,</w:t>
      </w:r>
      <w:r>
        <w:rPr>
          <w:spacing w:val="1"/>
        </w:rPr>
        <w:t xml:space="preserve"> </w:t>
      </w:r>
      <w:r>
        <w:t>содержательно-процессуальных,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«География», определяют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стратегические</w:t>
      </w:r>
      <w:r>
        <w:rPr>
          <w:spacing w:val="-2"/>
        </w:rPr>
        <w:t xml:space="preserve"> </w:t>
      </w:r>
      <w:r>
        <w:t>приоритеты:</w:t>
      </w:r>
    </w:p>
    <w:p w:rsidR="004550DA" w:rsidRDefault="004550DA">
      <w:pPr>
        <w:pStyle w:val="a3"/>
        <w:kinsoku w:val="0"/>
        <w:overflowPunct w:val="0"/>
        <w:ind w:right="468" w:firstLine="283"/>
      </w:pPr>
      <w:r>
        <w:rPr>
          <w:i/>
          <w:iCs/>
        </w:rPr>
        <w:t>культурно-компетентностная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направленность</w:t>
      </w:r>
      <w:r>
        <w:rPr>
          <w:i/>
          <w:i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ценностного,</w:t>
      </w:r>
      <w:r>
        <w:rPr>
          <w:spacing w:val="1"/>
        </w:rPr>
        <w:t xml:space="preserve"> </w:t>
      </w:r>
      <w:r>
        <w:t>когнитивного</w:t>
      </w:r>
      <w:r>
        <w:rPr>
          <w:spacing w:val="-4"/>
        </w:rPr>
        <w:t xml:space="preserve"> </w:t>
      </w:r>
      <w:r>
        <w:t>и волевого</w:t>
      </w:r>
      <w:r>
        <w:rPr>
          <w:spacing w:val="-2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субъектного опыта;</w:t>
      </w:r>
    </w:p>
    <w:p w:rsidR="004550DA" w:rsidRDefault="004550DA">
      <w:pPr>
        <w:pStyle w:val="a3"/>
        <w:kinsoku w:val="0"/>
        <w:overflowPunct w:val="0"/>
        <w:spacing w:before="1"/>
        <w:ind w:right="463" w:firstLine="283"/>
      </w:pPr>
      <w:r>
        <w:rPr>
          <w:i/>
          <w:iCs/>
        </w:rPr>
        <w:t xml:space="preserve">экогуманизм </w:t>
      </w:r>
      <w:r>
        <w:t>– личностное развитие учащихся во взаимосвязи с окружающей их средой,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сотворчестве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живём,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нравственно-экологического</w:t>
      </w:r>
      <w:r>
        <w:rPr>
          <w:spacing w:val="-57"/>
        </w:rPr>
        <w:t xml:space="preserve"> </w:t>
      </w:r>
      <w:r>
        <w:t>императива;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геоэкологических</w:t>
      </w:r>
      <w:r>
        <w:rPr>
          <w:spacing w:val="1"/>
        </w:rPr>
        <w:t xml:space="preserve"> </w:t>
      </w:r>
      <w:r>
        <w:t>проблем;</w:t>
      </w:r>
    </w:p>
    <w:p w:rsidR="004550DA" w:rsidRDefault="004550DA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4550DA" w:rsidRDefault="004550DA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4550DA" w:rsidRDefault="00D046DF">
      <w:pPr>
        <w:pStyle w:val="a3"/>
        <w:kinsoku w:val="0"/>
        <w:overflowPunct w:val="0"/>
        <w:spacing w:before="7"/>
        <w:ind w:left="0"/>
        <w:jc w:val="lef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99695</wp:posOffset>
                </wp:positionV>
                <wp:extent cx="1829435" cy="9525"/>
                <wp:effectExtent l="0" t="0" r="0" b="0"/>
                <wp:wrapTopAndBottom/>
                <wp:docPr id="5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>
                            <a:gd name="T0" fmla="*/ 2880 w 2881"/>
                            <a:gd name="T1" fmla="*/ 0 h 15"/>
                            <a:gd name="T2" fmla="*/ 0 w 2881"/>
                            <a:gd name="T3" fmla="*/ 0 h 15"/>
                            <a:gd name="T4" fmla="*/ 0 w 2881"/>
                            <a:gd name="T5" fmla="*/ 14 h 15"/>
                            <a:gd name="T6" fmla="*/ 2880 w 2881"/>
                            <a:gd name="T7" fmla="*/ 14 h 15"/>
                            <a:gd name="T8" fmla="*/ 2880 w 2881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1" h="15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80" y="14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D6BD5" id="Freeform 3" o:spid="_x0000_s1026" style="position:absolute;margin-left:85.1pt;margin-top:7.85pt;width:144.05pt;height: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" o:allowincell="f" path="m2880,l,,,14r2880,l2880,xe" fillcolor="black" stroked="f">
                <v:path arrowok="t" o:connecttype="custom" o:connectlocs="1828800,0;0,0;0,8890;1828800,8890;1828800,0" o:connectangles="0,0,0,0,0"/>
                <w10:wrap type="topAndBottom" anchorx="page"/>
              </v:shape>
            </w:pict>
          </mc:Fallback>
        </mc:AlternateContent>
      </w:r>
    </w:p>
    <w:p w:rsidR="004550DA" w:rsidRDefault="004550DA">
      <w:pPr>
        <w:pStyle w:val="a3"/>
        <w:kinsoku w:val="0"/>
        <w:overflowPunct w:val="0"/>
        <w:spacing w:before="7"/>
        <w:ind w:left="0"/>
        <w:jc w:val="left"/>
        <w:rPr>
          <w:sz w:val="11"/>
          <w:szCs w:val="11"/>
        </w:rPr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3"/>
        <w:kinsoku w:val="0"/>
        <w:overflowPunct w:val="0"/>
        <w:spacing w:before="66"/>
        <w:ind w:right="473" w:firstLine="283"/>
      </w:pPr>
      <w:r>
        <w:rPr>
          <w:i/>
          <w:iCs/>
        </w:rPr>
        <w:lastRenderedPageBreak/>
        <w:t xml:space="preserve">толерантность </w:t>
      </w:r>
      <w:r>
        <w:t>– воспитание уважения к другой культуре и традициям; восприятие</w:t>
      </w:r>
      <w:r>
        <w:rPr>
          <w:spacing w:val="1"/>
        </w:rPr>
        <w:t xml:space="preserve"> </w:t>
      </w:r>
      <w:r>
        <w:t>контакта с другими народами и национальными культурами как процесса обогащения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опыта;</w:t>
      </w:r>
      <w:r>
        <w:rPr>
          <w:spacing w:val="-3"/>
        </w:rPr>
        <w:t xml:space="preserve"> </w:t>
      </w:r>
      <w:r>
        <w:t>познание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 в</w:t>
      </w:r>
      <w:r>
        <w:rPr>
          <w:spacing w:val="-1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другими;</w:t>
      </w:r>
    </w:p>
    <w:p w:rsidR="004550DA" w:rsidRDefault="004550DA">
      <w:pPr>
        <w:pStyle w:val="a3"/>
        <w:kinsoku w:val="0"/>
        <w:overflowPunct w:val="0"/>
        <w:spacing w:before="1"/>
        <w:ind w:right="466" w:firstLine="283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8–9-го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  <w:iCs/>
        </w:rPr>
        <w:t>перспективность</w:t>
      </w:r>
      <w:r>
        <w:rPr>
          <w:i/>
          <w:i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опережающее</w:t>
      </w:r>
      <w:r>
        <w:rPr>
          <w:spacing w:val="60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ключевых вопросов через: «малую» – в рамках одного раздела (отрасль, межотраслевой</w:t>
      </w:r>
      <w:r>
        <w:rPr>
          <w:spacing w:val="1"/>
        </w:rPr>
        <w:t xml:space="preserve"> </w:t>
      </w:r>
      <w:r>
        <w:t>комплекс); «среднюю» – в течение ряда разделов (геоэкологическая проблема, качество</w:t>
      </w:r>
      <w:r>
        <w:rPr>
          <w:spacing w:val="1"/>
        </w:rPr>
        <w:t xml:space="preserve"> </w:t>
      </w:r>
      <w:r>
        <w:t>жизни, природопользование, устойчивое развитие); «большую» – в пределах различных</w:t>
      </w:r>
      <w:r>
        <w:rPr>
          <w:spacing w:val="1"/>
        </w:rPr>
        <w:t xml:space="preserve"> </w:t>
      </w:r>
      <w:r>
        <w:t>географических курсов (зональность, природные компоненты и факторы, географические</w:t>
      </w:r>
      <w:r>
        <w:rPr>
          <w:spacing w:val="1"/>
        </w:rPr>
        <w:t xml:space="preserve"> </w:t>
      </w:r>
      <w:r>
        <w:t>системы);</w:t>
      </w:r>
      <w:r>
        <w:rPr>
          <w:spacing w:val="-2"/>
        </w:rPr>
        <w:t xml:space="preserve"> </w:t>
      </w:r>
      <w:r>
        <w:t>междисциплинарную</w:t>
      </w:r>
      <w:r>
        <w:rPr>
          <w:spacing w:val="-1"/>
        </w:rPr>
        <w:t xml:space="preserve"> </w:t>
      </w:r>
      <w:r>
        <w:t>(история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территории) –</w:t>
      </w:r>
      <w:r>
        <w:rPr>
          <w:spacing w:val="-1"/>
        </w:rPr>
        <w:t xml:space="preserve"> </w:t>
      </w:r>
      <w:r>
        <w:t>перспективность.</w:t>
      </w:r>
    </w:p>
    <w:p w:rsidR="004550DA" w:rsidRDefault="004550DA">
      <w:pPr>
        <w:pStyle w:val="a3"/>
        <w:kinsoku w:val="0"/>
        <w:overflowPunct w:val="0"/>
        <w:ind w:left="745"/>
      </w:pPr>
      <w:r>
        <w:rPr>
          <w:b/>
          <w:bCs/>
        </w:rPr>
        <w:t>Идея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системного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единства</w:t>
      </w:r>
      <w:r>
        <w:rPr>
          <w:b/>
          <w:bCs/>
          <w:spacing w:val="-2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возможность:</w:t>
      </w:r>
    </w:p>
    <w:p w:rsidR="004550DA" w:rsidRDefault="004550DA">
      <w:pPr>
        <w:pStyle w:val="a5"/>
        <w:numPr>
          <w:ilvl w:val="0"/>
          <w:numId w:val="27"/>
        </w:numPr>
        <w:tabs>
          <w:tab w:val="left" w:pos="1170"/>
        </w:tabs>
        <w:kinsoku w:val="0"/>
        <w:overflowPunct w:val="0"/>
        <w:ind w:right="474"/>
        <w:jc w:val="both"/>
      </w:pPr>
      <w:r>
        <w:t>проектирования методической системы изучения курса в единстве его целевого,</w:t>
      </w:r>
      <w:r>
        <w:rPr>
          <w:spacing w:val="1"/>
        </w:rPr>
        <w:t xml:space="preserve"> </w:t>
      </w:r>
      <w:r>
        <w:t>содержательного,</w:t>
      </w:r>
      <w:r>
        <w:rPr>
          <w:spacing w:val="1"/>
        </w:rPr>
        <w:t xml:space="preserve"> </w:t>
      </w:r>
      <w:r>
        <w:t>процессуального,</w:t>
      </w:r>
      <w:r>
        <w:rPr>
          <w:spacing w:val="1"/>
        </w:rPr>
        <w:t xml:space="preserve"> </w:t>
      </w:r>
      <w:r>
        <w:t>технологического,</w:t>
      </w:r>
      <w:r>
        <w:rPr>
          <w:spacing w:val="1"/>
        </w:rPr>
        <w:t xml:space="preserve"> </w:t>
      </w:r>
      <w:r>
        <w:t>результативного</w:t>
      </w:r>
      <w:r>
        <w:rPr>
          <w:spacing w:val="1"/>
        </w:rPr>
        <w:t xml:space="preserve"> </w:t>
      </w:r>
      <w:r>
        <w:t>компонентов;</w:t>
      </w:r>
    </w:p>
    <w:p w:rsidR="004550DA" w:rsidRDefault="004550DA">
      <w:pPr>
        <w:pStyle w:val="a5"/>
        <w:numPr>
          <w:ilvl w:val="0"/>
          <w:numId w:val="27"/>
        </w:numPr>
        <w:tabs>
          <w:tab w:val="left" w:pos="1170"/>
        </w:tabs>
        <w:kinsoku w:val="0"/>
        <w:overflowPunct w:val="0"/>
        <w:ind w:right="466"/>
        <w:jc w:val="both"/>
      </w:pPr>
      <w:r>
        <w:t>взаимосвязанного изучения триады: «природа – население – хозяйство» с позиций</w:t>
      </w:r>
      <w:r>
        <w:rPr>
          <w:spacing w:val="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физической и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географии;</w:t>
      </w:r>
    </w:p>
    <w:p w:rsidR="004550DA" w:rsidRDefault="004550DA">
      <w:pPr>
        <w:pStyle w:val="a5"/>
        <w:numPr>
          <w:ilvl w:val="0"/>
          <w:numId w:val="27"/>
        </w:numPr>
        <w:tabs>
          <w:tab w:val="left" w:pos="1170"/>
        </w:tabs>
        <w:kinsoku w:val="0"/>
        <w:overflowPunct w:val="0"/>
        <w:ind w:right="465"/>
        <w:jc w:val="both"/>
      </w:pPr>
      <w:r>
        <w:t>объединения покомпонентного, отраслевого и комплексного, районного 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картины мира;</w:t>
      </w:r>
    </w:p>
    <w:p w:rsidR="004550DA" w:rsidRDefault="004550DA">
      <w:pPr>
        <w:pStyle w:val="a5"/>
        <w:numPr>
          <w:ilvl w:val="0"/>
          <w:numId w:val="27"/>
        </w:numPr>
        <w:tabs>
          <w:tab w:val="left" w:pos="1170"/>
        </w:tabs>
        <w:kinsoku w:val="0"/>
        <w:overflowPunct w:val="0"/>
        <w:ind w:right="472"/>
        <w:jc w:val="both"/>
      </w:pPr>
      <w:r>
        <w:t>актуализации системного подхода и рассмотрения географических систем 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 вида;</w:t>
      </w:r>
    </w:p>
    <w:p w:rsidR="004550DA" w:rsidRDefault="004550DA">
      <w:pPr>
        <w:pStyle w:val="a5"/>
        <w:numPr>
          <w:ilvl w:val="0"/>
          <w:numId w:val="27"/>
        </w:numPr>
        <w:tabs>
          <w:tab w:val="left" w:pos="1170"/>
        </w:tabs>
        <w:kinsoku w:val="0"/>
        <w:overflowPunct w:val="0"/>
        <w:spacing w:before="1"/>
        <w:ind w:right="463"/>
        <w:jc w:val="both"/>
      </w:pPr>
      <w:r>
        <w:t>объединения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систем:</w:t>
      </w:r>
      <w:r>
        <w:rPr>
          <w:spacing w:val="-57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локального,</w:t>
      </w:r>
      <w:r>
        <w:rPr>
          <w:spacing w:val="1"/>
        </w:rPr>
        <w:t xml:space="preserve"> </w:t>
      </w:r>
      <w:r>
        <w:t>показывающих</w:t>
      </w:r>
      <w:r>
        <w:rPr>
          <w:spacing w:val="61"/>
        </w:rPr>
        <w:t xml:space="preserve"> </w:t>
      </w:r>
      <w:r>
        <w:t>всеобщую</w:t>
      </w:r>
      <w:r>
        <w:rPr>
          <w:spacing w:val="1"/>
        </w:rPr>
        <w:t xml:space="preserve"> </w:t>
      </w:r>
      <w:r>
        <w:t>взаимосвязь и единство развития общества и природы и помогающих школьникам</w:t>
      </w:r>
      <w:r>
        <w:rPr>
          <w:spacing w:val="1"/>
        </w:rPr>
        <w:t xml:space="preserve"> </w:t>
      </w:r>
      <w:r>
        <w:t>осознать типичность и региональную специфику географического пространства;</w:t>
      </w:r>
      <w:r>
        <w:rPr>
          <w:spacing w:val="1"/>
        </w:rPr>
        <w:t xml:space="preserve"> </w:t>
      </w:r>
      <w:r>
        <w:t>существующих проблем, их следствий и путей решения на основе рационального</w:t>
      </w:r>
      <w:r>
        <w:rPr>
          <w:spacing w:val="1"/>
        </w:rPr>
        <w:t xml:space="preserve"> </w:t>
      </w:r>
      <w:r>
        <w:t>природопользования;</w:t>
      </w:r>
    </w:p>
    <w:p w:rsidR="004550DA" w:rsidRDefault="004550DA">
      <w:pPr>
        <w:pStyle w:val="a5"/>
        <w:numPr>
          <w:ilvl w:val="0"/>
          <w:numId w:val="27"/>
        </w:numPr>
        <w:tabs>
          <w:tab w:val="left" w:pos="1170"/>
        </w:tabs>
        <w:kinsoku w:val="0"/>
        <w:overflowPunct w:val="0"/>
        <w:ind w:right="464"/>
        <w:jc w:val="both"/>
      </w:pPr>
      <w:r>
        <w:t>формирования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целостного,</w:t>
      </w:r>
      <w:r>
        <w:rPr>
          <w:spacing w:val="1"/>
        </w:rPr>
        <w:t xml:space="preserve"> </w:t>
      </w:r>
      <w:r>
        <w:t>«кладущего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суждения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карту»,</w:t>
      </w:r>
      <w:r>
        <w:rPr>
          <w:spacing w:val="40"/>
        </w:rPr>
        <w:t xml:space="preserve"> </w:t>
      </w:r>
      <w:r>
        <w:t>обеспечивающего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2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учащихся</w:t>
      </w:r>
      <w:r>
        <w:rPr>
          <w:spacing w:val="39"/>
        </w:rPr>
        <w:t xml:space="preserve"> </w:t>
      </w:r>
      <w:r>
        <w:t>образа</w:t>
      </w:r>
      <w:r>
        <w:rPr>
          <w:spacing w:val="40"/>
        </w:rPr>
        <w:t xml:space="preserve"> </w:t>
      </w:r>
      <w:r>
        <w:t>мира</w:t>
      </w:r>
      <w:r>
        <w:rPr>
          <w:spacing w:val="4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природном,</w:t>
      </w:r>
      <w:r>
        <w:rPr>
          <w:spacing w:val="-1"/>
        </w:rPr>
        <w:t xml:space="preserve"> </w:t>
      </w:r>
      <w:r>
        <w:t>демографическом,</w:t>
      </w:r>
      <w:r>
        <w:rPr>
          <w:spacing w:val="-2"/>
        </w:rPr>
        <w:t xml:space="preserve"> </w:t>
      </w:r>
      <w:r>
        <w:t>этническом,</w:t>
      </w:r>
      <w:r>
        <w:rPr>
          <w:spacing w:val="-1"/>
        </w:rPr>
        <w:t xml:space="preserve"> </w:t>
      </w:r>
      <w:r>
        <w:t>хозяйственном</w:t>
      </w:r>
      <w:r>
        <w:rPr>
          <w:spacing w:val="-3"/>
        </w:rPr>
        <w:t xml:space="preserve"> </w:t>
      </w:r>
      <w:r>
        <w:t>многообразии;</w:t>
      </w:r>
    </w:p>
    <w:p w:rsidR="004550DA" w:rsidRDefault="004550DA">
      <w:pPr>
        <w:pStyle w:val="a5"/>
        <w:numPr>
          <w:ilvl w:val="0"/>
          <w:numId w:val="27"/>
        </w:numPr>
        <w:tabs>
          <w:tab w:val="left" w:pos="1170"/>
        </w:tabs>
        <w:kinsoku w:val="0"/>
        <w:overflowPunct w:val="0"/>
        <w:ind w:right="469"/>
        <w:jc w:val="both"/>
      </w:pPr>
      <w:r>
        <w:t>усиления</w:t>
      </w:r>
      <w:r>
        <w:rPr>
          <w:spacing w:val="1"/>
        </w:rPr>
        <w:t xml:space="preserve"> </w:t>
      </w:r>
      <w:r>
        <w:t>проблемно-исторического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персонификации,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-1"/>
        </w:rPr>
        <w:t xml:space="preserve"> </w:t>
      </w:r>
      <w:r>
        <w:t>и патриотизма.</w:t>
      </w:r>
    </w:p>
    <w:p w:rsidR="004550DA" w:rsidRDefault="004550DA">
      <w:pPr>
        <w:pStyle w:val="a3"/>
        <w:kinsoku w:val="0"/>
        <w:overflowPunct w:val="0"/>
        <w:ind w:left="0"/>
        <w:jc w:val="left"/>
      </w:pPr>
    </w:p>
    <w:p w:rsidR="004550DA" w:rsidRDefault="004550DA">
      <w:pPr>
        <w:pStyle w:val="a3"/>
        <w:kinsoku w:val="0"/>
        <w:overflowPunct w:val="0"/>
        <w:ind w:right="465" w:firstLine="283"/>
      </w:pPr>
      <w:r>
        <w:rPr>
          <w:b/>
          <w:bCs/>
        </w:rPr>
        <w:t>Идея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созидательной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конструктивности</w:t>
      </w:r>
      <w:r>
        <w:t>,</w:t>
      </w:r>
      <w:r>
        <w:rPr>
          <w:spacing w:val="1"/>
        </w:rPr>
        <w:t xml:space="preserve"> </w:t>
      </w:r>
      <w:r>
        <w:t>усиливая</w:t>
      </w:r>
      <w:r>
        <w:rPr>
          <w:spacing w:val="1"/>
        </w:rPr>
        <w:t xml:space="preserve"> </w:t>
      </w:r>
      <w:r>
        <w:t>личностно-деятельностный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содержания, предполагает взаимосвязь:</w:t>
      </w:r>
    </w:p>
    <w:p w:rsidR="004550DA" w:rsidRDefault="004550DA">
      <w:pPr>
        <w:pStyle w:val="a3"/>
        <w:kinsoku w:val="0"/>
        <w:overflowPunct w:val="0"/>
        <w:ind w:right="462" w:firstLine="283"/>
      </w:pPr>
      <w:r>
        <w:t>образно-чувственного,</w:t>
      </w:r>
      <w:r>
        <w:rPr>
          <w:spacing w:val="1"/>
        </w:rPr>
        <w:t xml:space="preserve"> </w:t>
      </w:r>
      <w:r>
        <w:t>рационально-логического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операционно-деятельностного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аффективной,</w:t>
      </w:r>
      <w:r>
        <w:rPr>
          <w:spacing w:val="-1"/>
        </w:rPr>
        <w:t xml:space="preserve"> </w:t>
      </w:r>
      <w:r>
        <w:t>когнитивной, волевой;</w:t>
      </w:r>
    </w:p>
    <w:p w:rsidR="004550DA" w:rsidRDefault="004550DA">
      <w:pPr>
        <w:pStyle w:val="a3"/>
        <w:kinsoku w:val="0"/>
        <w:overflowPunct w:val="0"/>
        <w:ind w:right="466" w:firstLine="283"/>
      </w:pP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познавательно-аналитической,</w:t>
      </w:r>
      <w:r>
        <w:rPr>
          <w:spacing w:val="1"/>
        </w:rPr>
        <w:t xml:space="preserve"> </w:t>
      </w:r>
      <w:r>
        <w:t>оценочной,</w:t>
      </w:r>
      <w:r>
        <w:rPr>
          <w:spacing w:val="1"/>
        </w:rPr>
        <w:t xml:space="preserve"> </w:t>
      </w:r>
      <w:r>
        <w:t>прогностической,</w:t>
      </w:r>
      <w:r>
        <w:rPr>
          <w:spacing w:val="1"/>
        </w:rPr>
        <w:t xml:space="preserve"> </w:t>
      </w:r>
      <w:r>
        <w:t>рекомендательной,</w:t>
      </w:r>
      <w:r>
        <w:rPr>
          <w:spacing w:val="1"/>
        </w:rPr>
        <w:t xml:space="preserve"> </w:t>
      </w:r>
      <w:r>
        <w:t>практикоориентированной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атлас,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мощной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системы и культурного</w:t>
      </w:r>
      <w:r>
        <w:rPr>
          <w:spacing w:val="-1"/>
        </w:rPr>
        <w:t xml:space="preserve"> </w:t>
      </w:r>
      <w:r>
        <w:t>феномена;</w:t>
      </w:r>
    </w:p>
    <w:p w:rsidR="004550DA" w:rsidRDefault="004550DA">
      <w:pPr>
        <w:pStyle w:val="a3"/>
        <w:kinsoku w:val="0"/>
        <w:overflowPunct w:val="0"/>
        <w:spacing w:before="1"/>
        <w:ind w:right="471" w:firstLine="283"/>
      </w:pP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диалоговых,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технологий;</w:t>
      </w:r>
    </w:p>
    <w:p w:rsidR="004550DA" w:rsidRDefault="004550DA">
      <w:pPr>
        <w:pStyle w:val="a3"/>
        <w:kinsoku w:val="0"/>
        <w:overflowPunct w:val="0"/>
        <w:ind w:right="466" w:firstLine="283"/>
      </w:pPr>
      <w:r>
        <w:t>дидактических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5–9-го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внутренне</w:t>
      </w:r>
      <w:r>
        <w:rPr>
          <w:spacing w:val="1"/>
        </w:rPr>
        <w:t xml:space="preserve"> </w:t>
      </w:r>
      <w:r>
        <w:t>мотивированной</w:t>
      </w:r>
      <w:r>
        <w:rPr>
          <w:spacing w:val="2"/>
        </w:rPr>
        <w:t xml:space="preserve"> </w:t>
      </w:r>
      <w:r>
        <w:t>увлекательной деятельности;</w:t>
      </w:r>
    </w:p>
    <w:p w:rsidR="004550DA" w:rsidRDefault="004550DA">
      <w:pPr>
        <w:pStyle w:val="a3"/>
        <w:kinsoku w:val="0"/>
        <w:overflowPunct w:val="0"/>
        <w:ind w:right="468" w:firstLine="283"/>
      </w:pPr>
      <w:r>
        <w:t>этапов изучения курса «География», определяющих его рациональную организацию,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и рефлексивное</w:t>
      </w:r>
      <w:r>
        <w:rPr>
          <w:spacing w:val="1"/>
        </w:rPr>
        <w:t xml:space="preserve"> </w:t>
      </w:r>
      <w:r>
        <w:t>управление;</w:t>
      </w:r>
    </w:p>
    <w:p w:rsidR="004550DA" w:rsidRDefault="004550DA">
      <w:pPr>
        <w:pStyle w:val="a3"/>
        <w:kinsoku w:val="0"/>
        <w:overflowPunct w:val="0"/>
        <w:ind w:right="469" w:firstLine="283"/>
      </w:pPr>
      <w:r>
        <w:t>диагностических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результативно-оценочных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материала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стартовом,</w:t>
      </w:r>
      <w:r>
        <w:rPr>
          <w:spacing w:val="55"/>
        </w:rPr>
        <w:t xml:space="preserve"> </w:t>
      </w:r>
      <w:r>
        <w:t>экспресс-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финишном</w:t>
      </w:r>
      <w:r>
        <w:rPr>
          <w:spacing w:val="54"/>
        </w:rPr>
        <w:t xml:space="preserve"> </w:t>
      </w:r>
      <w:r>
        <w:t>уровнях,</w:t>
      </w:r>
      <w:r>
        <w:rPr>
          <w:spacing w:val="52"/>
        </w:rPr>
        <w:t xml:space="preserve"> </w:t>
      </w:r>
      <w:r>
        <w:t>выполняющих</w:t>
      </w:r>
    </w:p>
    <w:p w:rsidR="004550DA" w:rsidRDefault="004550DA">
      <w:pPr>
        <w:pStyle w:val="a3"/>
        <w:kinsoku w:val="0"/>
        <w:overflowPunct w:val="0"/>
        <w:ind w:right="469" w:firstLine="283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3"/>
        <w:kinsoku w:val="0"/>
        <w:overflowPunct w:val="0"/>
        <w:spacing w:before="66"/>
        <w:ind w:right="468"/>
      </w:pPr>
      <w:r>
        <w:lastRenderedPageBreak/>
        <w:t>функцию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учащихся.</w:t>
      </w:r>
    </w:p>
    <w:p w:rsidR="004550DA" w:rsidRDefault="004550DA">
      <w:pPr>
        <w:pStyle w:val="a3"/>
        <w:kinsoku w:val="0"/>
        <w:overflowPunct w:val="0"/>
        <w:ind w:right="465" w:firstLine="539"/>
      </w:pPr>
      <w:r>
        <w:t xml:space="preserve">В процессе изучения курса школьники включаются в различные </w:t>
      </w:r>
      <w:r>
        <w:rPr>
          <w:u w:val="single"/>
        </w:rPr>
        <w:t>виды деятельности</w:t>
      </w:r>
      <w:r>
        <w:rPr>
          <w:spacing w:val="1"/>
        </w:rPr>
        <w:t xml:space="preserve"> </w:t>
      </w:r>
      <w:r>
        <w:t>по работе с отдельными источниками географической информации: картографической,</w:t>
      </w:r>
      <w:r>
        <w:rPr>
          <w:spacing w:val="1"/>
        </w:rPr>
        <w:t xml:space="preserve"> </w:t>
      </w:r>
      <w:r>
        <w:t>статистической, текстовой, СМИ, Интернетом. Особая роль отводится картографическим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изображениям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6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структурных моделей.</w:t>
      </w:r>
    </w:p>
    <w:p w:rsidR="004550DA" w:rsidRDefault="004550DA">
      <w:pPr>
        <w:pStyle w:val="a3"/>
        <w:kinsoku w:val="0"/>
        <w:overflowPunct w:val="0"/>
        <w:spacing w:before="1"/>
        <w:ind w:right="464" w:firstLine="283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rPr>
          <w:u w:val="single"/>
        </w:rPr>
        <w:t>технология</w:t>
      </w:r>
      <w:r>
        <w:rPr>
          <w:spacing w:val="1"/>
        </w:rPr>
        <w:t xml:space="preserve"> </w:t>
      </w:r>
      <w:r>
        <w:t>проблемно-диалогического</w:t>
      </w:r>
      <w:r>
        <w:rPr>
          <w:spacing w:val="1"/>
        </w:rPr>
        <w:t xml:space="preserve"> </w:t>
      </w:r>
      <w:r>
        <w:t>обучения, которая позволяет организовать исследовательскую работу учащихся на уроке и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исследований в двух самостоятельных областях – проблемном обучении (И.А. Ильницкая,</w:t>
      </w:r>
      <w:r>
        <w:rPr>
          <w:spacing w:val="-57"/>
        </w:rPr>
        <w:t xml:space="preserve"> </w:t>
      </w:r>
      <w:r>
        <w:t>В.Т.</w:t>
      </w:r>
      <w:r>
        <w:rPr>
          <w:spacing w:val="1"/>
        </w:rPr>
        <w:t xml:space="preserve"> </w:t>
      </w:r>
      <w:r>
        <w:t>Кудрявцев,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Махмутов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60"/>
        </w:rPr>
        <w:t xml:space="preserve"> </w:t>
      </w:r>
      <w:r>
        <w:t>творчества</w:t>
      </w:r>
      <w:r>
        <w:rPr>
          <w:spacing w:val="60"/>
        </w:rPr>
        <w:t xml:space="preserve"> </w:t>
      </w:r>
      <w:r>
        <w:t>(А.В.</w:t>
      </w:r>
      <w:r>
        <w:rPr>
          <w:spacing w:val="60"/>
        </w:rPr>
        <w:t xml:space="preserve"> </w:t>
      </w:r>
      <w:r>
        <w:t>Брушлинский,</w:t>
      </w:r>
      <w:r>
        <w:rPr>
          <w:spacing w:val="-57"/>
        </w:rPr>
        <w:t xml:space="preserve"> </w:t>
      </w:r>
      <w:r>
        <w:t>А.М. Матюшкин, А.Т. Шумилин и др.). Как в настоящем научном творчестве постановка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проблемную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способов: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сам</w:t>
      </w:r>
      <w:r>
        <w:rPr>
          <w:spacing w:val="61"/>
        </w:rPr>
        <w:t xml:space="preserve"> </w:t>
      </w:r>
      <w:r>
        <w:t>заостряет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проблему;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проблему;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и проверять</w:t>
      </w:r>
      <w:r>
        <w:rPr>
          <w:spacing w:val="-1"/>
        </w:rPr>
        <w:t xml:space="preserve"> </w:t>
      </w:r>
      <w:r>
        <w:t>гипотезы</w:t>
      </w:r>
      <w:r>
        <w:rPr>
          <w:vertAlign w:val="superscript"/>
        </w:rPr>
        <w:t>1</w:t>
      </w:r>
      <w:r>
        <w:t>.</w:t>
      </w:r>
    </w:p>
    <w:p w:rsidR="004550DA" w:rsidRDefault="004550DA">
      <w:pPr>
        <w:pStyle w:val="a3"/>
        <w:kinsoku w:val="0"/>
        <w:overflowPunct w:val="0"/>
        <w:ind w:left="0"/>
        <w:jc w:val="left"/>
      </w:pPr>
    </w:p>
    <w:p w:rsidR="004550DA" w:rsidRDefault="004550DA">
      <w:pPr>
        <w:pStyle w:val="a3"/>
        <w:kinsoku w:val="0"/>
        <w:overflowPunct w:val="0"/>
        <w:spacing w:before="1"/>
        <w:ind w:right="468" w:firstLine="357"/>
      </w:pPr>
      <w:r>
        <w:t>Алгоритм подготовки учителя к проведению урока. При проведении уроков по нашему</w:t>
      </w:r>
      <w:r>
        <w:rPr>
          <w:spacing w:val="-57"/>
        </w:rPr>
        <w:t xml:space="preserve"> </w:t>
      </w:r>
      <w:r>
        <w:t>курсу учителя очень часто сталкиваются с проблемой нехватки времени. Материал темы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обширен,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«открыть»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времени ни на этап самостоятельного применения знаний, ни на подведение итога. В</w:t>
      </w:r>
      <w:r>
        <w:rPr>
          <w:spacing w:val="1"/>
        </w:rPr>
        <w:t xml:space="preserve"> </w:t>
      </w:r>
      <w:r>
        <w:t>основе этой проблемы</w:t>
      </w:r>
      <w:r>
        <w:rPr>
          <w:spacing w:val="1"/>
        </w:rPr>
        <w:t xml:space="preserve"> </w:t>
      </w:r>
      <w:r>
        <w:t>лежит стремление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«открыть» с</w:t>
      </w:r>
      <w:r>
        <w:rPr>
          <w:spacing w:val="1"/>
        </w:rPr>
        <w:t xml:space="preserve"> </w:t>
      </w:r>
      <w:r>
        <w:t>учениками все знания.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оставив</w:t>
      </w:r>
      <w:r>
        <w:rPr>
          <w:spacing w:val="-57"/>
        </w:rPr>
        <w:t xml:space="preserve"> </w:t>
      </w:r>
      <w:r>
        <w:t>более легкие «открытия» для учеников. Важно, чтобы на каждом уроке хотя бы часть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ученики</w:t>
      </w:r>
      <w:r>
        <w:rPr>
          <w:spacing w:val="3"/>
        </w:rPr>
        <w:t xml:space="preserve"> </w:t>
      </w:r>
      <w:r>
        <w:t>«открывали»</w:t>
      </w:r>
      <w:r>
        <w:rPr>
          <w:spacing w:val="-8"/>
        </w:rPr>
        <w:t xml:space="preserve"> </w:t>
      </w:r>
      <w:r>
        <w:t>сами.</w:t>
      </w:r>
    </w:p>
    <w:p w:rsidR="004550DA" w:rsidRDefault="004550DA">
      <w:pPr>
        <w:pStyle w:val="a3"/>
        <w:kinsoku w:val="0"/>
        <w:overflowPunct w:val="0"/>
        <w:ind w:right="466" w:firstLine="357"/>
      </w:pPr>
      <w:r>
        <w:t>Вторая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принципом</w:t>
      </w:r>
      <w:r>
        <w:rPr>
          <w:spacing w:val="-57"/>
        </w:rPr>
        <w:t xml:space="preserve"> </w:t>
      </w:r>
      <w:r>
        <w:t>минимакса. Согласно этому принципу школьники на уроке могут узнать много нового</w:t>
      </w:r>
      <w:r>
        <w:rPr>
          <w:spacing w:val="1"/>
        </w:rPr>
        <w:t xml:space="preserve"> </w:t>
      </w:r>
      <w:r>
        <w:t>(максимум),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должны узнать лишь</w:t>
      </w:r>
      <w:r>
        <w:rPr>
          <w:spacing w:val="-1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знания (минимум).</w:t>
      </w:r>
    </w:p>
    <w:p w:rsidR="004550DA" w:rsidRDefault="004550DA">
      <w:pPr>
        <w:pStyle w:val="a5"/>
        <w:numPr>
          <w:ilvl w:val="0"/>
          <w:numId w:val="26"/>
        </w:numPr>
        <w:tabs>
          <w:tab w:val="left" w:pos="1021"/>
        </w:tabs>
        <w:kinsoku w:val="0"/>
        <w:overflowPunct w:val="0"/>
        <w:ind w:right="462" w:firstLine="357"/>
        <w:jc w:val="both"/>
      </w:pPr>
      <w:r>
        <w:rPr>
          <w:i/>
          <w:iCs/>
        </w:rPr>
        <w:t xml:space="preserve">й шаг. </w:t>
      </w:r>
      <w:r>
        <w:t>На первом этапе подготовки к уроку следует выделить в содержании учебника</w:t>
      </w:r>
      <w:r>
        <w:rPr>
          <w:spacing w:val="-57"/>
        </w:rPr>
        <w:t xml:space="preserve"> </w:t>
      </w:r>
      <w:r>
        <w:rPr>
          <w:i/>
          <w:iCs/>
        </w:rPr>
        <w:t>обязательный программный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минимум</w:t>
      </w:r>
      <w:r>
        <w:t>. Для этого необходимо открыть начало каждого</w:t>
      </w:r>
      <w:r>
        <w:rPr>
          <w:spacing w:val="1"/>
        </w:rPr>
        <w:t xml:space="preserve"> </w:t>
      </w:r>
      <w:r>
        <w:t>раздела учебника и определить умение, которое имеет отношение к данной теме урока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параграфа помещён перечень понятий, который должны усвоить школьники. Это и есть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rPr>
          <w:i/>
          <w:iCs/>
        </w:rPr>
        <w:t>минимум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проверяться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Оставшийся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rPr>
          <w:i/>
          <w:iCs/>
        </w:rPr>
        <w:t>не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обязательно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знать</w:t>
      </w:r>
      <w:r>
        <w:t>, 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  <w:iCs/>
        </w:rPr>
        <w:t>не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обязательно включать в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материал урока</w:t>
      </w:r>
      <w:r>
        <w:t>.</w:t>
      </w:r>
    </w:p>
    <w:p w:rsidR="004550DA" w:rsidRDefault="004550DA">
      <w:pPr>
        <w:pStyle w:val="a5"/>
        <w:numPr>
          <w:ilvl w:val="0"/>
          <w:numId w:val="26"/>
        </w:numPr>
        <w:tabs>
          <w:tab w:val="left" w:pos="1021"/>
        </w:tabs>
        <w:kinsoku w:val="0"/>
        <w:overflowPunct w:val="0"/>
        <w:spacing w:before="1"/>
        <w:ind w:right="467" w:firstLine="357"/>
        <w:jc w:val="both"/>
      </w:pPr>
      <w:r>
        <w:rPr>
          <w:i/>
          <w:iCs/>
        </w:rPr>
        <w:t xml:space="preserve">й шаг. </w:t>
      </w:r>
      <w:r>
        <w:t>На втором этапе подготовки к уроку, выявив понятия минимума и максимума,</w:t>
      </w:r>
      <w:r>
        <w:rPr>
          <w:spacing w:val="-57"/>
        </w:rPr>
        <w:t xml:space="preserve"> </w:t>
      </w:r>
      <w:r>
        <w:t>учитель продумывает проблемную ситуацию (она включена в большинство параграфов в</w:t>
      </w:r>
      <w:r>
        <w:rPr>
          <w:spacing w:val="1"/>
        </w:rPr>
        <w:t xml:space="preserve"> </w:t>
      </w:r>
      <w:r>
        <w:t>учебниках), главный вопрос урока и небольшой набор важнейших вопросов, на которые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подводящего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подумав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возможными ответами на них детей. Выработанный план следует стараться соблюдать,</w:t>
      </w:r>
      <w:r>
        <w:rPr>
          <w:spacing w:val="1"/>
        </w:rPr>
        <w:t xml:space="preserve"> </w:t>
      </w:r>
      <w:r>
        <w:t>отвлекаясь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важнейших</w:t>
      </w:r>
      <w:r>
        <w:rPr>
          <w:spacing w:val="35"/>
        </w:rPr>
        <w:t xml:space="preserve"> </w:t>
      </w:r>
      <w:r>
        <w:t>знаний.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случае</w:t>
      </w:r>
      <w:r>
        <w:rPr>
          <w:spacing w:val="34"/>
        </w:rPr>
        <w:t xml:space="preserve"> </w:t>
      </w:r>
      <w:r>
        <w:t>если</w:t>
      </w:r>
      <w:r>
        <w:rPr>
          <w:spacing w:val="37"/>
        </w:rPr>
        <w:t xml:space="preserve"> </w:t>
      </w:r>
      <w:r>
        <w:t>школьники</w:t>
      </w:r>
      <w:r>
        <w:rPr>
          <w:spacing w:val="36"/>
        </w:rPr>
        <w:t xml:space="preserve"> </w:t>
      </w:r>
      <w:r>
        <w:t>сразу</w:t>
      </w:r>
      <w:r>
        <w:rPr>
          <w:spacing w:val="28"/>
        </w:rPr>
        <w:t xml:space="preserve"> </w:t>
      </w:r>
      <w:r>
        <w:t>же</w:t>
      </w:r>
      <w:r>
        <w:rPr>
          <w:spacing w:val="34"/>
        </w:rPr>
        <w:t xml:space="preserve"> </w:t>
      </w:r>
      <w:r>
        <w:t>выскажут</w:t>
      </w:r>
      <w:r>
        <w:rPr>
          <w:spacing w:val="36"/>
        </w:rPr>
        <w:t xml:space="preserve"> </w:t>
      </w:r>
      <w:r>
        <w:t>свои</w:t>
      </w:r>
      <w:r>
        <w:rPr>
          <w:spacing w:val="35"/>
        </w:rPr>
        <w:t xml:space="preserve"> </w:t>
      </w:r>
      <w:r>
        <w:t>версии</w:t>
      </w:r>
      <w:r>
        <w:rPr>
          <w:spacing w:val="37"/>
        </w:rPr>
        <w:t xml:space="preserve"> </w:t>
      </w:r>
      <w:r>
        <w:t>решения</w:t>
      </w:r>
    </w:p>
    <w:p w:rsidR="004550DA" w:rsidRDefault="004550DA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4550DA" w:rsidRDefault="00D046DF">
      <w:pPr>
        <w:pStyle w:val="a3"/>
        <w:kinsoku w:val="0"/>
        <w:overflowPunct w:val="0"/>
        <w:spacing w:before="6"/>
        <w:ind w:left="0"/>
        <w:jc w:val="lef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1829435" cy="9525"/>
                <wp:effectExtent l="0" t="0" r="0" b="0"/>
                <wp:wrapTopAndBottom/>
                <wp:docPr id="5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>
                            <a:gd name="T0" fmla="*/ 2880 w 2881"/>
                            <a:gd name="T1" fmla="*/ 0 h 15"/>
                            <a:gd name="T2" fmla="*/ 0 w 2881"/>
                            <a:gd name="T3" fmla="*/ 0 h 15"/>
                            <a:gd name="T4" fmla="*/ 0 w 2881"/>
                            <a:gd name="T5" fmla="*/ 14 h 15"/>
                            <a:gd name="T6" fmla="*/ 2880 w 2881"/>
                            <a:gd name="T7" fmla="*/ 14 h 15"/>
                            <a:gd name="T8" fmla="*/ 2880 w 2881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1" h="15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80" y="14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BFBF" id="Freeform 4" o:spid="_x0000_s1026" style="position:absolute;margin-left:85.1pt;margin-top:8.95pt;width:144.05pt;height: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" o:allowincell="f" path="m2880,l,,,14r2880,l2880,xe" fillcolor="black" stroked="f">
                <v:path arrowok="t" o:connecttype="custom" o:connectlocs="1828800,0;0,0;0,8890;1828800,8890;1828800,0" o:connectangles="0,0,0,0,0"/>
                <w10:wrap type="topAndBottom" anchorx="page"/>
              </v:shape>
            </w:pict>
          </mc:Fallback>
        </mc:AlternateContent>
      </w:r>
    </w:p>
    <w:p w:rsidR="004550DA" w:rsidRDefault="004550DA">
      <w:pPr>
        <w:pStyle w:val="a3"/>
        <w:kinsoku w:val="0"/>
        <w:overflowPunct w:val="0"/>
        <w:spacing w:before="94"/>
        <w:jc w:val="left"/>
        <w:rPr>
          <w:w w:val="99"/>
          <w:sz w:val="13"/>
          <w:szCs w:val="13"/>
        </w:rPr>
      </w:pPr>
      <w:r>
        <w:rPr>
          <w:w w:val="99"/>
          <w:sz w:val="13"/>
          <w:szCs w:val="13"/>
        </w:rPr>
        <w:t>1</w:t>
      </w:r>
    </w:p>
    <w:p w:rsidR="004550DA" w:rsidRDefault="004550DA">
      <w:pPr>
        <w:pStyle w:val="a3"/>
        <w:kinsoku w:val="0"/>
        <w:overflowPunct w:val="0"/>
        <w:spacing w:before="94"/>
        <w:jc w:val="left"/>
        <w:rPr>
          <w:w w:val="99"/>
          <w:sz w:val="13"/>
          <w:szCs w:val="13"/>
        </w:rPr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3"/>
        <w:kinsoku w:val="0"/>
        <w:overflowPunct w:val="0"/>
        <w:spacing w:before="66"/>
        <w:ind w:right="475"/>
      </w:pPr>
      <w:r>
        <w:lastRenderedPageBreak/>
        <w:t>проблемы</w:t>
      </w:r>
      <w:r>
        <w:rPr>
          <w:spacing w:val="1"/>
        </w:rPr>
        <w:t xml:space="preserve"> </w:t>
      </w:r>
      <w:r>
        <w:t>(побуждающий</w:t>
      </w:r>
      <w:r>
        <w:rPr>
          <w:spacing w:val="1"/>
        </w:rPr>
        <w:t xml:space="preserve"> </w:t>
      </w:r>
      <w:r>
        <w:t>диалог),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перейдет на</w:t>
      </w:r>
      <w:r>
        <w:rPr>
          <w:spacing w:val="-1"/>
        </w:rPr>
        <w:t xml:space="preserve"> </w:t>
      </w:r>
      <w:r>
        <w:t>уроке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обсуждению версий.</w:t>
      </w:r>
    </w:p>
    <w:p w:rsidR="004550DA" w:rsidRDefault="004550DA">
      <w:pPr>
        <w:pStyle w:val="a5"/>
        <w:numPr>
          <w:ilvl w:val="0"/>
          <w:numId w:val="26"/>
        </w:numPr>
        <w:tabs>
          <w:tab w:val="left" w:pos="1021"/>
        </w:tabs>
        <w:kinsoku w:val="0"/>
        <w:overflowPunct w:val="0"/>
        <w:ind w:right="468" w:firstLine="357"/>
        <w:jc w:val="both"/>
      </w:pPr>
      <w:r>
        <w:rPr>
          <w:i/>
          <w:iCs/>
        </w:rPr>
        <w:t xml:space="preserve">й шаг. </w:t>
      </w:r>
      <w:r>
        <w:t>Лишь на третьем этапе подготовки к</w:t>
      </w:r>
      <w:r>
        <w:rPr>
          <w:spacing w:val="1"/>
        </w:rPr>
        <w:t xml:space="preserve"> </w:t>
      </w:r>
      <w:r>
        <w:t>уроку учитель начинает выбирать и</w:t>
      </w:r>
      <w:r>
        <w:rPr>
          <w:spacing w:val="1"/>
        </w:rPr>
        <w:t xml:space="preserve"> </w:t>
      </w:r>
      <w:r>
        <w:t>включать в конспект урока те знания из максимума, которые заинтересуют школьников.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резервом,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пожертвовать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нехватке</w:t>
      </w:r>
      <w:r>
        <w:rPr>
          <w:spacing w:val="-2"/>
        </w:rPr>
        <w:t xml:space="preserve"> </w:t>
      </w:r>
      <w:r>
        <w:t>времени.</w:t>
      </w:r>
    </w:p>
    <w:p w:rsidR="004550DA" w:rsidRPr="004550DA" w:rsidRDefault="004550DA" w:rsidP="004550DA">
      <w:pPr>
        <w:ind w:left="426" w:right="367" w:firstLine="294"/>
        <w:jc w:val="both"/>
        <w:rPr>
          <w:rStyle w:val="CharAttribute501"/>
          <w:iCs/>
          <w:szCs w:val="28"/>
        </w:rPr>
      </w:pPr>
      <w:r w:rsidRPr="004550DA">
        <w:rPr>
          <w:iCs/>
          <w:sz w:val="24"/>
          <w:szCs w:val="24"/>
        </w:rPr>
        <w:t>При реализации РПУП побуждение обучающихся соблюдать на уроке общепр</w:t>
      </w:r>
      <w:r w:rsidRPr="004550DA">
        <w:rPr>
          <w:iCs/>
          <w:sz w:val="24"/>
          <w:szCs w:val="24"/>
        </w:rPr>
        <w:t>и</w:t>
      </w:r>
      <w:r w:rsidRPr="004550DA">
        <w:rPr>
          <w:iCs/>
          <w:sz w:val="24"/>
          <w:szCs w:val="24"/>
        </w:rPr>
        <w:t>нятые нормы поведения, правила общения осуществляется посредством следования правилам, вытекающих из ценн</w:t>
      </w:r>
      <w:r w:rsidRPr="004550DA">
        <w:rPr>
          <w:iCs/>
          <w:sz w:val="24"/>
          <w:szCs w:val="24"/>
        </w:rPr>
        <w:t>о</w:t>
      </w:r>
      <w:r w:rsidRPr="004550DA">
        <w:rPr>
          <w:iCs/>
          <w:sz w:val="24"/>
          <w:szCs w:val="24"/>
        </w:rPr>
        <w:t>стей  школы, выработка и принятие которых описаны в РПВ (модуль «Школьный урок»). Данные ценности выр</w:t>
      </w:r>
      <w:r w:rsidRPr="004550DA">
        <w:rPr>
          <w:iCs/>
          <w:sz w:val="24"/>
          <w:szCs w:val="24"/>
        </w:rPr>
        <w:t>а</w:t>
      </w:r>
      <w:r w:rsidRPr="004550DA">
        <w:rPr>
          <w:iCs/>
          <w:sz w:val="24"/>
          <w:szCs w:val="24"/>
        </w:rPr>
        <w:t>батываются педагогическим, ученическим и родительск</w:t>
      </w:r>
      <w:r w:rsidRPr="004550DA">
        <w:rPr>
          <w:iCs/>
          <w:sz w:val="24"/>
          <w:szCs w:val="24"/>
        </w:rPr>
        <w:t>и</w:t>
      </w:r>
      <w:r w:rsidRPr="004550DA">
        <w:rPr>
          <w:iCs/>
          <w:sz w:val="24"/>
          <w:szCs w:val="24"/>
        </w:rPr>
        <w:t>ми сообществами. Они ежегодно обсуждаются и обно</w:t>
      </w:r>
      <w:r w:rsidRPr="004550DA">
        <w:rPr>
          <w:iCs/>
          <w:sz w:val="24"/>
          <w:szCs w:val="24"/>
        </w:rPr>
        <w:t>в</w:t>
      </w:r>
      <w:r w:rsidRPr="004550DA">
        <w:rPr>
          <w:iCs/>
          <w:sz w:val="24"/>
          <w:szCs w:val="24"/>
        </w:rPr>
        <w:t>ляются. На уроке обеспечивается договор о правилах р</w:t>
      </w:r>
      <w:r w:rsidRPr="004550DA">
        <w:rPr>
          <w:iCs/>
          <w:sz w:val="24"/>
          <w:szCs w:val="24"/>
        </w:rPr>
        <w:t>а</w:t>
      </w:r>
      <w:r w:rsidRPr="004550DA">
        <w:rPr>
          <w:iCs/>
          <w:sz w:val="24"/>
          <w:szCs w:val="24"/>
        </w:rPr>
        <w:t>боты группы, выполнения домашних заданий,…; обеспеч</w:t>
      </w:r>
      <w:r w:rsidRPr="004550DA">
        <w:rPr>
          <w:iCs/>
          <w:sz w:val="24"/>
          <w:szCs w:val="24"/>
        </w:rPr>
        <w:t>и</w:t>
      </w:r>
      <w:r w:rsidRPr="004550DA">
        <w:rPr>
          <w:iCs/>
          <w:sz w:val="24"/>
          <w:szCs w:val="24"/>
        </w:rPr>
        <w:t>вается анализ учащимися их выполнения и важность их выполнения.</w:t>
      </w:r>
    </w:p>
    <w:p w:rsidR="004550DA" w:rsidRDefault="004550DA">
      <w:pPr>
        <w:pStyle w:val="1"/>
        <w:kinsoku w:val="0"/>
        <w:overflowPunct w:val="0"/>
        <w:spacing w:before="6"/>
        <w:ind w:left="462"/>
        <w:jc w:val="both"/>
      </w:pP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особенности.</w:t>
      </w:r>
    </w:p>
    <w:p w:rsidR="004550DA" w:rsidRDefault="004550DA">
      <w:pPr>
        <w:pStyle w:val="a3"/>
        <w:kinsoku w:val="0"/>
        <w:overflowPunct w:val="0"/>
        <w:spacing w:before="1"/>
        <w:ind w:left="0"/>
        <w:jc w:val="left"/>
        <w:rPr>
          <w:b/>
          <w:bCs/>
        </w:rPr>
      </w:pPr>
    </w:p>
    <w:p w:rsidR="004550DA" w:rsidRDefault="004550DA">
      <w:pPr>
        <w:pStyle w:val="6"/>
        <w:kinsoku w:val="0"/>
        <w:overflowPunct w:val="0"/>
        <w:ind w:left="2418"/>
        <w:jc w:val="left"/>
      </w:pPr>
      <w:r>
        <w:t>Особенности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классе</w:t>
      </w:r>
    </w:p>
    <w:p w:rsidR="004550DA" w:rsidRDefault="004550DA">
      <w:pPr>
        <w:pStyle w:val="a3"/>
        <w:kinsoku w:val="0"/>
        <w:overflowPunct w:val="0"/>
        <w:ind w:firstLine="283"/>
        <w:jc w:val="left"/>
      </w:pPr>
      <w:r>
        <w:t>Построение</w:t>
      </w:r>
      <w:r>
        <w:rPr>
          <w:spacing w:val="32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осуществляется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принципу</w:t>
      </w:r>
      <w:r>
        <w:rPr>
          <w:spacing w:val="29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логической</w:t>
      </w:r>
      <w:r>
        <w:rPr>
          <w:spacing w:val="-57"/>
        </w:rPr>
        <w:t xml:space="preserve"> </w:t>
      </w:r>
      <w:r>
        <w:t>целостности,</w:t>
      </w:r>
      <w:r>
        <w:rPr>
          <w:spacing w:val="-1"/>
        </w:rPr>
        <w:t xml:space="preserve"> </w:t>
      </w:r>
      <w:r>
        <w:t>от общего</w:t>
      </w:r>
      <w:r>
        <w:rPr>
          <w:spacing w:val="-4"/>
        </w:rPr>
        <w:t xml:space="preserve"> </w:t>
      </w:r>
      <w:r>
        <w:t>к частному.</w:t>
      </w:r>
      <w:r>
        <w:rPr>
          <w:spacing w:val="-1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подразделяется на две</w:t>
      </w:r>
      <w:r>
        <w:rPr>
          <w:spacing w:val="-2"/>
        </w:rPr>
        <w:t xml:space="preserve"> </w:t>
      </w:r>
      <w:r>
        <w:t>части:</w:t>
      </w:r>
    </w:p>
    <w:p w:rsidR="004550DA" w:rsidRDefault="004550DA">
      <w:pPr>
        <w:pStyle w:val="a5"/>
        <w:numPr>
          <w:ilvl w:val="0"/>
          <w:numId w:val="25"/>
        </w:numPr>
        <w:tabs>
          <w:tab w:val="left" w:pos="1170"/>
        </w:tabs>
        <w:kinsoku w:val="0"/>
        <w:overflowPunct w:val="0"/>
        <w:ind w:right="1261" w:firstLine="0"/>
      </w:pPr>
      <w:r>
        <w:t>5–7-й классы, «География Земли»; 2) 8–9-й классы, «География России», – в</w:t>
      </w:r>
      <w:r>
        <w:rPr>
          <w:spacing w:val="-57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выделяются тематические</w:t>
      </w:r>
      <w:r>
        <w:rPr>
          <w:spacing w:val="1"/>
        </w:rPr>
        <w:t xml:space="preserve"> </w:t>
      </w:r>
      <w:r>
        <w:t>разделы.</w:t>
      </w:r>
    </w:p>
    <w:p w:rsidR="004550DA" w:rsidRDefault="004550DA">
      <w:pPr>
        <w:pStyle w:val="a3"/>
        <w:kinsoku w:val="0"/>
        <w:overflowPunct w:val="0"/>
        <w:spacing w:before="10"/>
        <w:ind w:left="0"/>
        <w:jc w:val="left"/>
        <w:rPr>
          <w:sz w:val="23"/>
          <w:szCs w:val="23"/>
        </w:rPr>
      </w:pPr>
    </w:p>
    <w:p w:rsidR="004550DA" w:rsidRDefault="004550DA">
      <w:pPr>
        <w:pStyle w:val="a3"/>
        <w:kinsoku w:val="0"/>
        <w:overflowPunct w:val="0"/>
        <w:ind w:right="469" w:firstLine="436"/>
      </w:pP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57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гидрографии,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страноведческого</w:t>
      </w:r>
      <w:r>
        <w:rPr>
          <w:spacing w:val="-57"/>
        </w:rPr>
        <w:t xml:space="preserve"> </w:t>
      </w:r>
      <w:r>
        <w:t>характера: о целостности и дифференциации природы материков, их крупных регионов и</w:t>
      </w:r>
      <w:r>
        <w:rPr>
          <w:spacing w:val="1"/>
        </w:rPr>
        <w:t xml:space="preserve"> </w:t>
      </w:r>
      <w:r>
        <w:t>стран, о людях, их населяющих, об особенностях их жизни и хозяйственной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природных</w:t>
      </w:r>
      <w:r>
        <w:rPr>
          <w:spacing w:val="4"/>
        </w:rPr>
        <w:t xml:space="preserve"> </w:t>
      </w:r>
      <w:r>
        <w:t>условиях.</w:t>
      </w:r>
    </w:p>
    <w:p w:rsidR="004550DA" w:rsidRDefault="004550DA">
      <w:pPr>
        <w:pStyle w:val="a3"/>
        <w:kinsoku w:val="0"/>
        <w:overflowPunct w:val="0"/>
        <w:ind w:right="465" w:firstLine="436"/>
      </w:pPr>
      <w:r>
        <w:t>Часть</w:t>
      </w:r>
      <w:r>
        <w:rPr>
          <w:spacing w:val="1"/>
        </w:rPr>
        <w:t xml:space="preserve"> </w:t>
      </w:r>
      <w:r>
        <w:t>«География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 выполняющая наряду с содержательно-обучающей важную идеологическую</w:t>
      </w:r>
      <w:r>
        <w:rPr>
          <w:spacing w:val="1"/>
        </w:rPr>
        <w:t xml:space="preserve"> </w:t>
      </w:r>
      <w:r>
        <w:t>функцию. Главная цель курса – формирование географического образа своей Родины во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взаимодействия и взаимовлияния трех основных компонентов – природы, населения и</w:t>
      </w:r>
      <w:r>
        <w:rPr>
          <w:spacing w:val="1"/>
        </w:rPr>
        <w:t xml:space="preserve"> </w:t>
      </w:r>
      <w:r>
        <w:t>хозяйства.</w:t>
      </w:r>
    </w:p>
    <w:p w:rsidR="004550DA" w:rsidRDefault="004550DA">
      <w:pPr>
        <w:pStyle w:val="a3"/>
        <w:kinsoku w:val="0"/>
        <w:overflowPunct w:val="0"/>
        <w:spacing w:before="10"/>
        <w:ind w:left="0"/>
        <w:jc w:val="left"/>
        <w:rPr>
          <w:sz w:val="23"/>
          <w:szCs w:val="23"/>
        </w:rPr>
      </w:pPr>
    </w:p>
    <w:p w:rsidR="004550DA" w:rsidRDefault="004550DA">
      <w:pPr>
        <w:pStyle w:val="a3"/>
        <w:kinsoku w:val="0"/>
        <w:overflowPunct w:val="0"/>
        <w:ind w:right="467" w:firstLine="436"/>
      </w:pPr>
      <w:r>
        <w:rPr>
          <w:i/>
          <w:iCs/>
        </w:rPr>
        <w:t xml:space="preserve">В 5-м классе. </w:t>
      </w:r>
      <w:r>
        <w:t>Школьники знакомятся с основами астрономии, которые значимы для</w:t>
      </w:r>
      <w:r>
        <w:rPr>
          <w:spacing w:val="1"/>
        </w:rPr>
        <w:t xml:space="preserve"> </w:t>
      </w:r>
      <w:r>
        <w:t xml:space="preserve">географии, </w:t>
      </w:r>
      <w:r>
        <w:rPr>
          <w:b/>
          <w:bCs/>
          <w:i/>
          <w:iCs/>
        </w:rPr>
        <w:t xml:space="preserve">с планами и картами </w:t>
      </w:r>
      <w:r>
        <w:t>и с компонентами природы нашей планеты. Этот курс</w:t>
      </w:r>
      <w:r>
        <w:rPr>
          <w:spacing w:val="1"/>
        </w:rPr>
        <w:t xml:space="preserve"> </w:t>
      </w:r>
      <w:r>
        <w:t>призван помочь школьникам понять мир Земли, его уникальность и богатство, связь с</w:t>
      </w:r>
      <w:r>
        <w:rPr>
          <w:spacing w:val="1"/>
        </w:rPr>
        <w:t xml:space="preserve"> </w:t>
      </w:r>
      <w:r>
        <w:t>возникновением</w:t>
      </w:r>
      <w:r>
        <w:rPr>
          <w:spacing w:val="-2"/>
        </w:rPr>
        <w:t xml:space="preserve"> </w:t>
      </w:r>
      <w:r>
        <w:t>и развитием</w:t>
      </w:r>
      <w:r>
        <w:rPr>
          <w:spacing w:val="-1"/>
        </w:rPr>
        <w:t xml:space="preserve"> </w:t>
      </w:r>
      <w:r>
        <w:t>Вселенной.</w:t>
      </w:r>
    </w:p>
    <w:p w:rsidR="004550DA" w:rsidRDefault="004550DA">
      <w:pPr>
        <w:pStyle w:val="a3"/>
        <w:kinsoku w:val="0"/>
        <w:overflowPunct w:val="0"/>
        <w:ind w:right="464" w:firstLine="436"/>
      </w:pPr>
      <w:r>
        <w:rPr>
          <w:i/>
          <w:iCs/>
        </w:rPr>
        <w:t xml:space="preserve">В 6-м классе. </w:t>
      </w:r>
      <w:r>
        <w:t>Дети знакомятся с оболочками Земли, их образованием и основными</w:t>
      </w:r>
      <w:r>
        <w:rPr>
          <w:spacing w:val="1"/>
        </w:rPr>
        <w:t xml:space="preserve"> </w:t>
      </w:r>
      <w:r>
        <w:t>свойствами, расширяют умения работать с картой и другими источниками информации.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«Землеведения»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географического мышления.</w:t>
      </w:r>
    </w:p>
    <w:p w:rsidR="004550DA" w:rsidRDefault="004550DA">
      <w:pPr>
        <w:pStyle w:val="a3"/>
        <w:kinsoku w:val="0"/>
        <w:overflowPunct w:val="0"/>
        <w:ind w:right="465" w:firstLine="436"/>
      </w:pP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5–6-го</w:t>
      </w:r>
      <w:r>
        <w:rPr>
          <w:spacing w:val="1"/>
        </w:rPr>
        <w:t xml:space="preserve"> </w:t>
      </w:r>
      <w:r>
        <w:t>классов – это традиционный базовый курс начальной школьной географии с элементами</w:t>
      </w:r>
      <w:r>
        <w:rPr>
          <w:spacing w:val="1"/>
        </w:rPr>
        <w:t xml:space="preserve"> </w:t>
      </w:r>
      <w:r>
        <w:t>новой структуры и содержательной основы современной географической картины мира.</w:t>
      </w:r>
      <w:r>
        <w:rPr>
          <w:spacing w:val="1"/>
        </w:rPr>
        <w:t xml:space="preserve"> </w:t>
      </w:r>
      <w:r>
        <w:t>Внимание пятиклассников обращается, прежде всего, на такие вопросы, как «Что ЭТО</w:t>
      </w:r>
      <w:r>
        <w:rPr>
          <w:spacing w:val="1"/>
        </w:rPr>
        <w:t xml:space="preserve"> </w:t>
      </w:r>
      <w:r>
        <w:t>такое на нашей планете?», «Из чего ЭТО состоит и какими свойствами обладает?» и «Где</w:t>
      </w:r>
      <w:r>
        <w:rPr>
          <w:spacing w:val="1"/>
        </w:rPr>
        <w:t xml:space="preserve"> </w:t>
      </w:r>
      <w:r>
        <w:t>ЭТО есть на Земле?», а шестиклассников – «Почему ЭТО именно такое и обладает таким</w:t>
      </w:r>
      <w:r>
        <w:rPr>
          <w:spacing w:val="1"/>
        </w:rPr>
        <w:t xml:space="preserve"> </w:t>
      </w:r>
      <w:r>
        <w:t>строением и свойствами?», «Почему ЭТО именно здесь, на Земле, находится?», «Какое</w:t>
      </w:r>
      <w:r>
        <w:rPr>
          <w:spacing w:val="1"/>
        </w:rPr>
        <w:t xml:space="preserve"> </w:t>
      </w:r>
      <w:r>
        <w:t>ЭТО имеет значение для природы и хозяйственной деятельности?», «Зачем об ЭТОМ надо</w:t>
      </w:r>
      <w:r>
        <w:rPr>
          <w:spacing w:val="-57"/>
        </w:rPr>
        <w:t xml:space="preserve"> </w:t>
      </w:r>
      <w:r>
        <w:t>знать?»,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оболочки,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планетарного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неразрывное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антропогенных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объектов и</w:t>
      </w:r>
      <w:r>
        <w:rPr>
          <w:spacing w:val="-3"/>
        </w:rPr>
        <w:t xml:space="preserve"> </w:t>
      </w:r>
      <w:r>
        <w:t>процессов.</w:t>
      </w:r>
    </w:p>
    <w:p w:rsidR="004550DA" w:rsidRDefault="004550DA">
      <w:pPr>
        <w:pStyle w:val="a3"/>
        <w:kinsoku w:val="0"/>
        <w:overflowPunct w:val="0"/>
        <w:spacing w:before="1"/>
        <w:ind w:right="464" w:firstLine="436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географическому языку, знанию</w:t>
      </w:r>
      <w:r>
        <w:rPr>
          <w:spacing w:val="1"/>
        </w:rPr>
        <w:t xml:space="preserve"> </w:t>
      </w:r>
      <w:r>
        <w:t>важнейших географических объектов и их положения на</w:t>
      </w:r>
      <w:r>
        <w:rPr>
          <w:spacing w:val="1"/>
        </w:rPr>
        <w:t xml:space="preserve"> </w:t>
      </w:r>
      <w:r>
        <w:t>карте,</w:t>
      </w:r>
      <w:r>
        <w:rPr>
          <w:spacing w:val="53"/>
        </w:rPr>
        <w:t xml:space="preserve"> </w:t>
      </w:r>
      <w:r>
        <w:t>картографическим</w:t>
      </w:r>
      <w:r>
        <w:rPr>
          <w:spacing w:val="54"/>
        </w:rPr>
        <w:t xml:space="preserve"> </w:t>
      </w:r>
      <w:r>
        <w:t>умениям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т.д.</w:t>
      </w:r>
      <w:r>
        <w:rPr>
          <w:spacing w:val="55"/>
        </w:rPr>
        <w:t xml:space="preserve"> </w:t>
      </w:r>
      <w:r>
        <w:t>Важно,</w:t>
      </w:r>
      <w:r>
        <w:rPr>
          <w:spacing w:val="53"/>
        </w:rPr>
        <w:t xml:space="preserve"> </w:t>
      </w:r>
      <w:r>
        <w:t>чтобы</w:t>
      </w:r>
      <w:r>
        <w:rPr>
          <w:spacing w:val="52"/>
        </w:rPr>
        <w:t xml:space="preserve"> </w:t>
      </w:r>
      <w:r>
        <w:t>школьник</w:t>
      </w:r>
      <w:r>
        <w:rPr>
          <w:spacing w:val="51"/>
        </w:rPr>
        <w:t xml:space="preserve"> </w:t>
      </w:r>
      <w:r>
        <w:t>понимал,</w:t>
      </w:r>
      <w:r>
        <w:rPr>
          <w:spacing w:val="54"/>
        </w:rPr>
        <w:t xml:space="preserve"> </w:t>
      </w:r>
      <w:r>
        <w:t>зачем</w:t>
      </w:r>
      <w:r>
        <w:rPr>
          <w:spacing w:val="54"/>
        </w:rPr>
        <w:t xml:space="preserve"> </w:t>
      </w:r>
      <w:r>
        <w:t>ему</w:t>
      </w:r>
    </w:p>
    <w:p w:rsidR="004550DA" w:rsidRDefault="004550DA" w:rsidP="004550DA">
      <w:pPr>
        <w:pStyle w:val="a3"/>
        <w:kinsoku w:val="0"/>
        <w:overflowPunct w:val="0"/>
        <w:spacing w:before="1"/>
        <w:ind w:right="464"/>
      </w:pPr>
    </w:p>
    <w:p w:rsidR="004550DA" w:rsidRPr="004550DA" w:rsidRDefault="004550DA" w:rsidP="004550DA"/>
    <w:p w:rsidR="004550DA" w:rsidRPr="004550DA" w:rsidRDefault="004550DA" w:rsidP="004550DA"/>
    <w:p w:rsidR="004550DA" w:rsidRDefault="004550DA" w:rsidP="004550DA">
      <w:pPr>
        <w:tabs>
          <w:tab w:val="left" w:pos="1410"/>
        </w:tabs>
      </w:pPr>
    </w:p>
    <w:p w:rsidR="004550DA" w:rsidRPr="004550DA" w:rsidRDefault="004550DA" w:rsidP="004550DA">
      <w:pPr>
        <w:sectPr w:rsidR="004550DA" w:rsidRP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 w:rsidP="004550DA">
      <w:pPr>
        <w:pStyle w:val="a3"/>
        <w:kinsoku w:val="0"/>
        <w:overflowPunct w:val="0"/>
        <w:spacing w:before="66"/>
        <w:ind w:left="426" w:right="465"/>
      </w:pPr>
      <w:r>
        <w:lastRenderedPageBreak/>
        <w:t>нужны</w:t>
      </w:r>
      <w:r>
        <w:rPr>
          <w:spacing w:val="1"/>
        </w:rPr>
        <w:t xml:space="preserve"> </w:t>
      </w:r>
      <w:r>
        <w:t>знания о мире Земли, чтобы он умел их использовать в жизни. Особый акцент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мировоззренческую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географического подхода к познанию окружающего мира с учётом возрастных интересов</w:t>
      </w:r>
      <w:r>
        <w:rPr>
          <w:spacing w:val="1"/>
        </w:rPr>
        <w:t xml:space="preserve"> </w:t>
      </w:r>
      <w:r>
        <w:t>школьников. Повышенное внимание к стихийным природным явлениям и процессам,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бедствиями,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освоению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ОБЖ.</w:t>
      </w:r>
    </w:p>
    <w:p w:rsidR="004550DA" w:rsidRDefault="004550DA">
      <w:pPr>
        <w:pStyle w:val="a3"/>
        <w:kinsoku w:val="0"/>
        <w:overflowPunct w:val="0"/>
        <w:spacing w:before="1"/>
        <w:ind w:right="465" w:firstLine="43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  <w:iCs/>
        </w:rPr>
        <w:t>принципом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историзма</w:t>
      </w:r>
      <w:r>
        <w:rPr>
          <w:i/>
          <w:iCs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впервые</w:t>
      </w:r>
      <w:r>
        <w:rPr>
          <w:spacing w:val="109"/>
        </w:rPr>
        <w:t xml:space="preserve"> </w:t>
      </w:r>
      <w:r>
        <w:t>были</w:t>
      </w:r>
      <w:r>
        <w:rPr>
          <w:spacing w:val="111"/>
        </w:rPr>
        <w:t xml:space="preserve"> </w:t>
      </w:r>
      <w:r>
        <w:t>введены</w:t>
      </w:r>
      <w:r>
        <w:rPr>
          <w:spacing w:val="111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географическую</w:t>
      </w:r>
      <w:r>
        <w:rPr>
          <w:spacing w:val="113"/>
        </w:rPr>
        <w:t xml:space="preserve"> </w:t>
      </w:r>
      <w:r>
        <w:t>науку</w:t>
      </w:r>
      <w:r>
        <w:rPr>
          <w:spacing w:val="106"/>
        </w:rPr>
        <w:t xml:space="preserve"> </w:t>
      </w:r>
      <w:r>
        <w:t>такие</w:t>
      </w:r>
      <w:r>
        <w:rPr>
          <w:spacing w:val="109"/>
        </w:rPr>
        <w:t xml:space="preserve"> </w:t>
      </w:r>
      <w:r>
        <w:t>понятия,</w:t>
      </w:r>
      <w:r>
        <w:rPr>
          <w:spacing w:val="110"/>
        </w:rPr>
        <w:t xml:space="preserve"> </w:t>
      </w:r>
      <w:r>
        <w:t>как</w:t>
      </w:r>
      <w:r>
        <w:rPr>
          <w:spacing w:val="117"/>
        </w:rPr>
        <w:t xml:space="preserve"> </w:t>
      </w:r>
      <w:r>
        <w:t>«атмосфера»,</w:t>
      </w:r>
    </w:p>
    <w:p w:rsidR="004550DA" w:rsidRDefault="004550DA">
      <w:pPr>
        <w:pStyle w:val="a3"/>
        <w:kinsoku w:val="0"/>
        <w:overflowPunct w:val="0"/>
        <w:ind w:left="373" w:right="466"/>
        <w:jc w:val="right"/>
      </w:pPr>
      <w:r>
        <w:t>«гидросфера»,</w:t>
      </w:r>
      <w:r>
        <w:rPr>
          <w:spacing w:val="12"/>
        </w:rPr>
        <w:t xml:space="preserve"> </w:t>
      </w:r>
      <w:r>
        <w:t>«литосфера»,</w:t>
      </w:r>
      <w:r>
        <w:rPr>
          <w:spacing w:val="8"/>
        </w:rPr>
        <w:t xml:space="preserve"> </w:t>
      </w:r>
      <w:r>
        <w:t>Эти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другие</w:t>
      </w:r>
      <w:r>
        <w:rPr>
          <w:spacing w:val="5"/>
        </w:rPr>
        <w:t xml:space="preserve"> </w:t>
      </w:r>
      <w:r>
        <w:t>геосферы</w:t>
      </w:r>
      <w:r>
        <w:rPr>
          <w:spacing w:val="5"/>
        </w:rPr>
        <w:t xml:space="preserve"> </w:t>
      </w:r>
      <w:r>
        <w:t>нашей</w:t>
      </w:r>
      <w:r>
        <w:rPr>
          <w:spacing w:val="7"/>
        </w:rPr>
        <w:t xml:space="preserve"> </w:t>
      </w:r>
      <w:r>
        <w:t>планеты,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сама</w:t>
      </w:r>
      <w:r>
        <w:rPr>
          <w:spacing w:val="5"/>
        </w:rPr>
        <w:t xml:space="preserve"> </w:t>
      </w:r>
      <w:r>
        <w:t>планета</w:t>
      </w:r>
      <w:r>
        <w:rPr>
          <w:spacing w:val="-57"/>
        </w:rPr>
        <w:t xml:space="preserve"> </w:t>
      </w:r>
      <w:r>
        <w:t>Земля рассматриваются с позиций происхождения и развития составляющего их вещества.</w:t>
      </w:r>
      <w:r>
        <w:rPr>
          <w:spacing w:val="-57"/>
        </w:rPr>
        <w:t xml:space="preserve"> </w:t>
      </w:r>
      <w:r>
        <w:t>Впервые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школьной</w:t>
      </w:r>
      <w:r>
        <w:rPr>
          <w:spacing w:val="14"/>
        </w:rPr>
        <w:t xml:space="preserve"> </w:t>
      </w:r>
      <w:r>
        <w:t>географии</w:t>
      </w:r>
      <w:r>
        <w:rPr>
          <w:spacing w:val="13"/>
        </w:rPr>
        <w:t xml:space="preserve"> </w:t>
      </w:r>
      <w:r>
        <w:t>среди</w:t>
      </w:r>
      <w:r>
        <w:rPr>
          <w:spacing w:val="14"/>
        </w:rPr>
        <w:t xml:space="preserve"> </w:t>
      </w:r>
      <w:r>
        <w:t>компонентов</w:t>
      </w:r>
      <w:r>
        <w:rPr>
          <w:spacing w:val="12"/>
        </w:rPr>
        <w:t xml:space="preserve"> </w:t>
      </w:r>
      <w:r>
        <w:t>окружающего</w:t>
      </w:r>
      <w:r>
        <w:rPr>
          <w:spacing w:val="12"/>
        </w:rPr>
        <w:t xml:space="preserve"> </w:t>
      </w:r>
      <w:r>
        <w:t>нас</w:t>
      </w:r>
      <w:r>
        <w:rPr>
          <w:spacing w:val="12"/>
        </w:rPr>
        <w:t xml:space="preserve"> </w:t>
      </w:r>
      <w:r>
        <w:t>мира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общих</w:t>
      </w:r>
      <w:r>
        <w:rPr>
          <w:spacing w:val="9"/>
        </w:rPr>
        <w:t xml:space="preserve"> </w:t>
      </w:r>
      <w:r>
        <w:t>чертах</w:t>
      </w:r>
      <w:r>
        <w:rPr>
          <w:spacing w:val="7"/>
        </w:rPr>
        <w:t xml:space="preserve"> </w:t>
      </w:r>
      <w:r>
        <w:t>рассмотрено</w:t>
      </w:r>
      <w:r>
        <w:rPr>
          <w:spacing w:val="7"/>
        </w:rPr>
        <w:t xml:space="preserve"> </w:t>
      </w:r>
      <w:r>
        <w:t>особое</w:t>
      </w:r>
      <w:r>
        <w:rPr>
          <w:spacing w:val="6"/>
        </w:rPr>
        <w:t xml:space="preserve"> </w:t>
      </w:r>
      <w:r>
        <w:t>состояние</w:t>
      </w:r>
      <w:r>
        <w:rPr>
          <w:spacing w:val="10"/>
        </w:rPr>
        <w:t xml:space="preserve"> </w:t>
      </w:r>
      <w:r>
        <w:t>вещества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плазменное,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котором</w:t>
      </w:r>
      <w:r>
        <w:rPr>
          <w:spacing w:val="-57"/>
        </w:rPr>
        <w:t xml:space="preserve"> </w:t>
      </w:r>
      <w:r>
        <w:t>современные</w:t>
      </w:r>
      <w:r>
        <w:rPr>
          <w:spacing w:val="2"/>
        </w:rPr>
        <w:t xml:space="preserve"> </w:t>
      </w:r>
      <w:r>
        <w:t>дети</w:t>
      </w:r>
      <w:r>
        <w:rPr>
          <w:spacing w:val="9"/>
        </w:rPr>
        <w:t xml:space="preserve"> </w:t>
      </w:r>
      <w:r>
        <w:t>уже</w:t>
      </w:r>
      <w:r>
        <w:rPr>
          <w:spacing w:val="4"/>
        </w:rPr>
        <w:t xml:space="preserve"> </w:t>
      </w:r>
      <w:r>
        <w:t>знают</w:t>
      </w:r>
      <w:r>
        <w:rPr>
          <w:spacing w:val="4"/>
        </w:rPr>
        <w:t xml:space="preserve"> </w:t>
      </w:r>
      <w:r>
        <w:t>(звёздное</w:t>
      </w:r>
      <w:r>
        <w:rPr>
          <w:spacing w:val="2"/>
        </w:rPr>
        <w:t xml:space="preserve"> </w:t>
      </w:r>
      <w:r>
        <w:t>вещество,</w:t>
      </w:r>
      <w:r>
        <w:rPr>
          <w:spacing w:val="3"/>
        </w:rPr>
        <w:t xml:space="preserve"> </w:t>
      </w:r>
      <w:r>
        <w:t>лазер,</w:t>
      </w:r>
      <w:r>
        <w:rPr>
          <w:spacing w:val="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говоря</w:t>
      </w:r>
      <w:r>
        <w:rPr>
          <w:spacing w:val="5"/>
        </w:rPr>
        <w:t xml:space="preserve"> </w:t>
      </w:r>
      <w:r>
        <w:t>уже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молниях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полярных</w:t>
      </w:r>
      <w:r>
        <w:rPr>
          <w:spacing w:val="14"/>
        </w:rPr>
        <w:t xml:space="preserve"> </w:t>
      </w:r>
      <w:r>
        <w:t>сияниях).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рассмотрении</w:t>
      </w:r>
      <w:r>
        <w:rPr>
          <w:spacing w:val="14"/>
        </w:rPr>
        <w:t xml:space="preserve"> </w:t>
      </w:r>
      <w:r>
        <w:t>мира</w:t>
      </w:r>
      <w:r>
        <w:rPr>
          <w:spacing w:val="11"/>
        </w:rPr>
        <w:t xml:space="preserve"> </w:t>
      </w:r>
      <w:r>
        <w:t>воды</w:t>
      </w:r>
      <w:r>
        <w:rPr>
          <w:spacing w:val="11"/>
        </w:rPr>
        <w:t xml:space="preserve"> </w:t>
      </w:r>
      <w:r>
        <w:t>(раздел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гидросфере)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особый</w:t>
      </w:r>
      <w:r>
        <w:rPr>
          <w:spacing w:val="13"/>
        </w:rPr>
        <w:t xml:space="preserve"> </w:t>
      </w:r>
      <w:r>
        <w:t>раздел</w:t>
      </w:r>
    </w:p>
    <w:p w:rsidR="004550DA" w:rsidRDefault="004550DA">
      <w:pPr>
        <w:pStyle w:val="a3"/>
        <w:kinsoku w:val="0"/>
        <w:overflowPunct w:val="0"/>
      </w:pPr>
      <w:r>
        <w:t>вынесены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твёрдой</w:t>
      </w:r>
      <w:r>
        <w:rPr>
          <w:spacing w:val="-2"/>
        </w:rPr>
        <w:t xml:space="preserve"> </w:t>
      </w:r>
      <w:r>
        <w:t>(кристаллической)</w:t>
      </w:r>
      <w:r>
        <w:rPr>
          <w:spacing w:val="-2"/>
        </w:rPr>
        <w:t xml:space="preserve"> </w:t>
      </w:r>
      <w:r>
        <w:t>воде.</w:t>
      </w:r>
    </w:p>
    <w:p w:rsidR="004550DA" w:rsidRDefault="004550DA">
      <w:pPr>
        <w:pStyle w:val="a3"/>
        <w:kinsoku w:val="0"/>
        <w:overflowPunct w:val="0"/>
        <w:ind w:left="0"/>
        <w:jc w:val="left"/>
      </w:pPr>
    </w:p>
    <w:p w:rsidR="004550DA" w:rsidRDefault="004550DA">
      <w:pPr>
        <w:pStyle w:val="a3"/>
        <w:kinsoku w:val="0"/>
        <w:overflowPunct w:val="0"/>
        <w:ind w:right="466" w:firstLine="539"/>
        <w:jc w:val="right"/>
      </w:pPr>
      <w:r>
        <w:rPr>
          <w:i/>
          <w:iCs/>
        </w:rPr>
        <w:t>Курс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7-го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класса.</w:t>
      </w:r>
      <w:r>
        <w:rPr>
          <w:i/>
          <w:iCs/>
          <w:spacing w:val="44"/>
        </w:rPr>
        <w:t xml:space="preserve"> </w:t>
      </w:r>
      <w:r>
        <w:t>Разработка</w:t>
      </w:r>
      <w:r>
        <w:rPr>
          <w:spacing w:val="43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содержания</w:t>
      </w:r>
      <w:r>
        <w:rPr>
          <w:spacing w:val="44"/>
        </w:rPr>
        <w:t xml:space="preserve"> </w:t>
      </w:r>
      <w:r>
        <w:t>опирается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лучшие</w:t>
      </w:r>
      <w:r>
        <w:rPr>
          <w:spacing w:val="43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страноведения,</w:t>
      </w:r>
      <w:r>
        <w:rPr>
          <w:spacing w:val="1"/>
        </w:rPr>
        <w:t xml:space="preserve"> </w:t>
      </w:r>
      <w:r>
        <w:t>заложенные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-57"/>
        </w:rPr>
        <w:t xml:space="preserve"> </w:t>
      </w:r>
      <w:r>
        <w:t>географами.</w:t>
      </w:r>
      <w:r>
        <w:rPr>
          <w:spacing w:val="50"/>
        </w:rPr>
        <w:t xml:space="preserve"> </w:t>
      </w:r>
      <w:r>
        <w:t>Возрождение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расширение</w:t>
      </w:r>
      <w:r>
        <w:rPr>
          <w:spacing w:val="51"/>
        </w:rPr>
        <w:t xml:space="preserve"> </w:t>
      </w:r>
      <w:r>
        <w:t>страноведческой</w:t>
      </w:r>
      <w:r>
        <w:rPr>
          <w:spacing w:val="51"/>
        </w:rPr>
        <w:t xml:space="preserve"> </w:t>
      </w:r>
      <w:r>
        <w:t>основы</w:t>
      </w:r>
      <w:r>
        <w:rPr>
          <w:spacing w:val="50"/>
        </w:rPr>
        <w:t xml:space="preserve"> </w:t>
      </w:r>
      <w:r>
        <w:t>школьной</w:t>
      </w:r>
      <w:r>
        <w:rPr>
          <w:spacing w:val="52"/>
        </w:rPr>
        <w:t xml:space="preserve"> </w:t>
      </w:r>
      <w:r>
        <w:t>географии</w:t>
      </w:r>
      <w:r>
        <w:rPr>
          <w:spacing w:val="-57"/>
        </w:rPr>
        <w:t xml:space="preserve"> </w:t>
      </w:r>
      <w:r>
        <w:t>призвано</w:t>
      </w:r>
      <w:r>
        <w:rPr>
          <w:spacing w:val="35"/>
        </w:rPr>
        <w:t xml:space="preserve"> </w:t>
      </w:r>
      <w:r>
        <w:t>служить</w:t>
      </w:r>
      <w:r>
        <w:rPr>
          <w:spacing w:val="38"/>
        </w:rPr>
        <w:t xml:space="preserve"> </w:t>
      </w:r>
      <w:r>
        <w:t>укреплению</w:t>
      </w:r>
      <w:r>
        <w:rPr>
          <w:spacing w:val="35"/>
        </w:rPr>
        <w:t xml:space="preserve"> </w:t>
      </w:r>
      <w:r>
        <w:t>комплексного</w:t>
      </w:r>
      <w:r>
        <w:rPr>
          <w:spacing w:val="35"/>
        </w:rPr>
        <w:t xml:space="preserve"> </w:t>
      </w:r>
      <w:r>
        <w:t>подхода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изучению</w:t>
      </w:r>
      <w:r>
        <w:rPr>
          <w:spacing w:val="35"/>
        </w:rPr>
        <w:t xml:space="preserve"> </w:t>
      </w:r>
      <w:r>
        <w:t>территориальных</w:t>
      </w:r>
      <w:r>
        <w:rPr>
          <w:spacing w:val="-57"/>
        </w:rPr>
        <w:t xml:space="preserve"> </w:t>
      </w:r>
      <w:r>
        <w:t>природно-общественных систем, развитию у школьников интереса к изучению географии.</w:t>
      </w:r>
      <w:r>
        <w:rPr>
          <w:spacing w:val="-5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страноведения,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стран,</w:t>
      </w:r>
      <w:r>
        <w:rPr>
          <w:spacing w:val="-5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планеты.</w:t>
      </w:r>
      <w:r>
        <w:rPr>
          <w:spacing w:val="-57"/>
        </w:rPr>
        <w:t xml:space="preserve"> </w:t>
      </w:r>
      <w:r>
        <w:t>Страноведческие</w:t>
      </w:r>
      <w:r>
        <w:rPr>
          <w:spacing w:val="48"/>
        </w:rPr>
        <w:t xml:space="preserve"> </w:t>
      </w:r>
      <w:r>
        <w:t>знания</w:t>
      </w:r>
      <w:r>
        <w:rPr>
          <w:spacing w:val="49"/>
        </w:rPr>
        <w:t xml:space="preserve"> </w:t>
      </w:r>
      <w:r>
        <w:t>будут</w:t>
      </w:r>
      <w:r>
        <w:rPr>
          <w:spacing w:val="52"/>
        </w:rPr>
        <w:t xml:space="preserve"> </w:t>
      </w:r>
      <w:r>
        <w:t>служить</w:t>
      </w:r>
      <w:r>
        <w:rPr>
          <w:spacing w:val="50"/>
        </w:rPr>
        <w:t xml:space="preserve"> </w:t>
      </w:r>
      <w:r>
        <w:t>школьникам</w:t>
      </w:r>
      <w:r>
        <w:rPr>
          <w:spacing w:val="48"/>
        </w:rPr>
        <w:t xml:space="preserve"> </w:t>
      </w:r>
      <w:r>
        <w:t>способом</w:t>
      </w:r>
      <w:r>
        <w:rPr>
          <w:spacing w:val="49"/>
        </w:rPr>
        <w:t xml:space="preserve"> </w:t>
      </w:r>
      <w:r>
        <w:t>рассмотрения</w:t>
      </w:r>
      <w:r>
        <w:rPr>
          <w:spacing w:val="49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позволят</w:t>
      </w:r>
      <w:r>
        <w:rPr>
          <w:spacing w:val="3"/>
        </w:rPr>
        <w:t xml:space="preserve"> </w:t>
      </w:r>
      <w:r>
        <w:t>видеть,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оценивать</w:t>
      </w:r>
      <w:r>
        <w:rPr>
          <w:spacing w:val="4"/>
        </w:rPr>
        <w:t xml:space="preserve"> </w:t>
      </w:r>
      <w:r>
        <w:t>сложную</w:t>
      </w:r>
      <w:r>
        <w:rPr>
          <w:spacing w:val="6"/>
        </w:rPr>
        <w:t xml:space="preserve"> </w:t>
      </w:r>
      <w:r>
        <w:t>систему взаимодействия</w:t>
      </w:r>
      <w:r>
        <w:rPr>
          <w:spacing w:val="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людьми,</w:t>
      </w:r>
    </w:p>
    <w:p w:rsidR="004550DA" w:rsidRDefault="004550DA">
      <w:pPr>
        <w:pStyle w:val="a3"/>
        <w:kinsoku w:val="0"/>
        <w:overflowPunct w:val="0"/>
        <w:spacing w:before="1"/>
      </w:pPr>
      <w:r>
        <w:t>территорией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средой.</w:t>
      </w:r>
    </w:p>
    <w:p w:rsidR="004550DA" w:rsidRDefault="004550DA">
      <w:pPr>
        <w:pStyle w:val="a3"/>
        <w:kinsoku w:val="0"/>
        <w:overflowPunct w:val="0"/>
        <w:ind w:right="467" w:firstLine="539"/>
      </w:pPr>
      <w:r>
        <w:t>Главная цель курса – развитие у школьников целостного представления о Земле как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материков,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населяющих,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общеземлеведческого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страноведческого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человеку</w:t>
      </w:r>
      <w:r>
        <w:rPr>
          <w:spacing w:val="-5"/>
        </w:rPr>
        <w:t xml:space="preserve"> </w:t>
      </w:r>
      <w:r>
        <w:t>нашей эпохи.</w:t>
      </w:r>
    </w:p>
    <w:p w:rsidR="004550DA" w:rsidRDefault="004550DA">
      <w:pPr>
        <w:pStyle w:val="a3"/>
        <w:kinsoku w:val="0"/>
        <w:overflowPunct w:val="0"/>
        <w:ind w:left="1001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курса:</w:t>
      </w:r>
    </w:p>
    <w:p w:rsidR="004550DA" w:rsidRDefault="004550DA">
      <w:pPr>
        <w:pStyle w:val="a5"/>
        <w:numPr>
          <w:ilvl w:val="0"/>
          <w:numId w:val="24"/>
        </w:numPr>
        <w:tabs>
          <w:tab w:val="left" w:pos="1187"/>
        </w:tabs>
        <w:kinsoku w:val="0"/>
        <w:overflowPunct w:val="0"/>
        <w:ind w:right="472" w:firstLine="539"/>
        <w:jc w:val="both"/>
      </w:pPr>
      <w:r>
        <w:t>расширить и конкретизировать представления о пространственной неоднородности</w:t>
      </w:r>
      <w:r>
        <w:rPr>
          <w:spacing w:val="-57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планетарного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локального);</w:t>
      </w:r>
    </w:p>
    <w:p w:rsidR="004550DA" w:rsidRDefault="004550DA">
      <w:pPr>
        <w:pStyle w:val="a5"/>
        <w:numPr>
          <w:ilvl w:val="1"/>
          <w:numId w:val="25"/>
        </w:numPr>
        <w:tabs>
          <w:tab w:val="left" w:pos="1276"/>
        </w:tabs>
        <w:kinsoku w:val="0"/>
        <w:overflowPunct w:val="0"/>
        <w:spacing w:before="3"/>
        <w:ind w:right="465" w:firstLine="539"/>
        <w:jc w:val="both"/>
      </w:pPr>
      <w:r>
        <w:t>создать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населением;</w:t>
      </w:r>
    </w:p>
    <w:p w:rsidR="004550DA" w:rsidRDefault="004550DA">
      <w:pPr>
        <w:pStyle w:val="a5"/>
        <w:numPr>
          <w:ilvl w:val="1"/>
          <w:numId w:val="25"/>
        </w:numPr>
        <w:tabs>
          <w:tab w:val="left" w:pos="1254"/>
        </w:tabs>
        <w:kinsoku w:val="0"/>
        <w:overflowPunct w:val="0"/>
        <w:spacing w:before="1"/>
        <w:ind w:right="466" w:firstLine="539"/>
        <w:jc w:val="both"/>
      </w:pPr>
      <w:r>
        <w:t>усилить гуманизацию, гуманитаризацию и культурологическую направленность</w:t>
      </w:r>
      <w:r>
        <w:rPr>
          <w:spacing w:val="1"/>
        </w:rPr>
        <w:t xml:space="preserve"> </w:t>
      </w:r>
      <w:r>
        <w:t>содержания курса посредством комплексных страноведческих характеристик регионов и</w:t>
      </w:r>
      <w:r>
        <w:rPr>
          <w:spacing w:val="1"/>
        </w:rPr>
        <w:t xml:space="preserve"> </w:t>
      </w:r>
      <w:r>
        <w:t>стран, в центре которых – человек, люди, народы материков и стран, их образ жизни,</w:t>
      </w:r>
      <w:r>
        <w:rPr>
          <w:spacing w:val="1"/>
        </w:rPr>
        <w:t xml:space="preserve"> </w:t>
      </w:r>
      <w:r>
        <w:t>материальная и духовная культура, хозяйственная деятельность в конкретных природных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суше,</w:t>
      </w:r>
      <w:r>
        <w:rPr>
          <w:spacing w:val="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акваториях</w:t>
      </w:r>
      <w:r>
        <w:rPr>
          <w:spacing w:val="2"/>
        </w:rPr>
        <w:t xml:space="preserve"> </w:t>
      </w:r>
      <w:r>
        <w:t>океанов;</w:t>
      </w:r>
    </w:p>
    <w:p w:rsidR="004550DA" w:rsidRDefault="004550DA">
      <w:pPr>
        <w:pStyle w:val="a5"/>
        <w:numPr>
          <w:ilvl w:val="0"/>
          <w:numId w:val="24"/>
        </w:numPr>
        <w:tabs>
          <w:tab w:val="left" w:pos="1214"/>
        </w:tabs>
        <w:kinsoku w:val="0"/>
        <w:overflowPunct w:val="0"/>
        <w:ind w:right="473" w:firstLine="539"/>
        <w:jc w:val="both"/>
      </w:pPr>
      <w:r>
        <w:t>способствовать воспитанию учащихся в духе уважения к другим народам, чтобы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понимать людей другой</w:t>
      </w:r>
      <w:r>
        <w:rPr>
          <w:spacing w:val="-1"/>
        </w:rPr>
        <w:t xml:space="preserve"> </w:t>
      </w:r>
      <w:r>
        <w:t>культуры;</w:t>
      </w:r>
    </w:p>
    <w:p w:rsidR="004550DA" w:rsidRDefault="004550DA">
      <w:pPr>
        <w:pStyle w:val="a5"/>
        <w:numPr>
          <w:ilvl w:val="0"/>
          <w:numId w:val="24"/>
        </w:numPr>
        <w:tabs>
          <w:tab w:val="left" w:pos="1214"/>
        </w:tabs>
        <w:kinsoku w:val="0"/>
        <w:overflowPunct w:val="0"/>
        <w:ind w:right="473" w:firstLine="539"/>
        <w:jc w:val="both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5"/>
        <w:numPr>
          <w:ilvl w:val="1"/>
          <w:numId w:val="25"/>
        </w:numPr>
        <w:tabs>
          <w:tab w:val="left" w:pos="1235"/>
        </w:tabs>
        <w:kinsoku w:val="0"/>
        <w:overflowPunct w:val="0"/>
        <w:spacing w:before="88"/>
        <w:ind w:right="467" w:firstLine="539"/>
        <w:jc w:val="both"/>
      </w:pPr>
      <w:r>
        <w:t>на основе историко-географического подхода раскрыть изменения политической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материков,</w:t>
      </w:r>
      <w:r>
        <w:rPr>
          <w:spacing w:val="1"/>
        </w:rPr>
        <w:t xml:space="preserve"> </w:t>
      </w:r>
      <w:r>
        <w:t>океанов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географической среде;</w:t>
      </w:r>
    </w:p>
    <w:p w:rsidR="004550DA" w:rsidRDefault="004550DA">
      <w:pPr>
        <w:pStyle w:val="a5"/>
        <w:numPr>
          <w:ilvl w:val="1"/>
          <w:numId w:val="25"/>
        </w:numPr>
        <w:tabs>
          <w:tab w:val="left" w:pos="1271"/>
        </w:tabs>
        <w:kinsoku w:val="0"/>
        <w:overflowPunct w:val="0"/>
        <w:spacing w:before="2"/>
        <w:ind w:right="468" w:firstLine="539"/>
        <w:jc w:val="both"/>
      </w:pPr>
      <w:r>
        <w:t>продолжить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картографической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работы с картами разнообразного содержания и масштаба (картами материков, океанов,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городов);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 явлений, применяемых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картах;</w:t>
      </w:r>
    </w:p>
    <w:p w:rsidR="004550DA" w:rsidRDefault="004550DA">
      <w:pPr>
        <w:pStyle w:val="a5"/>
        <w:numPr>
          <w:ilvl w:val="1"/>
          <w:numId w:val="25"/>
        </w:numPr>
        <w:tabs>
          <w:tab w:val="left" w:pos="1329"/>
        </w:tabs>
        <w:kinsoku w:val="0"/>
        <w:overflowPunct w:val="0"/>
        <w:ind w:right="473" w:firstLine="539"/>
        <w:jc w:val="both"/>
      </w:pPr>
      <w:r>
        <w:t>развивать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источников знаний, составлять по ним комплексные страноведческие описания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характеристики территории.</w:t>
      </w:r>
    </w:p>
    <w:p w:rsidR="004550DA" w:rsidRDefault="004550DA">
      <w:pPr>
        <w:pStyle w:val="a3"/>
        <w:kinsoku w:val="0"/>
        <w:overflowPunct w:val="0"/>
        <w:ind w:right="465" w:firstLine="539"/>
      </w:pPr>
      <w:r>
        <w:t>Отбор изучаемых в курсе стран предполагается провести не только исходя из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 в развитии мировой цивилизации, величины территории и населения, не только с</w:t>
      </w:r>
      <w:r>
        <w:rPr>
          <w:spacing w:val="1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степени</w:t>
      </w:r>
      <w:r>
        <w:rPr>
          <w:spacing w:val="9"/>
        </w:rPr>
        <w:t xml:space="preserve"> </w:t>
      </w:r>
      <w:r>
        <w:t>отражения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природе</w:t>
      </w:r>
      <w:r>
        <w:rPr>
          <w:spacing w:val="8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крупных</w:t>
      </w:r>
      <w:r>
        <w:rPr>
          <w:spacing w:val="11"/>
        </w:rPr>
        <w:t xml:space="preserve"> </w:t>
      </w:r>
      <w:r>
        <w:t>регионов</w:t>
      </w:r>
      <w:r>
        <w:rPr>
          <w:spacing w:val="8"/>
        </w:rPr>
        <w:t xml:space="preserve"> </w:t>
      </w:r>
      <w:r>
        <w:t>материков,</w:t>
      </w:r>
      <w:r>
        <w:rPr>
          <w:spacing w:val="9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 учетом специфики этнического состава населения, образа жизни народов равнинных и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природы.</w:t>
      </w:r>
    </w:p>
    <w:p w:rsidR="004550DA" w:rsidRDefault="004550DA">
      <w:pPr>
        <w:pStyle w:val="a3"/>
        <w:kinsoku w:val="0"/>
        <w:overflowPunct w:val="0"/>
        <w:ind w:left="1001"/>
      </w:pPr>
      <w:r>
        <w:t>В</w:t>
      </w:r>
      <w:r>
        <w:rPr>
          <w:spacing w:val="7"/>
        </w:rPr>
        <w:t xml:space="preserve"> </w:t>
      </w:r>
      <w:r>
        <w:t>отличие</w:t>
      </w:r>
      <w:r>
        <w:rPr>
          <w:spacing w:val="66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существующего</w:t>
      </w:r>
      <w:r>
        <w:rPr>
          <w:spacing w:val="67"/>
        </w:rPr>
        <w:t xml:space="preserve"> </w:t>
      </w:r>
      <w:r>
        <w:t>курса</w:t>
      </w:r>
      <w:r>
        <w:rPr>
          <w:spacing w:val="71"/>
        </w:rPr>
        <w:t xml:space="preserve"> </w:t>
      </w:r>
      <w:r>
        <w:t>«География</w:t>
      </w:r>
      <w:r>
        <w:rPr>
          <w:spacing w:val="68"/>
        </w:rPr>
        <w:t xml:space="preserve"> </w:t>
      </w:r>
      <w:r>
        <w:t>материков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океанов»,</w:t>
      </w:r>
      <w:r>
        <w:rPr>
          <w:spacing w:val="67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курсе</w:t>
      </w:r>
    </w:p>
    <w:p w:rsidR="004550DA" w:rsidRDefault="004550DA">
      <w:pPr>
        <w:pStyle w:val="a3"/>
        <w:kinsoku w:val="0"/>
        <w:overflowPunct w:val="0"/>
        <w:ind w:right="465"/>
      </w:pPr>
      <w:r>
        <w:t>«Земля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планета</w:t>
      </w:r>
      <w:r>
        <w:rPr>
          <w:spacing w:val="1"/>
        </w:rPr>
        <w:t xml:space="preserve"> </w:t>
      </w:r>
      <w:r>
        <w:t>людей»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материков,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океанов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акваториях),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-57"/>
        </w:rPr>
        <w:t xml:space="preserve"> </w:t>
      </w:r>
      <w:r>
        <w:t>(обеспеченность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проблемы).</w:t>
      </w:r>
    </w:p>
    <w:p w:rsidR="004550DA" w:rsidRDefault="004550DA">
      <w:pPr>
        <w:pStyle w:val="a3"/>
        <w:kinsoku w:val="0"/>
        <w:overflowPunct w:val="0"/>
        <w:ind w:right="475" w:firstLine="539"/>
      </w:pPr>
      <w:r>
        <w:t>В структурном отношении курс состоит из введения и пяти разделов: «Особенности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56"/>
        </w:rPr>
        <w:t xml:space="preserve"> </w:t>
      </w:r>
      <w:r>
        <w:t>материков»,</w:t>
      </w:r>
      <w:r>
        <w:rPr>
          <w:spacing w:val="59"/>
        </w:rPr>
        <w:t xml:space="preserve"> </w:t>
      </w:r>
      <w:r>
        <w:t>«Особенности</w:t>
      </w:r>
      <w:r>
        <w:rPr>
          <w:spacing w:val="58"/>
        </w:rPr>
        <w:t xml:space="preserve"> </w:t>
      </w:r>
      <w:r>
        <w:t>природы</w:t>
      </w:r>
      <w:r>
        <w:rPr>
          <w:spacing w:val="56"/>
        </w:rPr>
        <w:t xml:space="preserve"> </w:t>
      </w:r>
      <w:r>
        <w:t>океанов»,</w:t>
      </w:r>
      <w:r>
        <w:rPr>
          <w:spacing w:val="5"/>
        </w:rPr>
        <w:t xml:space="preserve"> </w:t>
      </w:r>
      <w:r>
        <w:t>«Освоение</w:t>
      </w:r>
      <w:r>
        <w:rPr>
          <w:spacing w:val="56"/>
        </w:rPr>
        <w:t xml:space="preserve"> </w:t>
      </w:r>
      <w:r>
        <w:t>Земли</w:t>
      </w:r>
      <w:r>
        <w:rPr>
          <w:spacing w:val="58"/>
        </w:rPr>
        <w:t xml:space="preserve"> </w:t>
      </w:r>
      <w:r>
        <w:t>человеком»,</w:t>
      </w:r>
    </w:p>
    <w:p w:rsidR="004550DA" w:rsidRDefault="004550DA">
      <w:pPr>
        <w:pStyle w:val="a3"/>
        <w:kinsoku w:val="0"/>
        <w:overflowPunct w:val="0"/>
      </w:pPr>
      <w:r>
        <w:t>«Континенты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страны»,</w:t>
      </w:r>
      <w:r>
        <w:rPr>
          <w:spacing w:val="2"/>
        </w:rPr>
        <w:t xml:space="preserve"> </w:t>
      </w:r>
      <w:r>
        <w:t>«Земля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дом».</w:t>
      </w:r>
    </w:p>
    <w:p w:rsidR="004550DA" w:rsidRDefault="004550DA">
      <w:pPr>
        <w:pStyle w:val="a3"/>
        <w:kinsoku w:val="0"/>
        <w:overflowPunct w:val="0"/>
        <w:spacing w:before="10"/>
        <w:ind w:left="0"/>
        <w:jc w:val="left"/>
        <w:rPr>
          <w:sz w:val="23"/>
          <w:szCs w:val="23"/>
        </w:rPr>
      </w:pPr>
    </w:p>
    <w:p w:rsidR="004550DA" w:rsidRDefault="004550DA">
      <w:pPr>
        <w:pStyle w:val="a3"/>
        <w:kinsoku w:val="0"/>
        <w:overflowPunct w:val="0"/>
        <w:spacing w:before="1"/>
        <w:ind w:right="466" w:firstLine="539"/>
      </w:pPr>
      <w:r>
        <w:rPr>
          <w:i/>
          <w:iCs/>
        </w:rPr>
        <w:t>8–9-й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классы.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«География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России».</w:t>
      </w:r>
      <w:r>
        <w:rPr>
          <w:i/>
          <w:iCs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реализует</w:t>
      </w:r>
      <w:r>
        <w:rPr>
          <w:spacing w:val="6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территориально</w:t>
      </w:r>
      <w:r>
        <w:rPr>
          <w:spacing w:val="1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социоприродных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«География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взаимосвязанные части: «География России: человек и природа» (8-й класс) и «География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человек и хозяйство»</w:t>
      </w:r>
      <w:r>
        <w:rPr>
          <w:spacing w:val="-8"/>
        </w:rPr>
        <w:t xml:space="preserve"> </w:t>
      </w:r>
      <w:r>
        <w:t>(9-й класс).</w:t>
      </w:r>
    </w:p>
    <w:p w:rsidR="004550DA" w:rsidRDefault="004550DA">
      <w:pPr>
        <w:pStyle w:val="a3"/>
        <w:kinsoku w:val="0"/>
        <w:overflowPunct w:val="0"/>
        <w:ind w:right="465" w:firstLine="539"/>
      </w:pPr>
      <w:r>
        <w:t>В 8-м классе в части «География России: человек и природа» учащиеся изучают</w:t>
      </w:r>
      <w:r>
        <w:rPr>
          <w:spacing w:val="1"/>
        </w:rPr>
        <w:t xml:space="preserve"> </w:t>
      </w:r>
      <w:r>
        <w:t>разделы: «География России: из прошлого в будущее»,</w:t>
      </w:r>
      <w:r>
        <w:rPr>
          <w:spacing w:val="1"/>
        </w:rPr>
        <w:t xml:space="preserve"> </w:t>
      </w:r>
      <w:r>
        <w:t>«Географическое положение 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хозяйство»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«Географические</w:t>
      </w:r>
      <w:r>
        <w:rPr>
          <w:spacing w:val="1"/>
        </w:rPr>
        <w:t xml:space="preserve"> </w:t>
      </w:r>
      <w:r>
        <w:t>системы»,</w:t>
      </w:r>
      <w:r>
        <w:rPr>
          <w:spacing w:val="1"/>
        </w:rPr>
        <w:t xml:space="preserve"> </w:t>
      </w:r>
      <w:r>
        <w:t>«Природно-хозяйственные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системы»,</w:t>
      </w:r>
      <w:r>
        <w:rPr>
          <w:spacing w:val="1"/>
        </w:rPr>
        <w:t xml:space="preserve"> </w:t>
      </w:r>
      <w:r>
        <w:t>«Демографическая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сколько</w:t>
      </w:r>
      <w:r>
        <w:rPr>
          <w:spacing w:val="60"/>
        </w:rPr>
        <w:t xml:space="preserve"> </w:t>
      </w:r>
      <w:r>
        <w:t>нас?</w:t>
      </w:r>
      <w:r>
        <w:rPr>
          <w:spacing w:val="1"/>
        </w:rPr>
        <w:t xml:space="preserve"> </w:t>
      </w:r>
      <w:r>
        <w:t>Какие мы?». В 9-м классе часть «География России: человек и хозяйство» состоит из трёх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«Хозяйство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«Регионы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глобализации».</w:t>
      </w:r>
    </w:p>
    <w:p w:rsidR="004550DA" w:rsidRDefault="004550DA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</w:p>
    <w:p w:rsidR="004550DA" w:rsidRDefault="004550DA">
      <w:pPr>
        <w:pStyle w:val="a3"/>
        <w:kinsoku w:val="0"/>
        <w:overflowPunct w:val="0"/>
        <w:spacing w:before="4"/>
        <w:ind w:left="0"/>
        <w:jc w:val="left"/>
        <w:rPr>
          <w:sz w:val="23"/>
          <w:szCs w:val="23"/>
        </w:rPr>
      </w:pPr>
    </w:p>
    <w:p w:rsidR="004550DA" w:rsidRDefault="004550DA">
      <w:pPr>
        <w:pStyle w:val="1"/>
        <w:kinsoku w:val="0"/>
        <w:overflowPunct w:val="0"/>
        <w:spacing w:before="1"/>
        <w:ind w:left="531"/>
        <w:jc w:val="both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«География»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4550DA" w:rsidRDefault="004550DA">
      <w:pPr>
        <w:pStyle w:val="a3"/>
        <w:kinsoku w:val="0"/>
        <w:overflowPunct w:val="0"/>
        <w:spacing w:before="113"/>
        <w:ind w:right="465" w:firstLine="707"/>
      </w:pPr>
      <w:r>
        <w:t>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 предмет «География» изучается с 5-го по 9-й</w:t>
      </w:r>
      <w:r>
        <w:rPr>
          <w:spacing w:val="1"/>
        </w:rPr>
        <w:t xml:space="preserve"> </w:t>
      </w:r>
      <w:r>
        <w:t>класс. Общее количество уроков в неделю с 5-го по 9-й класс составляет 8 ч. (5-й класс – 1</w:t>
      </w:r>
      <w:r>
        <w:rPr>
          <w:spacing w:val="-57"/>
        </w:rPr>
        <w:t xml:space="preserve"> </w:t>
      </w:r>
      <w:r>
        <w:t>ч.;</w:t>
      </w:r>
      <w:r>
        <w:rPr>
          <w:spacing w:val="1"/>
        </w:rPr>
        <w:t xml:space="preserve"> </w:t>
      </w:r>
      <w:r>
        <w:t>6-й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ч.;</w:t>
      </w:r>
      <w:r>
        <w:rPr>
          <w:spacing w:val="1"/>
        </w:rPr>
        <w:t xml:space="preserve"> </w:t>
      </w:r>
      <w:r>
        <w:t>7–9-й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«География»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280</w:t>
      </w:r>
      <w:r>
        <w:rPr>
          <w:spacing w:val="2"/>
        </w:rPr>
        <w:t xml:space="preserve"> </w:t>
      </w:r>
      <w:r>
        <w:t>часов.</w:t>
      </w:r>
    </w:p>
    <w:p w:rsidR="004550DA" w:rsidRDefault="004550DA">
      <w:pPr>
        <w:pStyle w:val="a3"/>
        <w:kinsoku w:val="0"/>
        <w:overflowPunct w:val="0"/>
        <w:spacing w:before="113"/>
        <w:ind w:right="465" w:firstLine="707"/>
        <w:sectPr w:rsidR="004550DA">
          <w:pgSz w:w="11910" w:h="16840"/>
          <w:pgMar w:top="102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3"/>
        <w:kinsoku w:val="0"/>
        <w:overflowPunct w:val="0"/>
        <w:spacing w:before="74"/>
        <w:ind w:left="809" w:right="81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Формы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контроля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знаний,</w:t>
      </w:r>
      <w:r>
        <w:rPr>
          <w:b/>
          <w:bCs/>
          <w:spacing w:val="-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умений,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навыков</w:t>
      </w:r>
    </w:p>
    <w:p w:rsidR="004550DA" w:rsidRDefault="004550DA">
      <w:pPr>
        <w:pStyle w:val="a3"/>
        <w:kinsoku w:val="0"/>
        <w:overflowPunct w:val="0"/>
        <w:spacing w:before="4"/>
        <w:ind w:left="0"/>
        <w:jc w:val="left"/>
        <w:rPr>
          <w:b/>
          <w:bCs/>
          <w:sz w:val="27"/>
          <w:szCs w:val="27"/>
        </w:rPr>
      </w:pPr>
    </w:p>
    <w:p w:rsidR="004550DA" w:rsidRDefault="004550DA">
      <w:pPr>
        <w:pStyle w:val="a3"/>
        <w:kinsoku w:val="0"/>
        <w:overflowPunct w:val="0"/>
        <w:spacing w:before="1"/>
        <w:ind w:right="472" w:firstLine="707"/>
      </w:pPr>
      <w:r>
        <w:rPr>
          <w:b/>
          <w:bCs/>
        </w:rPr>
        <w:t xml:space="preserve">Промежуточная аттестация </w:t>
      </w:r>
      <w:r>
        <w:t>– это установление уровня достижения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4550DA" w:rsidRDefault="004550DA">
      <w:pPr>
        <w:pStyle w:val="a3"/>
        <w:kinsoku w:val="0"/>
        <w:overflowPunct w:val="0"/>
        <w:ind w:left="1170" w:right="1286"/>
      </w:pPr>
      <w:r>
        <w:t>Промежуточная аттестация проводится в конце полугодия и учебного года.</w:t>
      </w:r>
      <w:r>
        <w:rPr>
          <w:spacing w:val="1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промежуточной аттестации</w:t>
      </w:r>
      <w:r>
        <w:rPr>
          <w:spacing w:val="-1"/>
        </w:rPr>
        <w:t xml:space="preserve"> </w:t>
      </w:r>
      <w:r>
        <w:t>являются: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ind w:right="474"/>
        <w:jc w:val="both"/>
      </w:pPr>
      <w:r>
        <w:t>объективное установление фактического уровня освоения образовательной программы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jc w:val="both"/>
      </w:pPr>
      <w:r>
        <w:t>соотнесение</w:t>
      </w:r>
      <w:r>
        <w:rPr>
          <w:spacing w:val="-4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ind w:right="469"/>
        <w:jc w:val="both"/>
      </w:pPr>
      <w:r>
        <w:t>оценка достижений конкретного учащегося, позволяющая выявить пробелы в освоении</w:t>
      </w:r>
      <w:r>
        <w:rPr>
          <w:spacing w:val="1"/>
        </w:rPr>
        <w:t xml:space="preserve"> </w:t>
      </w:r>
      <w:r>
        <w:t>им образовательной программы и учитывать индивидуальные потребности учащегося в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образовательной деятельности,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ind w:right="474"/>
        <w:jc w:val="both"/>
      </w:pPr>
      <w:r>
        <w:t>оценка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4550DA" w:rsidRDefault="004550DA">
      <w:pPr>
        <w:pStyle w:val="a3"/>
        <w:kinsoku w:val="0"/>
        <w:overflowPunct w:val="0"/>
        <w:ind w:right="470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объективности,</w:t>
      </w:r>
      <w:r>
        <w:rPr>
          <w:spacing w:val="1"/>
        </w:rPr>
        <w:t xml:space="preserve"> </w:t>
      </w:r>
      <w:r>
        <w:t>беспристрастности. Оценка результатов освоения учащимися образовательных программ</w:t>
      </w:r>
      <w:r>
        <w:rPr>
          <w:spacing w:val="1"/>
        </w:rPr>
        <w:t xml:space="preserve"> </w:t>
      </w:r>
      <w:r>
        <w:t>осуществляется в зависимости от достигнутых учащимся результатов и не может быть</w:t>
      </w:r>
      <w:r>
        <w:rPr>
          <w:spacing w:val="1"/>
        </w:rPr>
        <w:t xml:space="preserve"> </w:t>
      </w:r>
      <w:r>
        <w:t>поставлена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платными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услугами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подобных</w:t>
      </w:r>
      <w:r>
        <w:rPr>
          <w:spacing w:val="-3"/>
        </w:rPr>
        <w:t xml:space="preserve"> </w:t>
      </w:r>
      <w:r>
        <w:t>обстоятельств.</w:t>
      </w:r>
    </w:p>
    <w:p w:rsidR="004550DA" w:rsidRDefault="004550DA">
      <w:pPr>
        <w:pStyle w:val="a3"/>
        <w:kinsoku w:val="0"/>
        <w:overflowPunct w:val="0"/>
        <w:spacing w:before="2"/>
        <w:ind w:left="0"/>
        <w:jc w:val="left"/>
        <w:rPr>
          <w:sz w:val="28"/>
          <w:szCs w:val="28"/>
        </w:rPr>
      </w:pPr>
    </w:p>
    <w:p w:rsidR="004550DA" w:rsidRDefault="004550DA">
      <w:pPr>
        <w:pStyle w:val="5"/>
        <w:kinsoku w:val="0"/>
        <w:overflowPunct w:val="0"/>
        <w:spacing w:before="1" w:line="240" w:lineRule="auto"/>
        <w:ind w:left="462"/>
        <w:rPr>
          <w:i/>
          <w:iCs/>
        </w:rPr>
      </w:pPr>
      <w:r>
        <w:t>Формами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являются</w:t>
      </w:r>
      <w:r>
        <w:rPr>
          <w:i/>
          <w:iCs/>
        </w:rPr>
        <w:t>:</w:t>
      </w:r>
    </w:p>
    <w:p w:rsidR="004550DA" w:rsidRDefault="004550DA">
      <w:pPr>
        <w:pStyle w:val="a3"/>
        <w:kinsoku w:val="0"/>
        <w:overflowPunct w:val="0"/>
        <w:spacing w:before="33"/>
        <w:ind w:right="471" w:firstLine="479"/>
      </w:pPr>
      <w:r>
        <w:rPr>
          <w:i/>
          <w:iCs/>
        </w:rPr>
        <w:t xml:space="preserve">- письменная проверка </w:t>
      </w:r>
      <w:r>
        <w:t>– письменный ответ учащегося на один или систему вопросов</w:t>
      </w:r>
      <w:r>
        <w:rPr>
          <w:spacing w:val="1"/>
        </w:rPr>
        <w:t xml:space="preserve"> </w:t>
      </w:r>
      <w:r>
        <w:t>(заданий).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ответам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домашние,</w:t>
      </w:r>
      <w:r>
        <w:rPr>
          <w:spacing w:val="1"/>
        </w:rPr>
        <w:t xml:space="preserve"> </w:t>
      </w:r>
      <w:r>
        <w:t>проверочные,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мониторинга;</w:t>
      </w:r>
      <w:r>
        <w:rPr>
          <w:spacing w:val="1"/>
        </w:rPr>
        <w:t xml:space="preserve"> </w:t>
      </w:r>
      <w:r>
        <w:t>рефераты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4550DA" w:rsidRDefault="004550DA">
      <w:pPr>
        <w:pStyle w:val="a3"/>
        <w:kinsoku w:val="0"/>
        <w:overflowPunct w:val="0"/>
        <w:spacing w:before="1"/>
        <w:ind w:right="471" w:firstLine="479"/>
      </w:pPr>
      <w:r>
        <w:t xml:space="preserve">- </w:t>
      </w:r>
      <w:r>
        <w:rPr>
          <w:i/>
          <w:iCs/>
        </w:rPr>
        <w:t xml:space="preserve">устная проверка </w:t>
      </w:r>
      <w:r>
        <w:t>– устный ответ учащегося на один или систему вопросов в форме</w:t>
      </w:r>
      <w:r>
        <w:rPr>
          <w:spacing w:val="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билеты,  беседы,</w:t>
      </w:r>
      <w:r>
        <w:rPr>
          <w:spacing w:val="-1"/>
        </w:rPr>
        <w:t xml:space="preserve"> </w:t>
      </w:r>
      <w:r>
        <w:t>собеседования, защиту</w:t>
      </w:r>
      <w:r>
        <w:rPr>
          <w:spacing w:val="-8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 w:rsidR="004550DA" w:rsidRDefault="004550DA">
      <w:pPr>
        <w:pStyle w:val="a3"/>
        <w:kinsoku w:val="0"/>
        <w:overflowPunct w:val="0"/>
        <w:spacing w:before="6"/>
        <w:ind w:left="0"/>
        <w:jc w:val="left"/>
        <w:rPr>
          <w:sz w:val="23"/>
          <w:szCs w:val="23"/>
        </w:rPr>
      </w:pPr>
    </w:p>
    <w:p w:rsidR="004550DA" w:rsidRDefault="004550DA">
      <w:pPr>
        <w:pStyle w:val="a3"/>
        <w:kinsoku w:val="0"/>
        <w:overflowPunct w:val="0"/>
        <w:ind w:left="811" w:right="40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30"/>
          <w:szCs w:val="30"/>
        </w:rPr>
        <w:t>Критерии</w:t>
      </w:r>
      <w:r>
        <w:rPr>
          <w:b/>
          <w:bCs/>
          <w:spacing w:val="-7"/>
          <w:sz w:val="30"/>
          <w:szCs w:val="30"/>
        </w:rPr>
        <w:t xml:space="preserve"> </w:t>
      </w:r>
      <w:r>
        <w:rPr>
          <w:b/>
          <w:bCs/>
          <w:spacing w:val="-3"/>
          <w:sz w:val="30"/>
          <w:szCs w:val="30"/>
        </w:rPr>
        <w:t>оценки</w:t>
      </w:r>
      <w:r>
        <w:rPr>
          <w:b/>
          <w:bCs/>
          <w:spacing w:val="-21"/>
          <w:sz w:val="30"/>
          <w:szCs w:val="30"/>
        </w:rPr>
        <w:t xml:space="preserve"> </w:t>
      </w:r>
      <w:r>
        <w:rPr>
          <w:b/>
          <w:bCs/>
          <w:spacing w:val="-3"/>
          <w:sz w:val="28"/>
          <w:szCs w:val="28"/>
        </w:rPr>
        <w:t>знаний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умений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учащихся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по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географии.</w:t>
      </w:r>
    </w:p>
    <w:p w:rsidR="004550DA" w:rsidRDefault="004550DA">
      <w:pPr>
        <w:pStyle w:val="5"/>
        <w:kinsoku w:val="0"/>
        <w:overflowPunct w:val="0"/>
        <w:spacing w:before="13" w:line="240" w:lineRule="auto"/>
        <w:ind w:left="3268"/>
        <w:jc w:val="left"/>
      </w:pPr>
      <w:r>
        <w:t>Оценка</w:t>
      </w:r>
      <w:r>
        <w:rPr>
          <w:spacing w:val="-11"/>
        </w:rPr>
        <w:t xml:space="preserve"> </w:t>
      </w:r>
      <w:r>
        <w:t>устных</w:t>
      </w:r>
      <w:r>
        <w:rPr>
          <w:spacing w:val="-11"/>
        </w:rPr>
        <w:t xml:space="preserve"> </w:t>
      </w:r>
      <w:r>
        <w:t>ответов</w:t>
      </w:r>
      <w:r>
        <w:rPr>
          <w:spacing w:val="-9"/>
        </w:rPr>
        <w:t xml:space="preserve"> </w:t>
      </w:r>
      <w:r>
        <w:t>учащихся.</w:t>
      </w:r>
    </w:p>
    <w:p w:rsidR="004550DA" w:rsidRDefault="004550DA">
      <w:pPr>
        <w:pStyle w:val="a3"/>
        <w:kinsoku w:val="0"/>
        <w:overflowPunct w:val="0"/>
        <w:ind w:right="473"/>
        <w:jc w:val="left"/>
      </w:pPr>
      <w:r>
        <w:rPr>
          <w:spacing w:val="-2"/>
        </w:rPr>
        <w:t>Исходя</w:t>
      </w:r>
      <w:r>
        <w:rPr>
          <w:spacing w:val="-13"/>
        </w:rPr>
        <w:t xml:space="preserve"> </w:t>
      </w:r>
      <w:r>
        <w:rPr>
          <w:spacing w:val="-2"/>
        </w:rPr>
        <w:t>из</w:t>
      </w:r>
      <w:r>
        <w:rPr>
          <w:spacing w:val="-11"/>
        </w:rPr>
        <w:t xml:space="preserve"> </w:t>
      </w:r>
      <w:r>
        <w:rPr>
          <w:spacing w:val="-2"/>
        </w:rPr>
        <w:t>поставленных</w:t>
      </w:r>
      <w:r>
        <w:rPr>
          <w:spacing w:val="-10"/>
        </w:rPr>
        <w:t xml:space="preserve"> </w:t>
      </w:r>
      <w:r>
        <w:rPr>
          <w:spacing w:val="-2"/>
        </w:rPr>
        <w:t>целей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возрастных</w:t>
      </w:r>
      <w:r>
        <w:rPr>
          <w:spacing w:val="-8"/>
        </w:rPr>
        <w:t xml:space="preserve"> </w:t>
      </w:r>
      <w:r>
        <w:rPr>
          <w:spacing w:val="-2"/>
        </w:rPr>
        <w:t>особенностей</w:t>
      </w:r>
      <w:r>
        <w:rPr>
          <w:spacing w:val="-7"/>
        </w:rPr>
        <w:t xml:space="preserve"> </w:t>
      </w:r>
      <w:r>
        <w:rPr>
          <w:spacing w:val="-1"/>
        </w:rPr>
        <w:t>учащихся,</w:t>
      </w:r>
      <w:r>
        <w:rPr>
          <w:spacing w:val="-5"/>
        </w:rPr>
        <w:t xml:space="preserve"> </w:t>
      </w:r>
      <w:r>
        <w:rPr>
          <w:spacing w:val="-1"/>
        </w:rPr>
        <w:t>необходимо</w:t>
      </w:r>
      <w:r>
        <w:rPr>
          <w:spacing w:val="-57"/>
        </w:rPr>
        <w:t xml:space="preserve"> </w:t>
      </w:r>
      <w:r>
        <w:t>учитывать: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94"/>
        </w:tabs>
        <w:kinsoku w:val="0"/>
        <w:overflowPunct w:val="0"/>
        <w:ind w:right="463"/>
      </w:pPr>
      <w:r>
        <w:tab/>
        <w:t>правильность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осознанность</w:t>
      </w:r>
      <w:r>
        <w:rPr>
          <w:spacing w:val="7"/>
        </w:rPr>
        <w:t xml:space="preserve"> </w:t>
      </w:r>
      <w:r>
        <w:t>изложения</w:t>
      </w:r>
      <w:r>
        <w:rPr>
          <w:spacing w:val="6"/>
        </w:rPr>
        <w:t xml:space="preserve"> </w:t>
      </w:r>
      <w:r>
        <w:t>материала,</w:t>
      </w:r>
      <w:r>
        <w:rPr>
          <w:spacing w:val="10"/>
        </w:rPr>
        <w:t xml:space="preserve"> </w:t>
      </w:r>
      <w:r>
        <w:t>полноту</w:t>
      </w:r>
      <w:r>
        <w:rPr>
          <w:spacing w:val="56"/>
        </w:rPr>
        <w:t xml:space="preserve"> </w:t>
      </w:r>
      <w:r>
        <w:t>раскрытия</w:t>
      </w:r>
      <w:r>
        <w:rPr>
          <w:spacing w:val="2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закономерности,</w:t>
      </w:r>
      <w:r>
        <w:rPr>
          <w:spacing w:val="-11"/>
        </w:rPr>
        <w:t xml:space="preserve"> </w:t>
      </w:r>
      <w:r>
        <w:t>точность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терминологии;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94"/>
        </w:tabs>
        <w:kinsoku w:val="0"/>
        <w:overflowPunct w:val="0"/>
        <w:ind w:left="793" w:hanging="332"/>
        <w:rPr>
          <w:spacing w:val="-2"/>
        </w:rPr>
      </w:pPr>
      <w:r>
        <w:rPr>
          <w:spacing w:val="-3"/>
        </w:rPr>
        <w:t>самостоятельность</w:t>
      </w:r>
      <w:r>
        <w:rPr>
          <w:spacing w:val="-11"/>
        </w:rPr>
        <w:t xml:space="preserve"> </w:t>
      </w:r>
      <w:r>
        <w:rPr>
          <w:spacing w:val="-2"/>
        </w:rPr>
        <w:t>ответа;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94"/>
        </w:tabs>
        <w:kinsoku w:val="0"/>
        <w:overflowPunct w:val="0"/>
        <w:ind w:left="793" w:hanging="332"/>
      </w:pPr>
      <w:r>
        <w:t>логичность,</w:t>
      </w:r>
      <w:r>
        <w:rPr>
          <w:spacing w:val="20"/>
        </w:rPr>
        <w:t xml:space="preserve"> </w:t>
      </w:r>
      <w:r>
        <w:t>доказательность</w:t>
      </w:r>
      <w:r>
        <w:rPr>
          <w:spacing w:val="21"/>
        </w:rPr>
        <w:t xml:space="preserve"> </w:t>
      </w:r>
      <w:r>
        <w:t>материала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94"/>
        </w:tabs>
        <w:kinsoku w:val="0"/>
        <w:overflowPunct w:val="0"/>
        <w:ind w:left="793" w:hanging="332"/>
      </w:pPr>
      <w:r>
        <w:t>степень</w:t>
      </w:r>
      <w:r>
        <w:rPr>
          <w:spacing w:val="-10"/>
        </w:rPr>
        <w:t xml:space="preserve"> </w:t>
      </w:r>
      <w:r>
        <w:t>сформированности</w:t>
      </w:r>
      <w:r>
        <w:rPr>
          <w:spacing w:val="-9"/>
        </w:rPr>
        <w:t xml:space="preserve"> </w:t>
      </w:r>
      <w:r>
        <w:t>интеллектуальных,</w:t>
      </w:r>
      <w:r>
        <w:rPr>
          <w:spacing w:val="-7"/>
        </w:rPr>
        <w:t xml:space="preserve"> </w:t>
      </w:r>
      <w:r>
        <w:t>общеучебных,</w:t>
      </w:r>
      <w:r>
        <w:rPr>
          <w:spacing w:val="-12"/>
        </w:rPr>
        <w:t xml:space="preserve"> </w:t>
      </w:r>
      <w:r>
        <w:t>специфических</w:t>
      </w:r>
      <w:r>
        <w:rPr>
          <w:spacing w:val="-8"/>
        </w:rPr>
        <w:t xml:space="preserve"> </w:t>
      </w:r>
      <w:r>
        <w:t>умений.</w:t>
      </w:r>
    </w:p>
    <w:p w:rsidR="004550DA" w:rsidRDefault="004550DA">
      <w:pPr>
        <w:pStyle w:val="a3"/>
        <w:kinsoku w:val="0"/>
        <w:overflowPunct w:val="0"/>
        <w:spacing w:before="1"/>
        <w:ind w:left="0"/>
        <w:jc w:val="left"/>
      </w:pPr>
    </w:p>
    <w:p w:rsidR="004550DA" w:rsidRDefault="004550DA">
      <w:pPr>
        <w:pStyle w:val="a3"/>
        <w:kinsoku w:val="0"/>
        <w:overflowPunct w:val="0"/>
        <w:ind w:left="495" w:right="459"/>
      </w:pPr>
      <w:r>
        <w:rPr>
          <w:b/>
          <w:bCs/>
          <w:spacing w:val="-1"/>
        </w:rPr>
        <w:t>Отметка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«5»-</w:t>
      </w:r>
      <w:r>
        <w:rPr>
          <w:b/>
          <w:bCs/>
          <w:spacing w:val="-14"/>
        </w:rPr>
        <w:t xml:space="preserve"> </w:t>
      </w:r>
      <w:r>
        <w:rPr>
          <w:spacing w:val="-1"/>
        </w:rPr>
        <w:t>ответ</w:t>
      </w:r>
      <w:r>
        <w:rPr>
          <w:spacing w:val="-13"/>
        </w:rPr>
        <w:t xml:space="preserve"> </w:t>
      </w:r>
      <w:r>
        <w:rPr>
          <w:spacing w:val="-1"/>
        </w:rPr>
        <w:t>полный,</w:t>
      </w:r>
      <w:r>
        <w:rPr>
          <w:spacing w:val="-13"/>
        </w:rPr>
        <w:t xml:space="preserve"> </w:t>
      </w:r>
      <w:r>
        <w:rPr>
          <w:spacing w:val="-1"/>
        </w:rPr>
        <w:t>правильный,</w:t>
      </w:r>
      <w:r>
        <w:rPr>
          <w:spacing w:val="-12"/>
        </w:rPr>
        <w:t xml:space="preserve"> </w:t>
      </w:r>
      <w:r>
        <w:rPr>
          <w:spacing w:val="-1"/>
        </w:rPr>
        <w:t>отражающий</w:t>
      </w:r>
      <w:r>
        <w:rPr>
          <w:spacing w:val="-11"/>
        </w:rPr>
        <w:t xml:space="preserve"> </w:t>
      </w:r>
      <w:r>
        <w:rPr>
          <w:spacing w:val="-1"/>
        </w:rPr>
        <w:t>основой</w:t>
      </w:r>
      <w:r>
        <w:rPr>
          <w:spacing w:val="-8"/>
        </w:rPr>
        <w:t xml:space="preserve"> </w:t>
      </w:r>
      <w:r>
        <w:rPr>
          <w:spacing w:val="-1"/>
        </w:rPr>
        <w:t>материал</w:t>
      </w:r>
      <w:r>
        <w:rPr>
          <w:spacing w:val="-8"/>
        </w:rPr>
        <w:t xml:space="preserve"> </w:t>
      </w:r>
      <w:r>
        <w:rPr>
          <w:spacing w:val="-1"/>
        </w:rPr>
        <w:t>курса;</w:t>
      </w:r>
      <w:r>
        <w:rPr>
          <w:spacing w:val="-6"/>
        </w:rPr>
        <w:t xml:space="preserve"> </w:t>
      </w:r>
      <w:r>
        <w:t>правильно</w:t>
      </w:r>
      <w:r>
        <w:rPr>
          <w:spacing w:val="-58"/>
        </w:rPr>
        <w:t xml:space="preserve"> </w:t>
      </w:r>
      <w:r>
        <w:t>раскрыто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понятии,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примерами;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rPr>
          <w:spacing w:val="-2"/>
        </w:rPr>
        <w:t>знаний;</w:t>
      </w:r>
      <w:r>
        <w:rPr>
          <w:spacing w:val="-11"/>
        </w:rPr>
        <w:t xml:space="preserve"> </w:t>
      </w:r>
      <w:r>
        <w:rPr>
          <w:spacing w:val="-2"/>
        </w:rPr>
        <w:t>ответ</w:t>
      </w:r>
      <w:r>
        <w:rPr>
          <w:spacing w:val="-12"/>
        </w:rPr>
        <w:t xml:space="preserve"> </w:t>
      </w:r>
      <w:r>
        <w:rPr>
          <w:spacing w:val="-2"/>
        </w:rPr>
        <w:t>самостоятельный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опорой</w:t>
      </w:r>
      <w:r>
        <w:rPr>
          <w:spacing w:val="-12"/>
        </w:rPr>
        <w:t xml:space="preserve"> </w:t>
      </w:r>
      <w:r>
        <w:rPr>
          <w:spacing w:val="-1"/>
        </w:rPr>
        <w:t>на-ранее</w:t>
      </w:r>
      <w:r>
        <w:rPr>
          <w:spacing w:val="-12"/>
        </w:rPr>
        <w:t xml:space="preserve"> </w:t>
      </w:r>
      <w:r>
        <w:rPr>
          <w:spacing w:val="-1"/>
        </w:rPr>
        <w:t>приобретенные</w:t>
      </w:r>
      <w:r>
        <w:rPr>
          <w:spacing w:val="-9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дополнительные</w:t>
      </w:r>
      <w:r>
        <w:rPr>
          <w:spacing w:val="-58"/>
        </w:rPr>
        <w:t xml:space="preserve"> </w:t>
      </w:r>
      <w:r>
        <w:t xml:space="preserve">сведения о важнейших географических событиях современности. Отметка </w:t>
      </w:r>
      <w:r>
        <w:rPr>
          <w:b/>
          <w:bCs/>
        </w:rPr>
        <w:t>Отметка «4»-</w:t>
      </w:r>
      <w:r>
        <w:rPr>
          <w:b/>
          <w:bCs/>
          <w:spacing w:val="1"/>
        </w:rPr>
        <w:t xml:space="preserve"> </w:t>
      </w:r>
      <w:r>
        <w:t>ответ удовлетв. ранее требованиям, он полный, правильный; есть неточности в изложении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выводах,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исправляемые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учителя.</w:t>
      </w:r>
    </w:p>
    <w:p w:rsidR="004550DA" w:rsidRDefault="004550DA">
      <w:pPr>
        <w:pStyle w:val="a3"/>
        <w:kinsoku w:val="0"/>
        <w:overflowPunct w:val="0"/>
        <w:ind w:left="495" w:right="464"/>
      </w:pPr>
      <w:r>
        <w:rPr>
          <w:b/>
          <w:bCs/>
        </w:rPr>
        <w:t>Отметка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«3»-</w:t>
      </w:r>
      <w:r>
        <w:rPr>
          <w:b/>
          <w:bCs/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нечетко</w:t>
      </w:r>
      <w:r>
        <w:rPr>
          <w:spacing w:val="-5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закономерности;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взаимосвязей, непоследовательно излагает материал, допускает ошибки в использовании</w:t>
      </w:r>
      <w:r>
        <w:rPr>
          <w:spacing w:val="1"/>
        </w:rPr>
        <w:t xml:space="preserve"> </w:t>
      </w:r>
      <w:r>
        <w:t>карт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ответе.</w:t>
      </w:r>
    </w:p>
    <w:p w:rsidR="004550DA" w:rsidRDefault="004550DA">
      <w:pPr>
        <w:pStyle w:val="a3"/>
        <w:kinsoku w:val="0"/>
        <w:overflowPunct w:val="0"/>
        <w:ind w:left="495" w:right="464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3"/>
        <w:kinsoku w:val="0"/>
        <w:overflowPunct w:val="0"/>
        <w:spacing w:before="66"/>
        <w:ind w:left="572" w:right="473"/>
        <w:jc w:val="left"/>
        <w:rPr>
          <w:spacing w:val="-4"/>
        </w:rPr>
      </w:pPr>
      <w:r>
        <w:rPr>
          <w:b/>
          <w:bCs/>
          <w:spacing w:val="-2"/>
        </w:rPr>
        <w:t>Отметка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«2»-</w:t>
      </w:r>
      <w:r>
        <w:rPr>
          <w:b/>
          <w:bCs/>
          <w:spacing w:val="-6"/>
        </w:rPr>
        <w:t xml:space="preserve"> </w:t>
      </w:r>
      <w:r>
        <w:rPr>
          <w:spacing w:val="-2"/>
        </w:rPr>
        <w:t>ответ</w:t>
      </w:r>
      <w:r>
        <w:rPr>
          <w:spacing w:val="-7"/>
        </w:rPr>
        <w:t xml:space="preserve"> </w:t>
      </w:r>
      <w:r>
        <w:rPr>
          <w:spacing w:val="-2"/>
        </w:rPr>
        <w:t>неправильный;</w:t>
      </w:r>
      <w:r>
        <w:rPr>
          <w:spacing w:val="-11"/>
        </w:rPr>
        <w:t xml:space="preserve"> </w:t>
      </w:r>
      <w:r>
        <w:rPr>
          <w:spacing w:val="-1"/>
        </w:rPr>
        <w:t>нераскрыто</w:t>
      </w:r>
      <w:r>
        <w:rPr>
          <w:spacing w:val="-5"/>
        </w:rPr>
        <w:t xml:space="preserve"> </w:t>
      </w:r>
      <w:r>
        <w:rPr>
          <w:spacing w:val="-1"/>
        </w:rPr>
        <w:t>основное</w:t>
      </w:r>
      <w:r>
        <w:rPr>
          <w:spacing w:val="-6"/>
        </w:rPr>
        <w:t xml:space="preserve"> </w:t>
      </w: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учебного</w:t>
      </w:r>
      <w:r>
        <w:rPr>
          <w:spacing w:val="-10"/>
        </w:rPr>
        <w:t xml:space="preserve"> </w:t>
      </w:r>
      <w:r>
        <w:rPr>
          <w:spacing w:val="-1"/>
        </w:rPr>
        <w:t>материала,</w:t>
      </w:r>
      <w:r>
        <w:rPr>
          <w:spacing w:val="-57"/>
        </w:rPr>
        <w:t xml:space="preserve"> </w:t>
      </w:r>
      <w:r>
        <w:rPr>
          <w:spacing w:val="-2"/>
        </w:rPr>
        <w:t xml:space="preserve">не даются ответы на вспомогательные вопросы </w:t>
      </w:r>
      <w:r>
        <w:rPr>
          <w:spacing w:val="-1"/>
        </w:rPr>
        <w:t>учителя, грубые ошибки в определении</w:t>
      </w:r>
      <w:r>
        <w:t xml:space="preserve"> </w:t>
      </w:r>
      <w:r>
        <w:rPr>
          <w:spacing w:val="-4"/>
        </w:rPr>
        <w:t>понятий;</w:t>
      </w:r>
      <w:r>
        <w:rPr>
          <w:spacing w:val="-5"/>
        </w:rPr>
        <w:t xml:space="preserve"> </w:t>
      </w:r>
      <w:r>
        <w:rPr>
          <w:spacing w:val="-4"/>
        </w:rPr>
        <w:t>неумение работать с</w:t>
      </w:r>
      <w:r>
        <w:rPr>
          <w:spacing w:val="-6"/>
        </w:rPr>
        <w:t xml:space="preserve"> </w:t>
      </w:r>
      <w:r>
        <w:rPr>
          <w:spacing w:val="-4"/>
        </w:rPr>
        <w:t>картой.</w:t>
      </w:r>
      <w:r>
        <w:rPr>
          <w:spacing w:val="-2"/>
        </w:rPr>
        <w:t xml:space="preserve"> </w:t>
      </w:r>
      <w:r>
        <w:rPr>
          <w:spacing w:val="-4"/>
        </w:rPr>
        <w:t>Отметка</w:t>
      </w:r>
      <w:r>
        <w:rPr>
          <w:spacing w:val="-9"/>
        </w:rPr>
        <w:t xml:space="preserve"> </w:t>
      </w:r>
      <w:r>
        <w:rPr>
          <w:spacing w:val="-4"/>
        </w:rPr>
        <w:t>«1»-</w:t>
      </w:r>
      <w:r>
        <w:rPr>
          <w:spacing w:val="-11"/>
        </w:rPr>
        <w:t xml:space="preserve"> </w:t>
      </w:r>
      <w:r>
        <w:rPr>
          <w:spacing w:val="-4"/>
        </w:rPr>
        <w:t>ответ</w:t>
      </w:r>
      <w:r>
        <w:rPr>
          <w:spacing w:val="-11"/>
        </w:rPr>
        <w:t xml:space="preserve"> </w:t>
      </w:r>
      <w:r>
        <w:rPr>
          <w:spacing w:val="-4"/>
        </w:rPr>
        <w:t>отсутствует.</w:t>
      </w:r>
    </w:p>
    <w:p w:rsidR="004550DA" w:rsidRDefault="004550DA">
      <w:pPr>
        <w:pStyle w:val="5"/>
        <w:kinsoku w:val="0"/>
        <w:overflowPunct w:val="0"/>
        <w:spacing w:before="5" w:line="240" w:lineRule="auto"/>
        <w:ind w:left="668"/>
        <w:jc w:val="left"/>
        <w:rPr>
          <w:spacing w:val="-1"/>
        </w:rPr>
      </w:pPr>
      <w:r>
        <w:rPr>
          <w:spacing w:val="-2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оценки</w:t>
      </w:r>
      <w:r>
        <w:rPr>
          <w:spacing w:val="-12"/>
        </w:rPr>
        <w:t xml:space="preserve"> </w:t>
      </w:r>
      <w:r>
        <w:rPr>
          <w:spacing w:val="-1"/>
        </w:rPr>
        <w:t>владения</w:t>
      </w:r>
      <w:r>
        <w:rPr>
          <w:spacing w:val="-14"/>
        </w:rPr>
        <w:t xml:space="preserve"> </w:t>
      </w:r>
      <w:r>
        <w:rPr>
          <w:spacing w:val="-1"/>
        </w:rPr>
        <w:t>предметными</w:t>
      </w:r>
      <w:r>
        <w:rPr>
          <w:spacing w:val="-12"/>
        </w:rPr>
        <w:t xml:space="preserve"> </w:t>
      </w:r>
      <w:r>
        <w:rPr>
          <w:spacing w:val="-1"/>
        </w:rPr>
        <w:t>компетенциями</w:t>
      </w:r>
      <w:r>
        <w:rPr>
          <w:spacing w:val="-13"/>
        </w:rPr>
        <w:t xml:space="preserve"> </w:t>
      </w:r>
      <w:r>
        <w:rPr>
          <w:spacing w:val="-1"/>
        </w:rPr>
        <w:t>учащихся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географии.</w:t>
      </w:r>
    </w:p>
    <w:p w:rsidR="004550DA" w:rsidRDefault="004550DA">
      <w:pPr>
        <w:pStyle w:val="a3"/>
        <w:kinsoku w:val="0"/>
        <w:overflowPunct w:val="0"/>
        <w:ind w:left="0"/>
        <w:jc w:val="left"/>
        <w:rPr>
          <w:b/>
          <w:bCs/>
        </w:rPr>
      </w:pPr>
    </w:p>
    <w:p w:rsidR="004550DA" w:rsidRDefault="004550DA">
      <w:pPr>
        <w:pStyle w:val="a3"/>
        <w:kinsoku w:val="0"/>
        <w:overflowPunct w:val="0"/>
        <w:spacing w:line="274" w:lineRule="exact"/>
        <w:ind w:left="2853"/>
        <w:rPr>
          <w:b/>
          <w:bCs/>
        </w:rPr>
      </w:pPr>
      <w:r>
        <w:rPr>
          <w:b/>
          <w:bCs/>
        </w:rPr>
        <w:t>Оценка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выполнения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практических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работ.</w:t>
      </w:r>
    </w:p>
    <w:p w:rsidR="004550DA" w:rsidRDefault="004550DA">
      <w:pPr>
        <w:pStyle w:val="a3"/>
        <w:kinsoku w:val="0"/>
        <w:overflowPunct w:val="0"/>
        <w:ind w:right="493" w:firstLine="364"/>
      </w:pPr>
      <w:r>
        <w:rPr>
          <w:b/>
          <w:bCs/>
          <w:i/>
          <w:iCs/>
          <w:u w:val="single"/>
        </w:rPr>
        <w:t>Оценка « 5 » («отлично»)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- </w:t>
      </w:r>
      <w:r>
        <w:t>уровень выполнения практической работы значительно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(ГОС), а именно,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совершает правильный и полный отбор источников</w:t>
      </w:r>
      <w:r>
        <w:rPr>
          <w:spacing w:val="1"/>
        </w:rPr>
        <w:t xml:space="preserve"> </w:t>
      </w:r>
      <w:r>
        <w:t>знаний – картографических и статистических, рационально их использует в определенной</w:t>
      </w:r>
      <w:r>
        <w:rPr>
          <w:spacing w:val="-57"/>
        </w:rPr>
        <w:t xml:space="preserve"> </w:t>
      </w:r>
      <w:r>
        <w:t>последовательности;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территорий или объектов соблюдается логика работы. Ученик самостоятельно выполняет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аккуратно.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предыдущему</w:t>
      </w:r>
      <w:r>
        <w:rPr>
          <w:spacing w:val="-5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материалу;</w:t>
      </w:r>
      <w:r>
        <w:rPr>
          <w:spacing w:val="-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одного недочета</w:t>
      </w:r>
      <w:r>
        <w:rPr>
          <w:spacing w:val="-1"/>
        </w:rPr>
        <w:t xml:space="preserve"> </w:t>
      </w:r>
      <w:r>
        <w:t>в работе.</w:t>
      </w:r>
    </w:p>
    <w:p w:rsidR="004550DA" w:rsidRDefault="004550DA">
      <w:pPr>
        <w:pStyle w:val="a3"/>
        <w:kinsoku w:val="0"/>
        <w:overflowPunct w:val="0"/>
        <w:ind w:right="490" w:firstLine="374"/>
      </w:pPr>
      <w:r>
        <w:rPr>
          <w:b/>
          <w:bCs/>
          <w:i/>
          <w:iCs/>
          <w:u w:val="single"/>
        </w:rPr>
        <w:t>Оценка « 4 » («хорошо»)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- </w:t>
      </w:r>
      <w:r>
        <w:t>уровень выполнения выше минимальных обязательных</w:t>
      </w:r>
      <w:r>
        <w:rPr>
          <w:spacing w:val="1"/>
        </w:rPr>
        <w:t xml:space="preserve"> </w:t>
      </w:r>
      <w:r>
        <w:t>требований ГОС, а именно, ученик приводит правильный и полный отбор 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суждения.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могут быть</w:t>
      </w:r>
      <w:r>
        <w:rPr>
          <w:spacing w:val="1"/>
        </w:rPr>
        <w:t xml:space="preserve"> </w:t>
      </w:r>
      <w:r>
        <w:rPr>
          <w:spacing w:val="12"/>
        </w:rPr>
        <w:t xml:space="preserve">небольшие </w:t>
      </w:r>
      <w:r>
        <w:rPr>
          <w:spacing w:val="11"/>
        </w:rPr>
        <w:t xml:space="preserve">недочеты </w:t>
      </w:r>
      <w:r>
        <w:t>по</w:t>
      </w:r>
      <w:r>
        <w:rPr>
          <w:spacing w:val="1"/>
        </w:rPr>
        <w:t xml:space="preserve"> </w:t>
      </w:r>
      <w:r>
        <w:rPr>
          <w:spacing w:val="11"/>
        </w:rPr>
        <w:t>оформлению</w:t>
      </w:r>
      <w:r>
        <w:rPr>
          <w:spacing w:val="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2"/>
        </w:rPr>
        <w:t xml:space="preserve">несущественные </w:t>
      </w:r>
      <w:r>
        <w:t>по</w:t>
      </w:r>
      <w:r>
        <w:rPr>
          <w:spacing w:val="1"/>
        </w:rPr>
        <w:t xml:space="preserve"> </w:t>
      </w:r>
      <w:r>
        <w:rPr>
          <w:spacing w:val="12"/>
        </w:rPr>
        <w:t>содержанию</w:t>
      </w:r>
      <w:r>
        <w:rPr>
          <w:spacing w:val="30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2-3-х</w:t>
      </w:r>
      <w:r>
        <w:rPr>
          <w:spacing w:val="-3"/>
        </w:rPr>
        <w:t xml:space="preserve"> </w:t>
      </w:r>
      <w:r>
        <w:t>недочётов).</w:t>
      </w:r>
    </w:p>
    <w:p w:rsidR="004550DA" w:rsidRDefault="004550DA">
      <w:pPr>
        <w:pStyle w:val="a3"/>
        <w:kinsoku w:val="0"/>
        <w:overflowPunct w:val="0"/>
        <w:ind w:left="466" w:right="476" w:firstLine="403"/>
      </w:pPr>
      <w:r>
        <w:rPr>
          <w:b/>
          <w:bCs/>
          <w:i/>
          <w:iCs/>
          <w:u w:val="single"/>
        </w:rPr>
        <w:t>Оценка</w:t>
      </w:r>
      <w:r>
        <w:rPr>
          <w:b/>
          <w:bCs/>
          <w:i/>
          <w:iCs/>
          <w:spacing w:val="1"/>
          <w:u w:val="single"/>
        </w:rPr>
        <w:t xml:space="preserve"> </w:t>
      </w:r>
      <w:r>
        <w:rPr>
          <w:b/>
          <w:bCs/>
          <w:i/>
          <w:iCs/>
          <w:u w:val="single"/>
        </w:rPr>
        <w:t>«3»</w:t>
      </w:r>
      <w:r>
        <w:rPr>
          <w:b/>
          <w:bCs/>
          <w:i/>
          <w:iCs/>
          <w:spacing w:val="1"/>
          <w:u w:val="single"/>
        </w:rPr>
        <w:t xml:space="preserve"> </w:t>
      </w:r>
      <w:r>
        <w:rPr>
          <w:b/>
          <w:bCs/>
          <w:i/>
          <w:iCs/>
          <w:u w:val="single"/>
        </w:rPr>
        <w:t>(«удовлетворительно»)</w:t>
      </w:r>
      <w:r>
        <w:rPr>
          <w:b/>
          <w:bCs/>
          <w:i/>
          <w:iCs/>
          <w:spacing w:val="1"/>
        </w:rPr>
        <w:t xml:space="preserve"> </w:t>
      </w:r>
      <w:r>
        <w:rPr>
          <w:i/>
          <w:iCs/>
        </w:rPr>
        <w:t>-</w:t>
      </w:r>
      <w:r>
        <w:rPr>
          <w:i/>
          <w:iCs/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минимальному</w:t>
      </w:r>
      <w:r>
        <w:rPr>
          <w:spacing w:val="61"/>
        </w:rPr>
        <w:t xml:space="preserve"> </w:t>
      </w:r>
      <w:r>
        <w:t>обязательному</w:t>
      </w:r>
      <w:r>
        <w:rPr>
          <w:spacing w:val="61"/>
        </w:rPr>
        <w:t xml:space="preserve"> </w:t>
      </w:r>
      <w:r>
        <w:t>уровню</w:t>
      </w:r>
      <w:r>
        <w:rPr>
          <w:spacing w:val="61"/>
        </w:rPr>
        <w:t xml:space="preserve"> </w:t>
      </w:r>
      <w:r>
        <w:t xml:space="preserve">требований  </w:t>
      </w:r>
      <w:r>
        <w:rPr>
          <w:spacing w:val="1"/>
        </w:rPr>
        <w:t xml:space="preserve"> </w:t>
      </w:r>
      <w:r>
        <w:t xml:space="preserve">ГОС,  </w:t>
      </w:r>
      <w:r>
        <w:rPr>
          <w:spacing w:val="1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именно,  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ошибки (1-2) и недочеты (2-3) по сути раскрываемых вопросов.</w:t>
      </w:r>
      <w:r>
        <w:rPr>
          <w:spacing w:val="1"/>
        </w:rPr>
        <w:t xml:space="preserve"> </w:t>
      </w:r>
      <w:r>
        <w:t>Результаты 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оформлены</w:t>
      </w:r>
      <w:r>
        <w:rPr>
          <w:spacing w:val="-9"/>
        </w:rPr>
        <w:t xml:space="preserve"> </w:t>
      </w:r>
      <w:r>
        <w:t>небрежно.</w:t>
      </w:r>
    </w:p>
    <w:p w:rsidR="004550DA" w:rsidRDefault="004550DA">
      <w:pPr>
        <w:pStyle w:val="a3"/>
        <w:kinsoku w:val="0"/>
        <w:overflowPunct w:val="0"/>
        <w:ind w:left="471" w:right="484" w:firstLine="359"/>
      </w:pPr>
      <w:r>
        <w:rPr>
          <w:b/>
          <w:bCs/>
          <w:i/>
          <w:iCs/>
          <w:spacing w:val="9"/>
          <w:u w:val="single"/>
        </w:rPr>
        <w:t>Оценка</w:t>
      </w:r>
      <w:r>
        <w:rPr>
          <w:b/>
          <w:bCs/>
          <w:i/>
          <w:iCs/>
          <w:spacing w:val="10"/>
          <w:u w:val="single"/>
        </w:rPr>
        <w:t xml:space="preserve"> </w:t>
      </w:r>
      <w:r>
        <w:rPr>
          <w:b/>
          <w:bCs/>
          <w:i/>
          <w:iCs/>
          <w:u w:val="single"/>
        </w:rPr>
        <w:t>«2»</w:t>
      </w:r>
      <w:r>
        <w:rPr>
          <w:b/>
          <w:bCs/>
          <w:i/>
          <w:iCs/>
          <w:spacing w:val="1"/>
          <w:u w:val="single"/>
        </w:rPr>
        <w:t xml:space="preserve"> </w:t>
      </w:r>
      <w:r>
        <w:rPr>
          <w:b/>
          <w:bCs/>
          <w:i/>
          <w:iCs/>
          <w:spacing w:val="9"/>
          <w:u w:val="single"/>
        </w:rPr>
        <w:t>(«плохо»,</w:t>
      </w:r>
      <w:r>
        <w:rPr>
          <w:b/>
          <w:bCs/>
          <w:i/>
          <w:iCs/>
          <w:spacing w:val="10"/>
          <w:u w:val="single"/>
        </w:rPr>
        <w:t xml:space="preserve"> «неудовлетворительно»)</w:t>
      </w:r>
      <w:r>
        <w:rPr>
          <w:b/>
          <w:bCs/>
          <w:i/>
          <w:iCs/>
          <w:spacing w:val="11"/>
        </w:rPr>
        <w:t xml:space="preserve"> </w:t>
      </w:r>
      <w:r>
        <w:rPr>
          <w:i/>
          <w:iCs/>
        </w:rPr>
        <w:t>-</w:t>
      </w:r>
      <w:r>
        <w:rPr>
          <w:i/>
          <w:iCs/>
          <w:spacing w:val="1"/>
        </w:rPr>
        <w:t xml:space="preserve"> </w:t>
      </w:r>
      <w:r>
        <w:rPr>
          <w:spacing w:val="9"/>
        </w:rPr>
        <w:t>уровень</w:t>
      </w:r>
      <w:r>
        <w:rPr>
          <w:spacing w:val="10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 умеет отбирать и использовать основные источники знаний, есть серьезные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3-х)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3-х).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22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отсутствуют</w:t>
      </w:r>
      <w:r>
        <w:rPr>
          <w:spacing w:val="21"/>
        </w:rPr>
        <w:t xml:space="preserve"> </w:t>
      </w:r>
      <w:r>
        <w:t>элементарные</w:t>
      </w:r>
      <w:r>
        <w:rPr>
          <w:spacing w:val="20"/>
        </w:rPr>
        <w:t xml:space="preserve"> </w:t>
      </w:r>
      <w:r>
        <w:t>навыки</w:t>
      </w:r>
      <w:r>
        <w:rPr>
          <w:spacing w:val="37"/>
        </w:rPr>
        <w:t xml:space="preserve"> </w:t>
      </w:r>
      <w:r>
        <w:t>оформления.</w:t>
      </w:r>
    </w:p>
    <w:p w:rsidR="004550DA" w:rsidRDefault="004550DA">
      <w:pPr>
        <w:pStyle w:val="a3"/>
        <w:kinsoku w:val="0"/>
        <w:overflowPunct w:val="0"/>
        <w:spacing w:before="4"/>
        <w:ind w:left="0"/>
        <w:jc w:val="left"/>
      </w:pPr>
    </w:p>
    <w:p w:rsidR="004550DA" w:rsidRDefault="004550DA">
      <w:pPr>
        <w:pStyle w:val="6"/>
        <w:kinsoku w:val="0"/>
        <w:overflowPunct w:val="0"/>
        <w:ind w:left="1316"/>
        <w:jc w:val="left"/>
      </w:pPr>
      <w:r>
        <w:t>Классификация</w:t>
      </w:r>
      <w:r>
        <w:rPr>
          <w:spacing w:val="14"/>
        </w:rPr>
        <w:t xml:space="preserve"> </w:t>
      </w:r>
      <w:r>
        <w:t>ошибок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недочетов,</w:t>
      </w:r>
      <w:r>
        <w:rPr>
          <w:spacing w:val="11"/>
        </w:rPr>
        <w:t xml:space="preserve"> </w:t>
      </w:r>
      <w:r>
        <w:t>влияющих</w:t>
      </w:r>
      <w:r>
        <w:rPr>
          <w:spacing w:val="1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снижение</w:t>
      </w:r>
      <w:r>
        <w:rPr>
          <w:spacing w:val="12"/>
        </w:rPr>
        <w:t xml:space="preserve"> </w:t>
      </w:r>
      <w:r>
        <w:t>оценки.</w:t>
      </w:r>
    </w:p>
    <w:p w:rsidR="004550DA" w:rsidRDefault="004550DA">
      <w:pPr>
        <w:pStyle w:val="a5"/>
        <w:numPr>
          <w:ilvl w:val="0"/>
          <w:numId w:val="22"/>
        </w:numPr>
        <w:tabs>
          <w:tab w:val="left" w:pos="755"/>
        </w:tabs>
        <w:kinsoku w:val="0"/>
        <w:overflowPunct w:val="0"/>
        <w:spacing w:line="274" w:lineRule="exact"/>
        <w:ind w:hanging="265"/>
      </w:pPr>
      <w:r>
        <w:rPr>
          <w:u w:val="single"/>
        </w:rPr>
        <w:t>Ошибки: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  <w:tab w:val="left" w:pos="2443"/>
          <w:tab w:val="left" w:pos="4022"/>
          <w:tab w:val="left" w:pos="5200"/>
          <w:tab w:val="left" w:pos="6124"/>
        </w:tabs>
        <w:kinsoku w:val="0"/>
        <w:overflowPunct w:val="0"/>
        <w:ind w:right="1069"/>
      </w:pPr>
      <w:r>
        <w:t>неправильное</w:t>
      </w:r>
      <w:r>
        <w:tab/>
        <w:t>определение</w:t>
      </w:r>
      <w:r>
        <w:tab/>
        <w:t>понятия,</w:t>
      </w:r>
      <w:r>
        <w:tab/>
        <w:t>замена</w:t>
      </w:r>
      <w:r>
        <w:tab/>
      </w:r>
      <w:r>
        <w:rPr>
          <w:spacing w:val="-2"/>
        </w:rPr>
        <w:t xml:space="preserve">существенной </w:t>
      </w:r>
      <w:r>
        <w:rPr>
          <w:spacing w:val="-1"/>
        </w:rPr>
        <w:t>характеристики</w:t>
      </w:r>
      <w:r>
        <w:rPr>
          <w:spacing w:val="-57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несущественной;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ind w:right="752"/>
      </w:pPr>
      <w:r>
        <w:rPr>
          <w:spacing w:val="-1"/>
        </w:rPr>
        <w:t>нарушение</w:t>
      </w:r>
      <w:r>
        <w:rPr>
          <w:spacing w:val="-11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описании</w:t>
      </w:r>
      <w:r>
        <w:rPr>
          <w:spacing w:val="-9"/>
        </w:rPr>
        <w:t xml:space="preserve"> </w:t>
      </w:r>
      <w:r>
        <w:rPr>
          <w:spacing w:val="-1"/>
        </w:rPr>
        <w:t>объекта</w:t>
      </w:r>
      <w:r>
        <w:rPr>
          <w:spacing w:val="-8"/>
        </w:rPr>
        <w:t xml:space="preserve"> </w:t>
      </w:r>
      <w:r>
        <w:t>(явления)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случаях,</w:t>
      </w:r>
      <w:r>
        <w:rPr>
          <w:spacing w:val="-11"/>
        </w:rPr>
        <w:t xml:space="preserve"> </w:t>
      </w:r>
      <w:r>
        <w:t>когда</w:t>
      </w:r>
      <w:r>
        <w:rPr>
          <w:spacing w:val="-15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существенной;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  <w:tab w:val="left" w:pos="2385"/>
          <w:tab w:val="left" w:pos="3681"/>
          <w:tab w:val="left" w:pos="4883"/>
          <w:tab w:val="left" w:pos="6821"/>
        </w:tabs>
        <w:kinsoku w:val="0"/>
        <w:overflowPunct w:val="0"/>
        <w:ind w:right="521"/>
      </w:pPr>
      <w:r>
        <w:t>неправильное</w:t>
      </w:r>
      <w:r>
        <w:tab/>
        <w:t>раскрытие</w:t>
      </w:r>
      <w:r>
        <w:tab/>
        <w:t>причины,</w:t>
      </w:r>
      <w:r>
        <w:tab/>
        <w:t>закономерности,</w:t>
      </w:r>
      <w:r>
        <w:tab/>
      </w:r>
      <w:r>
        <w:rPr>
          <w:spacing w:val="-1"/>
        </w:rPr>
        <w:t>условия</w:t>
      </w:r>
      <w:r>
        <w:rPr>
          <w:spacing w:val="-9"/>
        </w:rPr>
        <w:t xml:space="preserve"> </w:t>
      </w:r>
      <w:r>
        <w:rPr>
          <w:spacing w:val="-1"/>
        </w:rPr>
        <w:t>протекания</w:t>
      </w:r>
      <w:r>
        <w:rPr>
          <w:spacing w:val="-13"/>
        </w:rPr>
        <w:t xml:space="preserve"> </w:t>
      </w:r>
      <w:r>
        <w:rPr>
          <w:spacing w:val="-1"/>
        </w:rPr>
        <w:t>того</w:t>
      </w:r>
      <w:r>
        <w:rPr>
          <w:spacing w:val="-1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иного</w:t>
      </w:r>
      <w:r>
        <w:rPr>
          <w:spacing w:val="-6"/>
        </w:rPr>
        <w:t xml:space="preserve"> </w:t>
      </w:r>
      <w:r>
        <w:t>изученного</w:t>
      </w:r>
      <w:r>
        <w:rPr>
          <w:spacing w:val="-5"/>
        </w:rPr>
        <w:t xml:space="preserve"> </w:t>
      </w:r>
      <w:r>
        <w:t>явления;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spacing w:before="1"/>
        <w:ind w:right="1074"/>
      </w:pPr>
      <w:r>
        <w:t>ошибки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сравнении</w:t>
      </w:r>
      <w:r>
        <w:rPr>
          <w:spacing w:val="37"/>
        </w:rPr>
        <w:t xml:space="preserve"> </w:t>
      </w:r>
      <w:r>
        <w:t>объектов,</w:t>
      </w:r>
      <w:r>
        <w:rPr>
          <w:spacing w:val="33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классификации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группы</w:t>
      </w:r>
      <w:r>
        <w:rPr>
          <w:spacing w:val="3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существенным</w:t>
      </w:r>
      <w:r>
        <w:rPr>
          <w:spacing w:val="-57"/>
        </w:rPr>
        <w:t xml:space="preserve"> </w:t>
      </w:r>
      <w:r>
        <w:t>признакам;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  <w:tab w:val="left" w:pos="2033"/>
          <w:tab w:val="left" w:pos="3793"/>
          <w:tab w:val="left" w:pos="5262"/>
          <w:tab w:val="left" w:pos="6597"/>
        </w:tabs>
        <w:kinsoku w:val="0"/>
        <w:overflowPunct w:val="0"/>
        <w:ind w:right="932"/>
      </w:pPr>
      <w:r>
        <w:t>незнание</w:t>
      </w:r>
      <w:r>
        <w:tab/>
        <w:t>фактического</w:t>
      </w:r>
      <w:r>
        <w:tab/>
        <w:t>материала,</w:t>
      </w:r>
      <w:r>
        <w:tab/>
        <w:t>неумение</w:t>
      </w:r>
      <w:r>
        <w:tab/>
        <w:t>привести</w:t>
      </w:r>
      <w:r>
        <w:rPr>
          <w:spacing w:val="-12"/>
        </w:rPr>
        <w:t xml:space="preserve"> </w:t>
      </w:r>
      <w:r>
        <w:t>самостоятельные</w:t>
      </w:r>
      <w:r>
        <w:rPr>
          <w:spacing w:val="-57"/>
        </w:rPr>
        <w:t xml:space="preserve"> </w:t>
      </w:r>
      <w:r>
        <w:t>примеры,</w:t>
      </w:r>
      <w:r>
        <w:rPr>
          <w:spacing w:val="-7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высказанное</w:t>
      </w:r>
      <w:r>
        <w:rPr>
          <w:spacing w:val="-5"/>
        </w:rPr>
        <w:t xml:space="preserve"> </w:t>
      </w:r>
      <w:r>
        <w:t>суждение;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ind w:right="710"/>
        <w:rPr>
          <w:spacing w:val="-4"/>
        </w:rPr>
      </w:pPr>
      <w:r>
        <w:rPr>
          <w:spacing w:val="-2"/>
        </w:rPr>
        <w:t>отсутствие</w:t>
      </w:r>
      <w:r>
        <w:rPr>
          <w:spacing w:val="33"/>
        </w:rPr>
        <w:t xml:space="preserve"> </w:t>
      </w:r>
      <w:r>
        <w:rPr>
          <w:spacing w:val="-1"/>
        </w:rPr>
        <w:t>умения</w:t>
      </w:r>
      <w:r>
        <w:rPr>
          <w:spacing w:val="28"/>
        </w:rPr>
        <w:t xml:space="preserve"> </w:t>
      </w:r>
      <w:r>
        <w:rPr>
          <w:spacing w:val="-1"/>
        </w:rPr>
        <w:t>выполнять</w:t>
      </w:r>
      <w:r>
        <w:rPr>
          <w:spacing w:val="28"/>
        </w:rPr>
        <w:t xml:space="preserve"> </w:t>
      </w:r>
      <w:r>
        <w:rPr>
          <w:spacing w:val="-1"/>
        </w:rPr>
        <w:t>рисунок,</w:t>
      </w:r>
      <w:r>
        <w:rPr>
          <w:spacing w:val="28"/>
        </w:rPr>
        <w:t xml:space="preserve"> </w:t>
      </w:r>
      <w:r>
        <w:rPr>
          <w:spacing w:val="-1"/>
        </w:rPr>
        <w:t>схему,</w:t>
      </w:r>
      <w:r>
        <w:rPr>
          <w:spacing w:val="30"/>
        </w:rPr>
        <w:t xml:space="preserve"> </w:t>
      </w:r>
      <w:r>
        <w:rPr>
          <w:spacing w:val="-1"/>
        </w:rPr>
        <w:t>неправильное</w:t>
      </w:r>
      <w:r>
        <w:rPr>
          <w:spacing w:val="-14"/>
        </w:rPr>
        <w:t xml:space="preserve"> </w:t>
      </w:r>
      <w:r>
        <w:rPr>
          <w:spacing w:val="-1"/>
        </w:rPr>
        <w:t>заполнение</w:t>
      </w:r>
      <w:r>
        <w:rPr>
          <w:spacing w:val="-13"/>
        </w:rPr>
        <w:t xml:space="preserve"> </w:t>
      </w:r>
      <w:r>
        <w:rPr>
          <w:spacing w:val="-1"/>
        </w:rPr>
        <w:t>таблицы;</w:t>
      </w:r>
      <w:r>
        <w:rPr>
          <w:spacing w:val="-57"/>
        </w:rPr>
        <w:t xml:space="preserve"> </w:t>
      </w:r>
      <w:r>
        <w:rPr>
          <w:spacing w:val="-5"/>
        </w:rPr>
        <w:t>неумение</w:t>
      </w:r>
      <w:r>
        <w:rPr>
          <w:spacing w:val="-4"/>
        </w:rPr>
        <w:t xml:space="preserve"> </w:t>
      </w:r>
      <w:r>
        <w:rPr>
          <w:spacing w:val="-5"/>
        </w:rPr>
        <w:t>подтвердить</w:t>
      </w:r>
      <w:r>
        <w:rPr>
          <w:spacing w:val="-4"/>
        </w:rPr>
        <w:t xml:space="preserve"> </w:t>
      </w:r>
      <w:r>
        <w:rPr>
          <w:spacing w:val="-5"/>
        </w:rPr>
        <w:t>свой</w:t>
      </w:r>
      <w:r>
        <w:rPr>
          <w:spacing w:val="-4"/>
        </w:rPr>
        <w:t xml:space="preserve"> ответ</w:t>
      </w:r>
      <w:r>
        <w:rPr>
          <w:spacing w:val="-2"/>
        </w:rPr>
        <w:t xml:space="preserve"> </w:t>
      </w:r>
      <w:r>
        <w:rPr>
          <w:spacing w:val="-4"/>
        </w:rPr>
        <w:t>схемой,</w:t>
      </w:r>
      <w:r>
        <w:rPr>
          <w:spacing w:val="-3"/>
        </w:rPr>
        <w:t xml:space="preserve"> </w:t>
      </w:r>
      <w:r>
        <w:rPr>
          <w:spacing w:val="-4"/>
        </w:rPr>
        <w:t>рисунком, иллюстративным</w:t>
      </w:r>
      <w:r>
        <w:rPr>
          <w:spacing w:val="-16"/>
        </w:rPr>
        <w:t xml:space="preserve"> </w:t>
      </w:r>
      <w:r>
        <w:rPr>
          <w:spacing w:val="-4"/>
        </w:rPr>
        <w:t>материалом;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ind w:right="1283"/>
      </w:pPr>
      <w:r>
        <w:t>неумение</w:t>
      </w:r>
      <w:r>
        <w:rPr>
          <w:spacing w:val="4"/>
        </w:rPr>
        <w:t xml:space="preserve"> </w:t>
      </w:r>
      <w:r>
        <w:t>ориентироваться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карте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плане,</w:t>
      </w:r>
      <w:r>
        <w:rPr>
          <w:spacing w:val="3"/>
        </w:rPr>
        <w:t xml:space="preserve"> </w:t>
      </w:r>
      <w:r>
        <w:t>затруднения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правильном</w:t>
      </w:r>
      <w:r>
        <w:rPr>
          <w:spacing w:val="-57"/>
        </w:rPr>
        <w:t xml:space="preserve"> </w:t>
      </w:r>
      <w:r>
        <w:t>обозначении</w:t>
      </w:r>
      <w:r>
        <w:rPr>
          <w:spacing w:val="-5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объектов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</w:pPr>
      <w:r>
        <w:t>неумение</w:t>
      </w:r>
      <w:r>
        <w:rPr>
          <w:spacing w:val="-12"/>
        </w:rPr>
        <w:t xml:space="preserve"> </w:t>
      </w:r>
      <w:r>
        <w:t>читать</w:t>
      </w:r>
      <w:r>
        <w:rPr>
          <w:spacing w:val="-10"/>
        </w:rPr>
        <w:t xml:space="preserve"> </w:t>
      </w:r>
      <w:r>
        <w:t>план,</w:t>
      </w:r>
      <w:r>
        <w:rPr>
          <w:spacing w:val="-13"/>
        </w:rPr>
        <w:t xml:space="preserve"> </w:t>
      </w:r>
      <w:r>
        <w:t>карту,</w:t>
      </w:r>
      <w:r>
        <w:rPr>
          <w:spacing w:val="-8"/>
        </w:rPr>
        <w:t xml:space="preserve"> </w:t>
      </w:r>
      <w:r>
        <w:t>графики,</w:t>
      </w:r>
      <w:r>
        <w:rPr>
          <w:spacing w:val="-11"/>
        </w:rPr>
        <w:t xml:space="preserve"> </w:t>
      </w:r>
      <w:r>
        <w:t>диаграммы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другие</w:t>
      </w:r>
    </w:p>
    <w:p w:rsidR="004550DA" w:rsidRDefault="004550DA">
      <w:pPr>
        <w:pStyle w:val="a3"/>
        <w:kinsoku w:val="0"/>
        <w:overflowPunct w:val="0"/>
        <w:ind w:left="0"/>
        <w:jc w:val="left"/>
      </w:pPr>
    </w:p>
    <w:p w:rsidR="004550DA" w:rsidRDefault="004550DA">
      <w:pPr>
        <w:pStyle w:val="a5"/>
        <w:numPr>
          <w:ilvl w:val="0"/>
          <w:numId w:val="22"/>
        </w:numPr>
        <w:tabs>
          <w:tab w:val="left" w:pos="755"/>
        </w:tabs>
        <w:kinsoku w:val="0"/>
        <w:overflowPunct w:val="0"/>
        <w:ind w:hanging="265"/>
      </w:pPr>
      <w:r>
        <w:rPr>
          <w:u w:val="single"/>
        </w:rPr>
        <w:t>Недочеты: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98"/>
        </w:tabs>
        <w:kinsoku w:val="0"/>
        <w:overflowPunct w:val="0"/>
        <w:ind w:left="798" w:hanging="336"/>
        <w:rPr>
          <w:spacing w:val="-1"/>
        </w:rPr>
      </w:pPr>
      <w:r>
        <w:rPr>
          <w:spacing w:val="-2"/>
        </w:rPr>
        <w:t>преобладание</w:t>
      </w:r>
      <w:r>
        <w:rPr>
          <w:spacing w:val="-13"/>
        </w:rPr>
        <w:t xml:space="preserve"> </w:t>
      </w:r>
      <w:r>
        <w:rPr>
          <w:spacing w:val="-2"/>
        </w:rPr>
        <w:t>при</w:t>
      </w:r>
      <w:r>
        <w:rPr>
          <w:spacing w:val="-11"/>
        </w:rPr>
        <w:t xml:space="preserve"> </w:t>
      </w:r>
      <w:r>
        <w:rPr>
          <w:spacing w:val="-2"/>
        </w:rPr>
        <w:t>описании</w:t>
      </w:r>
      <w:r>
        <w:rPr>
          <w:spacing w:val="-10"/>
        </w:rPr>
        <w:t xml:space="preserve"> </w:t>
      </w:r>
      <w:r>
        <w:rPr>
          <w:spacing w:val="-1"/>
        </w:rPr>
        <w:t>объекта</w:t>
      </w:r>
      <w:r>
        <w:rPr>
          <w:spacing w:val="-13"/>
        </w:rPr>
        <w:t xml:space="preserve"> </w:t>
      </w:r>
      <w:r>
        <w:rPr>
          <w:spacing w:val="-1"/>
        </w:rPr>
        <w:t>несущественных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>
        <w:rPr>
          <w:spacing w:val="-1"/>
        </w:rPr>
        <w:t>признаков;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98"/>
        </w:tabs>
        <w:kinsoku w:val="0"/>
        <w:overflowPunct w:val="0"/>
        <w:spacing w:before="1"/>
        <w:ind w:left="798" w:hanging="336"/>
      </w:pPr>
      <w:r>
        <w:t>неточности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схем,</w:t>
      </w:r>
      <w:r>
        <w:rPr>
          <w:spacing w:val="2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влияющих</w:t>
      </w:r>
      <w:r>
        <w:rPr>
          <w:spacing w:val="13"/>
        </w:rPr>
        <w:t xml:space="preserve"> </w:t>
      </w:r>
      <w:r>
        <w:t>отрицательно</w:t>
      </w:r>
      <w:r>
        <w:rPr>
          <w:spacing w:val="-5"/>
        </w:rPr>
        <w:t xml:space="preserve"> </w:t>
      </w:r>
      <w:r>
        <w:t>на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98"/>
        </w:tabs>
        <w:kinsoku w:val="0"/>
        <w:overflowPunct w:val="0"/>
        <w:spacing w:before="1"/>
        <w:ind w:left="798" w:hanging="336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3"/>
        <w:kinsoku w:val="0"/>
        <w:overflowPunct w:val="0"/>
        <w:spacing w:before="66"/>
        <w:ind w:left="745"/>
        <w:jc w:val="left"/>
      </w:pPr>
      <w:r>
        <w:t>результат</w:t>
      </w:r>
      <w:r>
        <w:rPr>
          <w:spacing w:val="-11"/>
        </w:rPr>
        <w:t xml:space="preserve"> </w:t>
      </w:r>
      <w:r>
        <w:t>работы;</w:t>
      </w:r>
      <w:r>
        <w:rPr>
          <w:spacing w:val="-12"/>
        </w:rPr>
        <w:t xml:space="preserve"> </w:t>
      </w:r>
      <w:r>
        <w:t>отсутствие</w:t>
      </w:r>
      <w:r>
        <w:rPr>
          <w:spacing w:val="-13"/>
        </w:rPr>
        <w:t xml:space="preserve"> </w:t>
      </w:r>
      <w:r>
        <w:t>обозначений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подписей;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98"/>
        </w:tabs>
        <w:kinsoku w:val="0"/>
        <w:overflowPunct w:val="0"/>
        <w:ind w:left="798" w:hanging="336"/>
      </w:pPr>
      <w:r>
        <w:rPr>
          <w:spacing w:val="-1"/>
        </w:rPr>
        <w:t>неточности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нахождении</w:t>
      </w:r>
      <w:r>
        <w:rPr>
          <w:spacing w:val="-10"/>
        </w:rPr>
        <w:t xml:space="preserve"> </w:t>
      </w:r>
      <w:r>
        <w:t>объекта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карте;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98"/>
        </w:tabs>
        <w:kinsoku w:val="0"/>
        <w:overflowPunct w:val="0"/>
        <w:ind w:left="798" w:hanging="336"/>
      </w:pPr>
      <w:r>
        <w:t>неточности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формулировке</w:t>
      </w:r>
      <w:r>
        <w:rPr>
          <w:spacing w:val="-11"/>
        </w:rPr>
        <w:t xml:space="preserve"> </w:t>
      </w:r>
      <w:r>
        <w:t>выводов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</w:t>
      </w:r>
    </w:p>
    <w:p w:rsidR="004550DA" w:rsidRDefault="004550DA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</w:p>
    <w:p w:rsidR="004550DA" w:rsidRDefault="004550DA">
      <w:pPr>
        <w:pStyle w:val="a3"/>
        <w:kinsoku w:val="0"/>
        <w:overflowPunct w:val="0"/>
        <w:spacing w:before="8"/>
        <w:ind w:left="0"/>
        <w:jc w:val="left"/>
        <w:rPr>
          <w:sz w:val="30"/>
          <w:szCs w:val="30"/>
        </w:rPr>
      </w:pPr>
    </w:p>
    <w:p w:rsidR="004550DA" w:rsidRDefault="004550DA">
      <w:pPr>
        <w:pStyle w:val="1"/>
        <w:kinsoku w:val="0"/>
        <w:overflowPunct w:val="0"/>
        <w:ind w:left="3090" w:right="862" w:hanging="2156"/>
      </w:pPr>
      <w:r>
        <w:t>Личностные, метапредметные и предметные результаты освоения</w:t>
      </w:r>
      <w:r>
        <w:rPr>
          <w:spacing w:val="-67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«География»</w:t>
      </w:r>
    </w:p>
    <w:p w:rsidR="004550DA" w:rsidRDefault="004550DA">
      <w:pPr>
        <w:pStyle w:val="a3"/>
        <w:kinsoku w:val="0"/>
        <w:overflowPunct w:val="0"/>
        <w:spacing w:before="269"/>
        <w:ind w:right="470"/>
      </w:pPr>
      <w:r>
        <w:t>Взаимосвязь результатов освоения предмета «География» можно системно представить в</w:t>
      </w:r>
      <w:r>
        <w:rPr>
          <w:spacing w:val="1"/>
        </w:rPr>
        <w:t xml:space="preserve"> </w:t>
      </w:r>
      <w:r>
        <w:t>виде схемы. При этом обозначение ЛР указывает, что продвижение учащихся к новым</w:t>
      </w:r>
      <w:r>
        <w:rPr>
          <w:spacing w:val="1"/>
        </w:rPr>
        <w:t xml:space="preserve"> </w:t>
      </w:r>
      <w:r>
        <w:t>образовательным результатам происходит в соответствии с линиями развития средствами</w:t>
      </w:r>
      <w:r>
        <w:rPr>
          <w:spacing w:val="1"/>
        </w:rPr>
        <w:t xml:space="preserve"> </w:t>
      </w:r>
      <w:r>
        <w:t>предмета.</w:t>
      </w:r>
    </w:p>
    <w:p w:rsidR="004550DA" w:rsidRDefault="004550DA">
      <w:pPr>
        <w:pStyle w:val="a3"/>
        <w:kinsoku w:val="0"/>
        <w:overflowPunct w:val="0"/>
        <w:spacing w:before="1"/>
        <w:ind w:right="467" w:firstLine="283"/>
      </w:pPr>
      <w:r>
        <w:rPr>
          <w:b/>
          <w:bCs/>
        </w:rPr>
        <w:t>Личностным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результатом</w:t>
      </w:r>
      <w:r>
        <w:rPr>
          <w:b/>
          <w:bCs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образованной,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6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-5"/>
        </w:rPr>
        <w:t xml:space="preserve"> </w:t>
      </w:r>
      <w:r>
        <w:t>идейно-нравственных,</w:t>
      </w:r>
      <w:r>
        <w:rPr>
          <w:spacing w:val="-4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поведения.</w:t>
      </w:r>
    </w:p>
    <w:p w:rsidR="004550DA" w:rsidRDefault="004550DA">
      <w:pPr>
        <w:pStyle w:val="a3"/>
        <w:kinsoku w:val="0"/>
        <w:overflowPunct w:val="0"/>
        <w:ind w:left="745"/>
      </w:pPr>
      <w:r>
        <w:t>Важнейшие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географии: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806"/>
        </w:tabs>
        <w:kinsoku w:val="0"/>
        <w:overflowPunct w:val="0"/>
        <w:ind w:right="2051"/>
      </w:pPr>
      <w:r>
        <w:tab/>
        <w:t>ценностные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отражающие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индивидуально-личностные</w:t>
      </w:r>
      <w:r>
        <w:rPr>
          <w:spacing w:val="-3"/>
        </w:rPr>
        <w:t xml:space="preserve"> </w:t>
      </w:r>
      <w:r>
        <w:t>позиции: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ind w:right="475"/>
      </w:pPr>
      <w:r>
        <w:t>гуманистические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демократические</w:t>
      </w:r>
      <w:r>
        <w:rPr>
          <w:spacing w:val="9"/>
        </w:rPr>
        <w:t xml:space="preserve"> </w:t>
      </w:r>
      <w:r>
        <w:t>ценностные</w:t>
      </w:r>
      <w:r>
        <w:rPr>
          <w:spacing w:val="8"/>
        </w:rPr>
        <w:t xml:space="preserve"> </w:t>
      </w:r>
      <w:r>
        <w:t>ориентации,</w:t>
      </w:r>
      <w:r>
        <w:rPr>
          <w:spacing w:val="10"/>
        </w:rPr>
        <w:t xml:space="preserve"> </w:t>
      </w:r>
      <w:r>
        <w:t>готовность</w:t>
      </w:r>
      <w:r>
        <w:rPr>
          <w:spacing w:val="10"/>
        </w:rPr>
        <w:t xml:space="preserve"> </w:t>
      </w:r>
      <w:r>
        <w:t>следовать</w:t>
      </w:r>
      <w:r>
        <w:rPr>
          <w:spacing w:val="-57"/>
        </w:rPr>
        <w:t xml:space="preserve"> </w:t>
      </w:r>
      <w:r>
        <w:t>этическим</w:t>
      </w:r>
      <w:r>
        <w:rPr>
          <w:spacing w:val="-5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деятельности;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ind w:right="590"/>
      </w:pPr>
      <w:r>
        <w:t>осознание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глобальном,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локальном</w:t>
      </w:r>
      <w:r>
        <w:rPr>
          <w:spacing w:val="-2"/>
        </w:rPr>
        <w:t xml:space="preserve"> </w:t>
      </w:r>
      <w:r>
        <w:t>уровнях</w:t>
      </w:r>
      <w:r>
        <w:rPr>
          <w:spacing w:val="-57"/>
        </w:rPr>
        <w:t xml:space="preserve"> </w:t>
      </w:r>
      <w:r>
        <w:t>(житель планеты Земля, гражданин Российской Федерации, житель конкретного</w:t>
      </w:r>
      <w:r>
        <w:rPr>
          <w:spacing w:val="1"/>
        </w:rPr>
        <w:t xml:space="preserve"> </w:t>
      </w:r>
      <w:r>
        <w:t>региона);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ind w:right="597"/>
      </w:pPr>
      <w:r>
        <w:t>осознание</w:t>
      </w:r>
      <w:r>
        <w:rPr>
          <w:spacing w:val="-4"/>
        </w:rPr>
        <w:t xml:space="preserve"> </w:t>
      </w:r>
      <w:r>
        <w:t>целостности</w:t>
      </w:r>
      <w:r>
        <w:rPr>
          <w:spacing w:val="-5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материков,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крупных</w:t>
      </w:r>
      <w:r>
        <w:rPr>
          <w:spacing w:val="-57"/>
        </w:rPr>
        <w:t xml:space="preserve"> </w:t>
      </w:r>
      <w:r>
        <w:t>районов</w:t>
      </w:r>
      <w:r>
        <w:rPr>
          <w:spacing w:val="-1"/>
        </w:rPr>
        <w:t xml:space="preserve"> </w:t>
      </w:r>
      <w:r>
        <w:t>и стран;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spacing w:before="1"/>
        <w:ind w:right="500"/>
      </w:pPr>
      <w:r>
        <w:t>представление о России как субъекте мирового географического пространства, её месте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ind w:right="652"/>
      </w:pPr>
      <w:r>
        <w:t>осознание единства географического пространства России как единой среды обитания</w:t>
      </w:r>
      <w:r>
        <w:rPr>
          <w:spacing w:val="-57"/>
        </w:rPr>
        <w:t xml:space="preserve"> </w:t>
      </w:r>
      <w:r>
        <w:t>всех населяющих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определяющей</w:t>
      </w:r>
      <w:r>
        <w:rPr>
          <w:spacing w:val="-1"/>
        </w:rPr>
        <w:t xml:space="preserve"> </w:t>
      </w:r>
      <w:r>
        <w:t>общность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судеб;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</w:pPr>
      <w:r>
        <w:t>осознание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человечества;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</w:pPr>
      <w:r>
        <w:t>гармонично</w:t>
      </w:r>
      <w:r>
        <w:rPr>
          <w:spacing w:val="-3"/>
        </w:rPr>
        <w:t xml:space="preserve"> </w:t>
      </w:r>
      <w:r>
        <w:t>развитые</w:t>
      </w:r>
      <w:r>
        <w:rPr>
          <w:spacing w:val="-5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качества: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ind w:right="1167"/>
      </w:pPr>
      <w:r>
        <w:t>умение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поступки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ind w:right="1454"/>
      </w:pPr>
      <w:r>
        <w:t>эмоционально-ценностное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среде,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 рационального использования;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</w:pPr>
      <w:r>
        <w:t>патриотизм,</w:t>
      </w:r>
      <w:r>
        <w:rPr>
          <w:spacing w:val="-4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местности,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региону,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стране;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ind w:right="475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5"/>
        </w:rPr>
        <w:t xml:space="preserve"> </w:t>
      </w:r>
      <w:r>
        <w:t>особенностям,</w:t>
      </w:r>
      <w:r>
        <w:rPr>
          <w:spacing w:val="-3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образу</w:t>
      </w:r>
      <w:r>
        <w:rPr>
          <w:spacing w:val="-6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 толерантность;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ind w:right="475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spacing w:before="66"/>
        <w:ind w:right="1352"/>
      </w:pPr>
      <w:r>
        <w:t>готовность к осознанному выбору дальнейшей профессиональной траектории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собственными интересами</w:t>
      </w:r>
      <w:r>
        <w:rPr>
          <w:spacing w:val="-1"/>
        </w:rPr>
        <w:t xml:space="preserve"> </w:t>
      </w:r>
      <w:r>
        <w:t>и возможностями;</w:t>
      </w:r>
    </w:p>
    <w:p w:rsidR="004550DA" w:rsidRDefault="004550DA">
      <w:pPr>
        <w:pStyle w:val="a5"/>
        <w:numPr>
          <w:ilvl w:val="0"/>
          <w:numId w:val="23"/>
        </w:numPr>
        <w:tabs>
          <w:tab w:val="left" w:pos="746"/>
        </w:tabs>
        <w:kinsoku w:val="0"/>
        <w:overflowPunct w:val="0"/>
        <w:ind w:right="735"/>
      </w:pPr>
      <w:r>
        <w:t>образовательные результаты – овладение на уровне общего образования законченной</w:t>
      </w:r>
      <w:r>
        <w:rPr>
          <w:spacing w:val="-57"/>
        </w:rPr>
        <w:t xml:space="preserve"> </w:t>
      </w:r>
      <w:r>
        <w:t>системой географических знаний и умений, навыками их применения в 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:rsidR="004550DA" w:rsidRDefault="004550DA">
      <w:pPr>
        <w:pStyle w:val="a3"/>
        <w:kinsoku w:val="0"/>
        <w:overflowPunct w:val="0"/>
        <w:ind w:left="0"/>
        <w:jc w:val="left"/>
      </w:pPr>
    </w:p>
    <w:p w:rsidR="004550DA" w:rsidRDefault="00D046DF">
      <w:pPr>
        <w:pStyle w:val="a3"/>
        <w:kinsoku w:val="0"/>
        <w:overflowPunct w:val="0"/>
        <w:spacing w:before="1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1858645</wp:posOffset>
                </wp:positionH>
                <wp:positionV relativeFrom="paragraph">
                  <wp:posOffset>365760</wp:posOffset>
                </wp:positionV>
                <wp:extent cx="5051425" cy="5704840"/>
                <wp:effectExtent l="0" t="0" r="0" b="0"/>
                <wp:wrapTopAndBottom/>
                <wp:docPr id="4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1425" cy="5704840"/>
                          <a:chOff x="2927" y="576"/>
                          <a:chExt cx="7955" cy="8984"/>
                        </a:xfrm>
                      </wpg:grpSpPr>
                      <wpg:grpSp>
                        <wpg:cNvPr id="48" name="Group 6"/>
                        <wpg:cNvGrpSpPr>
                          <a:grpSpLocks/>
                        </wpg:cNvGrpSpPr>
                        <wpg:grpSpPr bwMode="auto">
                          <a:xfrm>
                            <a:off x="10342" y="759"/>
                            <a:ext cx="530" cy="8468"/>
                            <a:chOff x="10342" y="759"/>
                            <a:chExt cx="530" cy="8468"/>
                          </a:xfrm>
                        </wpg:grpSpPr>
                        <wps:wsp>
                          <wps:cNvPr id="49" name="Freeform 7"/>
                          <wps:cNvSpPr>
                            <a:spLocks/>
                          </wps:cNvSpPr>
                          <wps:spPr bwMode="auto">
                            <a:xfrm>
                              <a:off x="10342" y="759"/>
                              <a:ext cx="530" cy="8468"/>
                            </a:xfrm>
                            <a:custGeom>
                              <a:avLst/>
                              <a:gdLst>
                                <a:gd name="T0" fmla="*/ 0 w 530"/>
                                <a:gd name="T1" fmla="*/ 8467 h 8468"/>
                                <a:gd name="T2" fmla="*/ 529 w 530"/>
                                <a:gd name="T3" fmla="*/ 8468 h 8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0" h="8468">
                                  <a:moveTo>
                                    <a:pt x="0" y="8467"/>
                                  </a:moveTo>
                                  <a:lnTo>
                                    <a:pt x="529" y="84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8"/>
                          <wps:cNvSpPr>
                            <a:spLocks/>
                          </wps:cNvSpPr>
                          <wps:spPr bwMode="auto">
                            <a:xfrm>
                              <a:off x="10342" y="759"/>
                              <a:ext cx="530" cy="8468"/>
                            </a:xfrm>
                            <a:custGeom>
                              <a:avLst/>
                              <a:gdLst>
                                <a:gd name="T0" fmla="*/ 529 w 530"/>
                                <a:gd name="T1" fmla="*/ 8467 h 8468"/>
                                <a:gd name="T2" fmla="*/ 530 w 530"/>
                                <a:gd name="T3" fmla="*/ 0 h 8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0" h="8468">
                                  <a:moveTo>
                                    <a:pt x="529" y="8467"/>
                                  </a:moveTo>
                                  <a:lnTo>
                                    <a:pt x="5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"/>
                        <wpg:cNvGrpSpPr>
                          <a:grpSpLocks/>
                        </wpg:cNvGrpSpPr>
                        <wpg:grpSpPr bwMode="auto">
                          <a:xfrm>
                            <a:off x="8402" y="699"/>
                            <a:ext cx="2479" cy="120"/>
                            <a:chOff x="8402" y="699"/>
                            <a:chExt cx="2479" cy="120"/>
                          </a:xfrm>
                        </wpg:grpSpPr>
                        <wps:wsp>
                          <wps:cNvPr id="52" name="Freeform 10"/>
                          <wps:cNvSpPr>
                            <a:spLocks/>
                          </wps:cNvSpPr>
                          <wps:spPr bwMode="auto">
                            <a:xfrm>
                              <a:off x="8402" y="699"/>
                              <a:ext cx="2479" cy="120"/>
                            </a:xfrm>
                            <a:custGeom>
                              <a:avLst/>
                              <a:gdLst>
                                <a:gd name="T0" fmla="*/ 120 w 2479"/>
                                <a:gd name="T1" fmla="*/ 0 h 120"/>
                                <a:gd name="T2" fmla="*/ 0 w 2479"/>
                                <a:gd name="T3" fmla="*/ 60 h 120"/>
                                <a:gd name="T4" fmla="*/ 120 w 2479"/>
                                <a:gd name="T5" fmla="*/ 120 h 120"/>
                                <a:gd name="T6" fmla="*/ 120 w 2479"/>
                                <a:gd name="T7" fmla="*/ 70 h 120"/>
                                <a:gd name="T8" fmla="*/ 94 w 2479"/>
                                <a:gd name="T9" fmla="*/ 70 h 120"/>
                                <a:gd name="T10" fmla="*/ 90 w 2479"/>
                                <a:gd name="T11" fmla="*/ 65 h 120"/>
                                <a:gd name="T12" fmla="*/ 90 w 2479"/>
                                <a:gd name="T13" fmla="*/ 54 h 120"/>
                                <a:gd name="T14" fmla="*/ 94 w 2479"/>
                                <a:gd name="T15" fmla="*/ 50 h 120"/>
                                <a:gd name="T16" fmla="*/ 120 w 2479"/>
                                <a:gd name="T17" fmla="*/ 50 h 120"/>
                                <a:gd name="T18" fmla="*/ 120 w 2479"/>
                                <a:gd name="T19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79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8402" y="699"/>
                              <a:ext cx="2479" cy="120"/>
                            </a:xfrm>
                            <a:custGeom>
                              <a:avLst/>
                              <a:gdLst>
                                <a:gd name="T0" fmla="*/ 120 w 2479"/>
                                <a:gd name="T1" fmla="*/ 50 h 120"/>
                                <a:gd name="T2" fmla="*/ 94 w 2479"/>
                                <a:gd name="T3" fmla="*/ 50 h 120"/>
                                <a:gd name="T4" fmla="*/ 90 w 2479"/>
                                <a:gd name="T5" fmla="*/ 54 h 120"/>
                                <a:gd name="T6" fmla="*/ 90 w 2479"/>
                                <a:gd name="T7" fmla="*/ 65 h 120"/>
                                <a:gd name="T8" fmla="*/ 94 w 2479"/>
                                <a:gd name="T9" fmla="*/ 70 h 120"/>
                                <a:gd name="T10" fmla="*/ 120 w 2479"/>
                                <a:gd name="T11" fmla="*/ 70 h 120"/>
                                <a:gd name="T12" fmla="*/ 120 w 2479"/>
                                <a:gd name="T13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9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"/>
                          <wps:cNvSpPr>
                            <a:spLocks/>
                          </wps:cNvSpPr>
                          <wps:spPr bwMode="auto">
                            <a:xfrm>
                              <a:off x="8402" y="699"/>
                              <a:ext cx="2479" cy="120"/>
                            </a:xfrm>
                            <a:custGeom>
                              <a:avLst/>
                              <a:gdLst>
                                <a:gd name="T0" fmla="*/ 2474 w 2479"/>
                                <a:gd name="T1" fmla="*/ 50 h 120"/>
                                <a:gd name="T2" fmla="*/ 120 w 2479"/>
                                <a:gd name="T3" fmla="*/ 50 h 120"/>
                                <a:gd name="T4" fmla="*/ 120 w 2479"/>
                                <a:gd name="T5" fmla="*/ 70 h 120"/>
                                <a:gd name="T6" fmla="*/ 2474 w 2479"/>
                                <a:gd name="T7" fmla="*/ 70 h 120"/>
                                <a:gd name="T8" fmla="*/ 2479 w 2479"/>
                                <a:gd name="T9" fmla="*/ 65 h 120"/>
                                <a:gd name="T10" fmla="*/ 2479 w 2479"/>
                                <a:gd name="T11" fmla="*/ 54 h 120"/>
                                <a:gd name="T12" fmla="*/ 2474 w 2479"/>
                                <a:gd name="T13" fmla="*/ 5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9" h="120">
                                  <a:moveTo>
                                    <a:pt x="2474" y="50"/>
                                  </a:moveTo>
                                  <a:lnTo>
                                    <a:pt x="120" y="5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2474" y="70"/>
                                  </a:lnTo>
                                  <a:lnTo>
                                    <a:pt x="2479" y="65"/>
                                  </a:lnTo>
                                  <a:lnTo>
                                    <a:pt x="2479" y="54"/>
                                  </a:lnTo>
                                  <a:lnTo>
                                    <a:pt x="247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35" y="8698"/>
                            <a:ext cx="7408" cy="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7AA5" w:rsidRDefault="002D7AA5">
                              <w:pPr>
                                <w:pStyle w:val="a3"/>
                                <w:kinsoku w:val="0"/>
                                <w:overflowPunct w:val="0"/>
                                <w:spacing w:before="65"/>
                                <w:ind w:left="1551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Комплексные,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компетентностные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задания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УМК:</w:t>
                              </w:r>
                            </w:p>
                            <w:p w:rsidR="002D7AA5" w:rsidRDefault="002D7AA5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258"/>
                                </w:tabs>
                                <w:kinsoku w:val="0"/>
                                <w:overflowPunct w:val="0"/>
                                <w:spacing w:before="1"/>
                                <w:ind w:hanging="117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Задания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по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проектам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(на</w:t>
                              </w:r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предметном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материале)</w:t>
                              </w:r>
                            </w:p>
                            <w:p w:rsidR="002D7AA5" w:rsidRDefault="002D7AA5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258"/>
                                </w:tabs>
                                <w:kinsoku w:val="0"/>
                                <w:overflowPunct w:val="0"/>
                                <w:spacing w:before="5"/>
                                <w:ind w:hanging="117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Жизненные</w:t>
                              </w:r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(компетентностные)</w:t>
                              </w:r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задачи</w:t>
                              </w:r>
                              <w:r>
                                <w:rPr>
                                  <w:spacing w:val="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(на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предметном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материале)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584"/>
                            <a:ext cx="3705" cy="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7AA5" w:rsidRDefault="002D7AA5">
                              <w:pPr>
                                <w:pStyle w:val="a3"/>
                                <w:kinsoku w:val="0"/>
                                <w:overflowPunct w:val="0"/>
                                <w:spacing w:before="75"/>
                                <w:ind w:left="455"/>
                                <w:jc w:val="lef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Функциональная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грамотность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46.35pt;margin-top:28.8pt;width:397.75pt;height:449.2pt;z-index:251661312;mso-wrap-distance-left:0;mso-wrap-distance-right:0;mso-position-horizontal-relative:page" coordorigin="2927,576" coordsize="7955,8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" o:allowincell="f">
                <v:group id="Group 6" o:spid="_x0000_s1027" style="position:absolute;left:10342;top:759;width:530;height:8468" coordorigin="10342,759" coordsize="530,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" o:spid="_x0000_s1028" style="position:absolute;left:10342;top:759;width:530;height:8468;visibility:visible;mso-wrap-style:square;v-text-anchor:top" coordsize="530,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" path="m,8467r529,1e" filled="f">
                    <v:path arrowok="t" o:connecttype="custom" o:connectlocs="0,8467;529,8468" o:connectangles="0,0"/>
                  </v:shape>
                  <v:shape id="Freeform 8" o:spid="_x0000_s1029" style="position:absolute;left:10342;top:759;width:530;height:8468;visibility:visible;mso-wrap-style:square;v-text-anchor:top" coordsize="530,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" path="m529,8467l530,e" filled="f">
                    <v:path arrowok="t" o:connecttype="custom" o:connectlocs="529,8467;530,0" o:connectangles="0,0"/>
                  </v:shape>
                </v:group>
                <v:group id="Group 9" o:spid="_x0000_s1030" style="position:absolute;left:8402;top:699;width:2479;height:120" coordorigin="8402,699" coordsize="247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0" o:spid="_x0000_s1031" style="position:absolute;left:8402;top:699;width:2479;height:120;visibility:visible;mso-wrap-style:square;v-text-anchor:top" coordsize="247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" path="m120,l,60r120,60l120,70r-26,l90,65r,-11l94,50r26,l120,xe" fillcolor="black" stroked="f">
                    <v:path arrowok="t" o:connecttype="custom" o:connectlocs="120,0;0,60;120,120;120,70;94,70;90,65;90,54;94,50;120,50;120,0" o:connectangles="0,0,0,0,0,0,0,0,0,0"/>
                  </v:shape>
                  <v:shape id="Freeform 11" o:spid="_x0000_s1032" style="position:absolute;left:8402;top:699;width:2479;height:120;visibility:visible;mso-wrap-style:square;v-text-anchor:top" coordsize="247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" path="m120,50r-26,l90,54r,11l94,70r26,l120,50xe" fillcolor="black" stroked="f">
                    <v:path arrowok="t" o:connecttype="custom" o:connectlocs="120,50;94,50;90,54;90,65;94,70;120,70;120,50" o:connectangles="0,0,0,0,0,0,0"/>
                  </v:shape>
                  <v:shape id="Freeform 12" o:spid="_x0000_s1033" style="position:absolute;left:8402;top:699;width:2479;height:120;visibility:visible;mso-wrap-style:square;v-text-anchor:top" coordsize="247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" path="m2474,50l120,50r,20l2474,70r5,-5l2479,54r-5,-4xe" fillcolor="black" stroked="f">
                    <v:path arrowok="t" o:connecttype="custom" o:connectlocs="2474,50;120,50;120,70;2474,70;2479,65;2479,54;2474,50" o:connectangles="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4" type="#_x0000_t202" style="position:absolute;left:2935;top:8698;width:740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V1xQAAANsAAAAPAAAAZHJzL2Rvd25yZXYueG1sRI9Ba8JA&#10;FITvBf/D8oReim4sKC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BDwQV1xQAAANsAAAAP&#10;AAAAAAAAAAAAAAAAAAcCAABkcnMvZG93bnJldi54bWxQSwUGAAAAAAMAAwC3AAAA+QIAAAAA&#10;" filled="f">
                  <v:textbox inset="0,0,0,0">
                    <w:txbxContent>
                      <w:p w:rsidR="002D7AA5" w:rsidRDefault="002D7AA5">
                        <w:pPr>
                          <w:pStyle w:val="a3"/>
                          <w:kinsoku w:val="0"/>
                          <w:overflowPunct w:val="0"/>
                          <w:spacing w:before="65"/>
                          <w:ind w:left="1551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Комплексные,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компетентностные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задания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УМК:</w:t>
                        </w:r>
                      </w:p>
                      <w:p w:rsidR="002D7AA5" w:rsidRDefault="002D7AA5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tabs>
                            <w:tab w:val="left" w:pos="258"/>
                          </w:tabs>
                          <w:kinsoku w:val="0"/>
                          <w:overflowPunct w:val="0"/>
                          <w:spacing w:before="1"/>
                          <w:ind w:hanging="117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Задания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проектам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(на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предметном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материале)</w:t>
                        </w:r>
                      </w:p>
                      <w:p w:rsidR="002D7AA5" w:rsidRDefault="002D7AA5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tabs>
                            <w:tab w:val="left" w:pos="258"/>
                          </w:tabs>
                          <w:kinsoku w:val="0"/>
                          <w:overflowPunct w:val="0"/>
                          <w:spacing w:before="5"/>
                          <w:ind w:hanging="117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Жизненные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(компетентностные)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задачи</w:t>
                        </w:r>
                        <w:r>
                          <w:rPr>
                            <w:spacing w:val="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(на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предметном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материале)</w:t>
                        </w:r>
                      </w:p>
                    </w:txbxContent>
                  </v:textbox>
                </v:shape>
                <v:shape id="Text Box 14" o:spid="_x0000_s1035" type="#_x0000_t202" style="position:absolute;left:4698;top:584;width:3705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sCxQAAANsAAAAPAAAAZHJzL2Rvd25yZXYueG1sRI9Pa8JA&#10;FMTvBb/D8gQvpW4UKp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CzE5sCxQAAANsAAAAP&#10;AAAAAAAAAAAAAAAAAAcCAABkcnMvZG93bnJldi54bWxQSwUGAAAAAAMAAwC3AAAA+QIAAAAA&#10;" filled="f">
                  <v:textbox inset="0,0,0,0">
                    <w:txbxContent>
                      <w:p w:rsidR="002D7AA5" w:rsidRDefault="002D7AA5">
                        <w:pPr>
                          <w:pStyle w:val="a3"/>
                          <w:kinsoku w:val="0"/>
                          <w:overflowPunct w:val="0"/>
                          <w:spacing w:before="75"/>
                          <w:ind w:left="455"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Функциональная</w:t>
                        </w:r>
                        <w:r>
                          <w:rPr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грамотность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699135</wp:posOffset>
                </wp:positionV>
                <wp:extent cx="5721985" cy="4824095"/>
                <wp:effectExtent l="0" t="0" r="0" b="0"/>
                <wp:wrapNone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4824095"/>
                          <a:chOff x="1692" y="1101"/>
                          <a:chExt cx="9011" cy="7597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700" y="1465"/>
                            <a:ext cx="8819" cy="4333"/>
                            <a:chOff x="1700" y="1465"/>
                            <a:chExt cx="8819" cy="4333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700" y="1465"/>
                              <a:ext cx="8819" cy="4333"/>
                            </a:xfrm>
                            <a:custGeom>
                              <a:avLst/>
                              <a:gdLst>
                                <a:gd name="T0" fmla="*/ 2822 w 8819"/>
                                <a:gd name="T1" fmla="*/ 4333 h 4333"/>
                                <a:gd name="T2" fmla="*/ 8819 w 8819"/>
                                <a:gd name="T3" fmla="*/ 4333 h 4333"/>
                                <a:gd name="T4" fmla="*/ 8819 w 8819"/>
                                <a:gd name="T5" fmla="*/ 1292 h 4333"/>
                                <a:gd name="T6" fmla="*/ 2822 w 8819"/>
                                <a:gd name="T7" fmla="*/ 1292 h 4333"/>
                                <a:gd name="T8" fmla="*/ 2822 w 8819"/>
                                <a:gd name="T9" fmla="*/ 4333 h 4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19" h="4333">
                                  <a:moveTo>
                                    <a:pt x="2822" y="4333"/>
                                  </a:moveTo>
                                  <a:lnTo>
                                    <a:pt x="8819" y="4333"/>
                                  </a:lnTo>
                                  <a:lnTo>
                                    <a:pt x="8819" y="1292"/>
                                  </a:lnTo>
                                  <a:lnTo>
                                    <a:pt x="2822" y="1292"/>
                                  </a:lnTo>
                                  <a:lnTo>
                                    <a:pt x="2822" y="43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700" y="1465"/>
                              <a:ext cx="8819" cy="4333"/>
                            </a:xfrm>
                            <a:custGeom>
                              <a:avLst/>
                              <a:gdLst>
                                <a:gd name="T0" fmla="*/ 0 w 8819"/>
                                <a:gd name="T1" fmla="*/ 649 h 4333"/>
                                <a:gd name="T2" fmla="*/ 5997 w 8819"/>
                                <a:gd name="T3" fmla="*/ 649 h 4333"/>
                                <a:gd name="T4" fmla="*/ 5997 w 8819"/>
                                <a:gd name="T5" fmla="*/ 0 h 4333"/>
                                <a:gd name="T6" fmla="*/ 0 w 8819"/>
                                <a:gd name="T7" fmla="*/ 0 h 4333"/>
                                <a:gd name="T8" fmla="*/ 0 w 8819"/>
                                <a:gd name="T9" fmla="*/ 649 h 4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19" h="4333">
                                  <a:moveTo>
                                    <a:pt x="0" y="649"/>
                                  </a:moveTo>
                                  <a:lnTo>
                                    <a:pt x="5997" y="649"/>
                                  </a:lnTo>
                                  <a:lnTo>
                                    <a:pt x="5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5070" y="1101"/>
                            <a:ext cx="1227" cy="399"/>
                            <a:chOff x="5070" y="1101"/>
                            <a:chExt cx="1227" cy="399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5070" y="1101"/>
                              <a:ext cx="1227" cy="399"/>
                            </a:xfrm>
                            <a:custGeom>
                              <a:avLst/>
                              <a:gdLst>
                                <a:gd name="T0" fmla="*/ 57 w 1227"/>
                                <a:gd name="T1" fmla="*/ 352 h 399"/>
                                <a:gd name="T2" fmla="*/ 21 w 1227"/>
                                <a:gd name="T3" fmla="*/ 362 h 399"/>
                                <a:gd name="T4" fmla="*/ 19 w 1227"/>
                                <a:gd name="T5" fmla="*/ 363 h 399"/>
                                <a:gd name="T6" fmla="*/ 156 w 1227"/>
                                <a:gd name="T7" fmla="*/ 398 h 399"/>
                                <a:gd name="T8" fmla="*/ 161 w 1227"/>
                                <a:gd name="T9" fmla="*/ 395 h 399"/>
                                <a:gd name="T10" fmla="*/ 164 w 1227"/>
                                <a:gd name="T11" fmla="*/ 384 h 399"/>
                                <a:gd name="T12" fmla="*/ 161 w 1227"/>
                                <a:gd name="T13" fmla="*/ 379 h 399"/>
                                <a:gd name="T14" fmla="*/ 156 w 1227"/>
                                <a:gd name="T15" fmla="*/ 377 h 399"/>
                                <a:gd name="T16" fmla="*/ 57 w 1227"/>
                                <a:gd name="T17" fmla="*/ 352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27" h="399">
                                  <a:moveTo>
                                    <a:pt x="57" y="352"/>
                                  </a:moveTo>
                                  <a:lnTo>
                                    <a:pt x="21" y="362"/>
                                  </a:lnTo>
                                  <a:lnTo>
                                    <a:pt x="19" y="363"/>
                                  </a:lnTo>
                                  <a:lnTo>
                                    <a:pt x="156" y="398"/>
                                  </a:lnTo>
                                  <a:lnTo>
                                    <a:pt x="161" y="395"/>
                                  </a:lnTo>
                                  <a:lnTo>
                                    <a:pt x="164" y="384"/>
                                  </a:lnTo>
                                  <a:lnTo>
                                    <a:pt x="161" y="379"/>
                                  </a:lnTo>
                                  <a:lnTo>
                                    <a:pt x="156" y="377"/>
                                  </a:lnTo>
                                  <a:lnTo>
                                    <a:pt x="57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5070" y="1101"/>
                              <a:ext cx="1227" cy="399"/>
                            </a:xfrm>
                            <a:custGeom>
                              <a:avLst/>
                              <a:gdLst>
                                <a:gd name="T0" fmla="*/ 11 w 1227"/>
                                <a:gd name="T1" fmla="*/ 361 h 399"/>
                                <a:gd name="T2" fmla="*/ 16 w 1227"/>
                                <a:gd name="T3" fmla="*/ 364 h 399"/>
                                <a:gd name="T4" fmla="*/ 19 w 1227"/>
                                <a:gd name="T5" fmla="*/ 363 h 399"/>
                                <a:gd name="T6" fmla="*/ 11 w 1227"/>
                                <a:gd name="T7" fmla="*/ 361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27" h="399">
                                  <a:moveTo>
                                    <a:pt x="11" y="361"/>
                                  </a:moveTo>
                                  <a:lnTo>
                                    <a:pt x="16" y="364"/>
                                  </a:lnTo>
                                  <a:lnTo>
                                    <a:pt x="19" y="363"/>
                                  </a:lnTo>
                                  <a:lnTo>
                                    <a:pt x="11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5070" y="1101"/>
                              <a:ext cx="1227" cy="399"/>
                            </a:xfrm>
                            <a:custGeom>
                              <a:avLst/>
                              <a:gdLst>
                                <a:gd name="T0" fmla="*/ 51 w 1227"/>
                                <a:gd name="T1" fmla="*/ 333 h 399"/>
                                <a:gd name="T2" fmla="*/ 16 w 1227"/>
                                <a:gd name="T3" fmla="*/ 343 h 399"/>
                                <a:gd name="T4" fmla="*/ 13 w 1227"/>
                                <a:gd name="T5" fmla="*/ 344 h 399"/>
                                <a:gd name="T6" fmla="*/ 8 w 1227"/>
                                <a:gd name="T7" fmla="*/ 349 h 399"/>
                                <a:gd name="T8" fmla="*/ 7 w 1227"/>
                                <a:gd name="T9" fmla="*/ 350 h 399"/>
                                <a:gd name="T10" fmla="*/ 9 w 1227"/>
                                <a:gd name="T11" fmla="*/ 356 h 399"/>
                                <a:gd name="T12" fmla="*/ 10 w 1227"/>
                                <a:gd name="T13" fmla="*/ 361 h 399"/>
                                <a:gd name="T14" fmla="*/ 11 w 1227"/>
                                <a:gd name="T15" fmla="*/ 361 h 399"/>
                                <a:gd name="T16" fmla="*/ 19 w 1227"/>
                                <a:gd name="T17" fmla="*/ 363 h 399"/>
                                <a:gd name="T18" fmla="*/ 30 w 1227"/>
                                <a:gd name="T19" fmla="*/ 360 h 399"/>
                                <a:gd name="T20" fmla="*/ 26 w 1227"/>
                                <a:gd name="T21" fmla="*/ 360 h 399"/>
                                <a:gd name="T22" fmla="*/ 21 w 1227"/>
                                <a:gd name="T23" fmla="*/ 343 h 399"/>
                                <a:gd name="T24" fmla="*/ 42 w 1227"/>
                                <a:gd name="T25" fmla="*/ 343 h 399"/>
                                <a:gd name="T26" fmla="*/ 51 w 1227"/>
                                <a:gd name="T27" fmla="*/ 333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7" h="399">
                                  <a:moveTo>
                                    <a:pt x="51" y="333"/>
                                  </a:moveTo>
                                  <a:lnTo>
                                    <a:pt x="16" y="343"/>
                                  </a:lnTo>
                                  <a:lnTo>
                                    <a:pt x="13" y="344"/>
                                  </a:lnTo>
                                  <a:lnTo>
                                    <a:pt x="8" y="349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9" y="356"/>
                                  </a:lnTo>
                                  <a:lnTo>
                                    <a:pt x="10" y="361"/>
                                  </a:lnTo>
                                  <a:lnTo>
                                    <a:pt x="11" y="361"/>
                                  </a:lnTo>
                                  <a:lnTo>
                                    <a:pt x="19" y="363"/>
                                  </a:lnTo>
                                  <a:lnTo>
                                    <a:pt x="30" y="360"/>
                                  </a:lnTo>
                                  <a:lnTo>
                                    <a:pt x="26" y="360"/>
                                  </a:lnTo>
                                  <a:lnTo>
                                    <a:pt x="21" y="343"/>
                                  </a:lnTo>
                                  <a:lnTo>
                                    <a:pt x="42" y="343"/>
                                  </a:lnTo>
                                  <a:lnTo>
                                    <a:pt x="51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5070" y="1101"/>
                              <a:ext cx="1227" cy="399"/>
                            </a:xfrm>
                            <a:custGeom>
                              <a:avLst/>
                              <a:gdLst>
                                <a:gd name="T0" fmla="*/ 8 w 1227"/>
                                <a:gd name="T1" fmla="*/ 349 h 399"/>
                                <a:gd name="T2" fmla="*/ 0 w 1227"/>
                                <a:gd name="T3" fmla="*/ 358 h 399"/>
                                <a:gd name="T4" fmla="*/ 11 w 1227"/>
                                <a:gd name="T5" fmla="*/ 361 h 399"/>
                                <a:gd name="T6" fmla="*/ 10 w 1227"/>
                                <a:gd name="T7" fmla="*/ 361 h 399"/>
                                <a:gd name="T8" fmla="*/ 9 w 1227"/>
                                <a:gd name="T9" fmla="*/ 356 h 399"/>
                                <a:gd name="T10" fmla="*/ 7 w 1227"/>
                                <a:gd name="T11" fmla="*/ 350 h 399"/>
                                <a:gd name="T12" fmla="*/ 8 w 1227"/>
                                <a:gd name="T13" fmla="*/ 349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7" h="399">
                                  <a:moveTo>
                                    <a:pt x="8" y="349"/>
                                  </a:moveTo>
                                  <a:lnTo>
                                    <a:pt x="0" y="358"/>
                                  </a:lnTo>
                                  <a:lnTo>
                                    <a:pt x="11" y="361"/>
                                  </a:lnTo>
                                  <a:lnTo>
                                    <a:pt x="10" y="361"/>
                                  </a:lnTo>
                                  <a:lnTo>
                                    <a:pt x="9" y="356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8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5070" y="1101"/>
                              <a:ext cx="1227" cy="399"/>
                            </a:xfrm>
                            <a:custGeom>
                              <a:avLst/>
                              <a:gdLst>
                                <a:gd name="T0" fmla="*/ 21 w 1227"/>
                                <a:gd name="T1" fmla="*/ 343 h 399"/>
                                <a:gd name="T2" fmla="*/ 26 w 1227"/>
                                <a:gd name="T3" fmla="*/ 360 h 399"/>
                                <a:gd name="T4" fmla="*/ 38 w 1227"/>
                                <a:gd name="T5" fmla="*/ 347 h 399"/>
                                <a:gd name="T6" fmla="*/ 21 w 1227"/>
                                <a:gd name="T7" fmla="*/ 343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27" h="399">
                                  <a:moveTo>
                                    <a:pt x="21" y="343"/>
                                  </a:moveTo>
                                  <a:lnTo>
                                    <a:pt x="26" y="360"/>
                                  </a:lnTo>
                                  <a:lnTo>
                                    <a:pt x="38" y="347"/>
                                  </a:lnTo>
                                  <a:lnTo>
                                    <a:pt x="21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5070" y="1101"/>
                              <a:ext cx="1227" cy="399"/>
                            </a:xfrm>
                            <a:custGeom>
                              <a:avLst/>
                              <a:gdLst>
                                <a:gd name="T0" fmla="*/ 38 w 1227"/>
                                <a:gd name="T1" fmla="*/ 347 h 399"/>
                                <a:gd name="T2" fmla="*/ 26 w 1227"/>
                                <a:gd name="T3" fmla="*/ 360 h 399"/>
                                <a:gd name="T4" fmla="*/ 30 w 1227"/>
                                <a:gd name="T5" fmla="*/ 360 h 399"/>
                                <a:gd name="T6" fmla="*/ 57 w 1227"/>
                                <a:gd name="T7" fmla="*/ 352 h 399"/>
                                <a:gd name="T8" fmla="*/ 38 w 1227"/>
                                <a:gd name="T9" fmla="*/ 347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7" h="399">
                                  <a:moveTo>
                                    <a:pt x="38" y="347"/>
                                  </a:moveTo>
                                  <a:lnTo>
                                    <a:pt x="26" y="360"/>
                                  </a:lnTo>
                                  <a:lnTo>
                                    <a:pt x="30" y="360"/>
                                  </a:lnTo>
                                  <a:lnTo>
                                    <a:pt x="57" y="352"/>
                                  </a:lnTo>
                                  <a:lnTo>
                                    <a:pt x="38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5070" y="1101"/>
                              <a:ext cx="1227" cy="399"/>
                            </a:xfrm>
                            <a:custGeom>
                              <a:avLst/>
                              <a:gdLst>
                                <a:gd name="T0" fmla="*/ 1218 w 1227"/>
                                <a:gd name="T1" fmla="*/ 0 h 399"/>
                                <a:gd name="T2" fmla="*/ 1212 w 1227"/>
                                <a:gd name="T3" fmla="*/ 1 h 399"/>
                                <a:gd name="T4" fmla="*/ 51 w 1227"/>
                                <a:gd name="T5" fmla="*/ 333 h 399"/>
                                <a:gd name="T6" fmla="*/ 38 w 1227"/>
                                <a:gd name="T7" fmla="*/ 347 h 399"/>
                                <a:gd name="T8" fmla="*/ 57 w 1227"/>
                                <a:gd name="T9" fmla="*/ 352 h 399"/>
                                <a:gd name="T10" fmla="*/ 1218 w 1227"/>
                                <a:gd name="T11" fmla="*/ 20 h 399"/>
                                <a:gd name="T12" fmla="*/ 1223 w 1227"/>
                                <a:gd name="T13" fmla="*/ 19 h 399"/>
                                <a:gd name="T14" fmla="*/ 1226 w 1227"/>
                                <a:gd name="T15" fmla="*/ 13 h 399"/>
                                <a:gd name="T16" fmla="*/ 1225 w 1227"/>
                                <a:gd name="T17" fmla="*/ 8 h 399"/>
                                <a:gd name="T18" fmla="*/ 1223 w 1227"/>
                                <a:gd name="T19" fmla="*/ 3 h 399"/>
                                <a:gd name="T20" fmla="*/ 1218 w 1227"/>
                                <a:gd name="T21" fmla="*/ 0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27" h="399">
                                  <a:moveTo>
                                    <a:pt x="1218" y="0"/>
                                  </a:moveTo>
                                  <a:lnTo>
                                    <a:pt x="1212" y="1"/>
                                  </a:lnTo>
                                  <a:lnTo>
                                    <a:pt x="51" y="333"/>
                                  </a:lnTo>
                                  <a:lnTo>
                                    <a:pt x="38" y="347"/>
                                  </a:lnTo>
                                  <a:lnTo>
                                    <a:pt x="57" y="352"/>
                                  </a:lnTo>
                                  <a:lnTo>
                                    <a:pt x="1218" y="2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226" y="13"/>
                                  </a:lnTo>
                                  <a:lnTo>
                                    <a:pt x="1225" y="8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5070" y="1101"/>
                              <a:ext cx="1227" cy="399"/>
                            </a:xfrm>
                            <a:custGeom>
                              <a:avLst/>
                              <a:gdLst>
                                <a:gd name="T0" fmla="*/ 13 w 1227"/>
                                <a:gd name="T1" fmla="*/ 344 h 399"/>
                                <a:gd name="T2" fmla="*/ 10 w 1227"/>
                                <a:gd name="T3" fmla="*/ 345 h 399"/>
                                <a:gd name="T4" fmla="*/ 8 w 1227"/>
                                <a:gd name="T5" fmla="*/ 349 h 399"/>
                                <a:gd name="T6" fmla="*/ 13 w 1227"/>
                                <a:gd name="T7" fmla="*/ 344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27" h="399">
                                  <a:moveTo>
                                    <a:pt x="13" y="344"/>
                                  </a:moveTo>
                                  <a:lnTo>
                                    <a:pt x="10" y="345"/>
                                  </a:lnTo>
                                  <a:lnTo>
                                    <a:pt x="8" y="349"/>
                                  </a:lnTo>
                                  <a:lnTo>
                                    <a:pt x="13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5070" y="1101"/>
                              <a:ext cx="1227" cy="399"/>
                            </a:xfrm>
                            <a:custGeom>
                              <a:avLst/>
                              <a:gdLst>
                                <a:gd name="T0" fmla="*/ 42 w 1227"/>
                                <a:gd name="T1" fmla="*/ 343 h 399"/>
                                <a:gd name="T2" fmla="*/ 21 w 1227"/>
                                <a:gd name="T3" fmla="*/ 343 h 399"/>
                                <a:gd name="T4" fmla="*/ 38 w 1227"/>
                                <a:gd name="T5" fmla="*/ 347 h 399"/>
                                <a:gd name="T6" fmla="*/ 42 w 1227"/>
                                <a:gd name="T7" fmla="*/ 343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27" h="399">
                                  <a:moveTo>
                                    <a:pt x="42" y="343"/>
                                  </a:moveTo>
                                  <a:lnTo>
                                    <a:pt x="21" y="343"/>
                                  </a:lnTo>
                                  <a:lnTo>
                                    <a:pt x="38" y="347"/>
                                  </a:lnTo>
                                  <a:lnTo>
                                    <a:pt x="42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5070" y="1101"/>
                              <a:ext cx="1227" cy="399"/>
                            </a:xfrm>
                            <a:custGeom>
                              <a:avLst/>
                              <a:gdLst>
                                <a:gd name="T0" fmla="*/ 118 w 1227"/>
                                <a:gd name="T1" fmla="*/ 241 h 399"/>
                                <a:gd name="T2" fmla="*/ 111 w 1227"/>
                                <a:gd name="T3" fmla="*/ 242 h 399"/>
                                <a:gd name="T4" fmla="*/ 108 w 1227"/>
                                <a:gd name="T5" fmla="*/ 246 h 399"/>
                                <a:gd name="T6" fmla="*/ 13 w 1227"/>
                                <a:gd name="T7" fmla="*/ 344 h 399"/>
                                <a:gd name="T8" fmla="*/ 16 w 1227"/>
                                <a:gd name="T9" fmla="*/ 343 h 399"/>
                                <a:gd name="T10" fmla="*/ 51 w 1227"/>
                                <a:gd name="T11" fmla="*/ 333 h 399"/>
                                <a:gd name="T12" fmla="*/ 126 w 1227"/>
                                <a:gd name="T13" fmla="*/ 255 h 399"/>
                                <a:gd name="T14" fmla="*/ 126 w 1227"/>
                                <a:gd name="T15" fmla="*/ 249 h 399"/>
                                <a:gd name="T16" fmla="*/ 122 w 1227"/>
                                <a:gd name="T17" fmla="*/ 245 h 399"/>
                                <a:gd name="T18" fmla="*/ 118 w 1227"/>
                                <a:gd name="T19" fmla="*/ 241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27" h="399">
                                  <a:moveTo>
                                    <a:pt x="118" y="241"/>
                                  </a:moveTo>
                                  <a:lnTo>
                                    <a:pt x="111" y="242"/>
                                  </a:lnTo>
                                  <a:lnTo>
                                    <a:pt x="108" y="246"/>
                                  </a:lnTo>
                                  <a:lnTo>
                                    <a:pt x="13" y="344"/>
                                  </a:lnTo>
                                  <a:lnTo>
                                    <a:pt x="16" y="343"/>
                                  </a:lnTo>
                                  <a:lnTo>
                                    <a:pt x="51" y="333"/>
                                  </a:lnTo>
                                  <a:lnTo>
                                    <a:pt x="126" y="255"/>
                                  </a:lnTo>
                                  <a:lnTo>
                                    <a:pt x="126" y="249"/>
                                  </a:lnTo>
                                  <a:lnTo>
                                    <a:pt x="122" y="245"/>
                                  </a:lnTo>
                                  <a:lnTo>
                                    <a:pt x="118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7874" y="1465"/>
                            <a:ext cx="2822" cy="649"/>
                          </a:xfrm>
                          <a:custGeom>
                            <a:avLst/>
                            <a:gdLst>
                              <a:gd name="T0" fmla="*/ 0 w 2822"/>
                              <a:gd name="T1" fmla="*/ 649 h 649"/>
                              <a:gd name="T2" fmla="*/ 2821 w 2822"/>
                              <a:gd name="T3" fmla="*/ 649 h 649"/>
                              <a:gd name="T4" fmla="*/ 2821 w 2822"/>
                              <a:gd name="T5" fmla="*/ 0 h 649"/>
                              <a:gd name="T6" fmla="*/ 0 w 2822"/>
                              <a:gd name="T7" fmla="*/ 0 h 649"/>
                              <a:gd name="T8" fmla="*/ 0 w 2822"/>
                              <a:gd name="T9" fmla="*/ 649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2" h="649">
                                <a:moveTo>
                                  <a:pt x="0" y="649"/>
                                </a:moveTo>
                                <a:lnTo>
                                  <a:pt x="2821" y="649"/>
                                </a:lnTo>
                                <a:lnTo>
                                  <a:pt x="28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2698" y="1101"/>
                            <a:ext cx="6917" cy="7597"/>
                            <a:chOff x="2698" y="1101"/>
                            <a:chExt cx="6917" cy="7597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2698" y="1101"/>
                              <a:ext cx="6917" cy="7597"/>
                            </a:xfrm>
                            <a:custGeom>
                              <a:avLst/>
                              <a:gdLst>
                                <a:gd name="T0" fmla="*/ 120 w 6917"/>
                                <a:gd name="T1" fmla="*/ 4653 h 7597"/>
                                <a:gd name="T2" fmla="*/ 69 w 6917"/>
                                <a:gd name="T3" fmla="*/ 4653 h 7597"/>
                                <a:gd name="T4" fmla="*/ 69 w 6917"/>
                                <a:gd name="T5" fmla="*/ 893 h 7597"/>
                                <a:gd name="T6" fmla="*/ 69 w 6917"/>
                                <a:gd name="T7" fmla="*/ 887 h 7597"/>
                                <a:gd name="T8" fmla="*/ 64 w 6917"/>
                                <a:gd name="T9" fmla="*/ 883 h 7597"/>
                                <a:gd name="T10" fmla="*/ 53 w 6917"/>
                                <a:gd name="T11" fmla="*/ 883 h 7597"/>
                                <a:gd name="T12" fmla="*/ 49 w 6917"/>
                                <a:gd name="T13" fmla="*/ 887 h 7597"/>
                                <a:gd name="T14" fmla="*/ 49 w 6917"/>
                                <a:gd name="T15" fmla="*/ 4653 h 7597"/>
                                <a:gd name="T16" fmla="*/ 0 w 6917"/>
                                <a:gd name="T17" fmla="*/ 4653 h 7597"/>
                                <a:gd name="T18" fmla="*/ 60 w 6917"/>
                                <a:gd name="T19" fmla="*/ 4773 h 7597"/>
                                <a:gd name="T20" fmla="*/ 105 w 6917"/>
                                <a:gd name="T21" fmla="*/ 4683 h 7597"/>
                                <a:gd name="T22" fmla="*/ 120 w 6917"/>
                                <a:gd name="T23" fmla="*/ 4653 h 7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17" h="7597">
                                  <a:moveTo>
                                    <a:pt x="120" y="4653"/>
                                  </a:moveTo>
                                  <a:lnTo>
                                    <a:pt x="69" y="4653"/>
                                  </a:lnTo>
                                  <a:lnTo>
                                    <a:pt x="69" y="893"/>
                                  </a:lnTo>
                                  <a:lnTo>
                                    <a:pt x="69" y="887"/>
                                  </a:lnTo>
                                  <a:lnTo>
                                    <a:pt x="64" y="883"/>
                                  </a:lnTo>
                                  <a:lnTo>
                                    <a:pt x="53" y="883"/>
                                  </a:lnTo>
                                  <a:lnTo>
                                    <a:pt x="49" y="887"/>
                                  </a:lnTo>
                                  <a:lnTo>
                                    <a:pt x="49" y="4653"/>
                                  </a:lnTo>
                                  <a:lnTo>
                                    <a:pt x="0" y="4653"/>
                                  </a:lnTo>
                                  <a:lnTo>
                                    <a:pt x="60" y="4773"/>
                                  </a:lnTo>
                                  <a:lnTo>
                                    <a:pt x="105" y="4683"/>
                                  </a:lnTo>
                                  <a:lnTo>
                                    <a:pt x="120" y="4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2698" y="1101"/>
                              <a:ext cx="6917" cy="7597"/>
                            </a:xfrm>
                            <a:custGeom>
                              <a:avLst/>
                              <a:gdLst>
                                <a:gd name="T0" fmla="*/ 1709 w 6917"/>
                                <a:gd name="T1" fmla="*/ 4653 h 7597"/>
                                <a:gd name="T2" fmla="*/ 1658 w 6917"/>
                                <a:gd name="T3" fmla="*/ 4653 h 7597"/>
                                <a:gd name="T4" fmla="*/ 1658 w 6917"/>
                                <a:gd name="T5" fmla="*/ 893 h 7597"/>
                                <a:gd name="T6" fmla="*/ 1658 w 6917"/>
                                <a:gd name="T7" fmla="*/ 887 h 7597"/>
                                <a:gd name="T8" fmla="*/ 1653 w 6917"/>
                                <a:gd name="T9" fmla="*/ 883 h 7597"/>
                                <a:gd name="T10" fmla="*/ 1642 w 6917"/>
                                <a:gd name="T11" fmla="*/ 883 h 7597"/>
                                <a:gd name="T12" fmla="*/ 1638 w 6917"/>
                                <a:gd name="T13" fmla="*/ 887 h 7597"/>
                                <a:gd name="T14" fmla="*/ 1638 w 6917"/>
                                <a:gd name="T15" fmla="*/ 4653 h 7597"/>
                                <a:gd name="T16" fmla="*/ 1589 w 6917"/>
                                <a:gd name="T17" fmla="*/ 4653 h 7597"/>
                                <a:gd name="T18" fmla="*/ 1649 w 6917"/>
                                <a:gd name="T19" fmla="*/ 4773 h 7597"/>
                                <a:gd name="T20" fmla="*/ 1694 w 6917"/>
                                <a:gd name="T21" fmla="*/ 4683 h 7597"/>
                                <a:gd name="T22" fmla="*/ 1709 w 6917"/>
                                <a:gd name="T23" fmla="*/ 4653 h 7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17" h="7597">
                                  <a:moveTo>
                                    <a:pt x="1709" y="4653"/>
                                  </a:moveTo>
                                  <a:lnTo>
                                    <a:pt x="1658" y="4653"/>
                                  </a:lnTo>
                                  <a:lnTo>
                                    <a:pt x="1658" y="893"/>
                                  </a:lnTo>
                                  <a:lnTo>
                                    <a:pt x="1658" y="887"/>
                                  </a:lnTo>
                                  <a:lnTo>
                                    <a:pt x="1653" y="883"/>
                                  </a:lnTo>
                                  <a:lnTo>
                                    <a:pt x="1642" y="883"/>
                                  </a:lnTo>
                                  <a:lnTo>
                                    <a:pt x="1638" y="887"/>
                                  </a:lnTo>
                                  <a:lnTo>
                                    <a:pt x="1638" y="4653"/>
                                  </a:lnTo>
                                  <a:lnTo>
                                    <a:pt x="1589" y="4653"/>
                                  </a:lnTo>
                                  <a:lnTo>
                                    <a:pt x="1649" y="4773"/>
                                  </a:lnTo>
                                  <a:lnTo>
                                    <a:pt x="1694" y="4683"/>
                                  </a:lnTo>
                                  <a:lnTo>
                                    <a:pt x="1709" y="4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2698" y="1101"/>
                              <a:ext cx="6917" cy="7597"/>
                            </a:xfrm>
                            <a:custGeom>
                              <a:avLst/>
                              <a:gdLst>
                                <a:gd name="T0" fmla="*/ 3578 w 6917"/>
                                <a:gd name="T1" fmla="*/ 1694 h 7597"/>
                                <a:gd name="T2" fmla="*/ 3578 w 6917"/>
                                <a:gd name="T3" fmla="*/ 1655 h 7597"/>
                                <a:gd name="T4" fmla="*/ 3524 w 6917"/>
                                <a:gd name="T5" fmla="*/ 1562 h 7597"/>
                                <a:gd name="T6" fmla="*/ 3518 w 6917"/>
                                <a:gd name="T7" fmla="*/ 1560 h 7597"/>
                                <a:gd name="T8" fmla="*/ 3509 w 6917"/>
                                <a:gd name="T9" fmla="*/ 1566 h 7597"/>
                                <a:gd name="T10" fmla="*/ 3507 w 6917"/>
                                <a:gd name="T11" fmla="*/ 1572 h 7597"/>
                                <a:gd name="T12" fmla="*/ 3578 w 6917"/>
                                <a:gd name="T13" fmla="*/ 1694 h 7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17" h="7597">
                                  <a:moveTo>
                                    <a:pt x="3578" y="1694"/>
                                  </a:moveTo>
                                  <a:lnTo>
                                    <a:pt x="3578" y="1655"/>
                                  </a:lnTo>
                                  <a:lnTo>
                                    <a:pt x="3524" y="1562"/>
                                  </a:lnTo>
                                  <a:lnTo>
                                    <a:pt x="3518" y="1560"/>
                                  </a:lnTo>
                                  <a:lnTo>
                                    <a:pt x="3509" y="1566"/>
                                  </a:lnTo>
                                  <a:lnTo>
                                    <a:pt x="3507" y="1572"/>
                                  </a:lnTo>
                                  <a:lnTo>
                                    <a:pt x="3578" y="1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2698" y="1101"/>
                              <a:ext cx="6917" cy="7597"/>
                            </a:xfrm>
                            <a:custGeom>
                              <a:avLst/>
                              <a:gdLst>
                                <a:gd name="T0" fmla="*/ 3599 w 6917"/>
                                <a:gd name="T1" fmla="*/ 1694 h 7597"/>
                                <a:gd name="T2" fmla="*/ 3595 w 6917"/>
                                <a:gd name="T3" fmla="*/ 1701 h 7597"/>
                                <a:gd name="T4" fmla="*/ 3599 w 6917"/>
                                <a:gd name="T5" fmla="*/ 1697 h 7597"/>
                                <a:gd name="T6" fmla="*/ 3599 w 6917"/>
                                <a:gd name="T7" fmla="*/ 1694 h 7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17" h="7597">
                                  <a:moveTo>
                                    <a:pt x="3599" y="1694"/>
                                  </a:moveTo>
                                  <a:lnTo>
                                    <a:pt x="3595" y="1701"/>
                                  </a:lnTo>
                                  <a:lnTo>
                                    <a:pt x="3599" y="1697"/>
                                  </a:lnTo>
                                  <a:lnTo>
                                    <a:pt x="3599" y="1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2698" y="1101"/>
                              <a:ext cx="6917" cy="7597"/>
                            </a:xfrm>
                            <a:custGeom>
                              <a:avLst/>
                              <a:gdLst>
                                <a:gd name="T0" fmla="*/ 3670 w 6917"/>
                                <a:gd name="T1" fmla="*/ 1572 h 7597"/>
                                <a:gd name="T2" fmla="*/ 3668 w 6917"/>
                                <a:gd name="T3" fmla="*/ 1566 h 7597"/>
                                <a:gd name="T4" fmla="*/ 3659 w 6917"/>
                                <a:gd name="T5" fmla="*/ 1560 h 7597"/>
                                <a:gd name="T6" fmla="*/ 3653 w 6917"/>
                                <a:gd name="T7" fmla="*/ 1562 h 7597"/>
                                <a:gd name="T8" fmla="*/ 3650 w 6917"/>
                                <a:gd name="T9" fmla="*/ 1567 h 7597"/>
                                <a:gd name="T10" fmla="*/ 3598 w 6917"/>
                                <a:gd name="T11" fmla="*/ 1655 h 7597"/>
                                <a:gd name="T12" fmla="*/ 3598 w 6917"/>
                                <a:gd name="T13" fmla="*/ 1655 h 7597"/>
                                <a:gd name="T14" fmla="*/ 3598 w 6917"/>
                                <a:gd name="T15" fmla="*/ 1560 h 7597"/>
                                <a:gd name="T16" fmla="*/ 3598 w 6917"/>
                                <a:gd name="T17" fmla="*/ 893 h 7597"/>
                                <a:gd name="T18" fmla="*/ 3598 w 6917"/>
                                <a:gd name="T19" fmla="*/ 887 h 7597"/>
                                <a:gd name="T20" fmla="*/ 3593 w 6917"/>
                                <a:gd name="T21" fmla="*/ 883 h 7597"/>
                                <a:gd name="T22" fmla="*/ 3582 w 6917"/>
                                <a:gd name="T23" fmla="*/ 883 h 7597"/>
                                <a:gd name="T24" fmla="*/ 3578 w 6917"/>
                                <a:gd name="T25" fmla="*/ 887 h 7597"/>
                                <a:gd name="T26" fmla="*/ 3578 w 6917"/>
                                <a:gd name="T27" fmla="*/ 1655 h 7597"/>
                                <a:gd name="T28" fmla="*/ 3578 w 6917"/>
                                <a:gd name="T29" fmla="*/ 1694 h 7597"/>
                                <a:gd name="T30" fmla="*/ 3579 w 6917"/>
                                <a:gd name="T31" fmla="*/ 1697 h 7597"/>
                                <a:gd name="T32" fmla="*/ 3583 w 6917"/>
                                <a:gd name="T33" fmla="*/ 1701 h 7597"/>
                                <a:gd name="T34" fmla="*/ 3583 w 6917"/>
                                <a:gd name="T35" fmla="*/ 1702 h 7597"/>
                                <a:gd name="T36" fmla="*/ 3589 w 6917"/>
                                <a:gd name="T37" fmla="*/ 1712 h 7597"/>
                                <a:gd name="T38" fmla="*/ 3595 w 6917"/>
                                <a:gd name="T39" fmla="*/ 1701 h 7597"/>
                                <a:gd name="T40" fmla="*/ 3598 w 6917"/>
                                <a:gd name="T41" fmla="*/ 1694 h 7597"/>
                                <a:gd name="T42" fmla="*/ 3598 w 6917"/>
                                <a:gd name="T43" fmla="*/ 1687 h 7597"/>
                                <a:gd name="T44" fmla="*/ 3599 w 6917"/>
                                <a:gd name="T45" fmla="*/ 1694 h 7597"/>
                                <a:gd name="T46" fmla="*/ 3670 w 6917"/>
                                <a:gd name="T47" fmla="*/ 1572 h 7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17" h="7597">
                                  <a:moveTo>
                                    <a:pt x="3670" y="1572"/>
                                  </a:moveTo>
                                  <a:lnTo>
                                    <a:pt x="3668" y="1566"/>
                                  </a:lnTo>
                                  <a:lnTo>
                                    <a:pt x="3659" y="1560"/>
                                  </a:lnTo>
                                  <a:lnTo>
                                    <a:pt x="3653" y="1562"/>
                                  </a:lnTo>
                                  <a:lnTo>
                                    <a:pt x="3650" y="1567"/>
                                  </a:lnTo>
                                  <a:lnTo>
                                    <a:pt x="3598" y="1655"/>
                                  </a:lnTo>
                                  <a:lnTo>
                                    <a:pt x="3598" y="1655"/>
                                  </a:lnTo>
                                  <a:lnTo>
                                    <a:pt x="3598" y="1560"/>
                                  </a:lnTo>
                                  <a:lnTo>
                                    <a:pt x="3598" y="893"/>
                                  </a:lnTo>
                                  <a:lnTo>
                                    <a:pt x="3598" y="887"/>
                                  </a:lnTo>
                                  <a:lnTo>
                                    <a:pt x="3593" y="883"/>
                                  </a:lnTo>
                                  <a:lnTo>
                                    <a:pt x="3582" y="883"/>
                                  </a:lnTo>
                                  <a:lnTo>
                                    <a:pt x="3578" y="887"/>
                                  </a:lnTo>
                                  <a:lnTo>
                                    <a:pt x="3578" y="1655"/>
                                  </a:lnTo>
                                  <a:lnTo>
                                    <a:pt x="3578" y="1694"/>
                                  </a:lnTo>
                                  <a:lnTo>
                                    <a:pt x="3579" y="1697"/>
                                  </a:lnTo>
                                  <a:lnTo>
                                    <a:pt x="3583" y="1701"/>
                                  </a:lnTo>
                                  <a:lnTo>
                                    <a:pt x="3583" y="1702"/>
                                  </a:lnTo>
                                  <a:lnTo>
                                    <a:pt x="3589" y="1712"/>
                                  </a:lnTo>
                                  <a:lnTo>
                                    <a:pt x="3595" y="1701"/>
                                  </a:lnTo>
                                  <a:lnTo>
                                    <a:pt x="3598" y="1694"/>
                                  </a:lnTo>
                                  <a:lnTo>
                                    <a:pt x="3598" y="1687"/>
                                  </a:lnTo>
                                  <a:lnTo>
                                    <a:pt x="3599" y="1694"/>
                                  </a:lnTo>
                                  <a:lnTo>
                                    <a:pt x="367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2698" y="1101"/>
                              <a:ext cx="6917" cy="7597"/>
                            </a:xfrm>
                            <a:custGeom>
                              <a:avLst/>
                              <a:gdLst>
                                <a:gd name="T0" fmla="*/ 4355 w 6917"/>
                                <a:gd name="T1" fmla="*/ 7476 h 7597"/>
                                <a:gd name="T2" fmla="*/ 4304 w 6917"/>
                                <a:gd name="T3" fmla="*/ 7476 h 7597"/>
                                <a:gd name="T4" fmla="*/ 4304 w 6917"/>
                                <a:gd name="T5" fmla="*/ 4487 h 7597"/>
                                <a:gd name="T6" fmla="*/ 4304 w 6917"/>
                                <a:gd name="T7" fmla="*/ 4481 h 7597"/>
                                <a:gd name="T8" fmla="*/ 4299 w 6917"/>
                                <a:gd name="T9" fmla="*/ 4477 h 7597"/>
                                <a:gd name="T10" fmla="*/ 4288 w 6917"/>
                                <a:gd name="T11" fmla="*/ 4477 h 7597"/>
                                <a:gd name="T12" fmla="*/ 4284 w 6917"/>
                                <a:gd name="T13" fmla="*/ 4481 h 7597"/>
                                <a:gd name="T14" fmla="*/ 4284 w 6917"/>
                                <a:gd name="T15" fmla="*/ 7476 h 7597"/>
                                <a:gd name="T16" fmla="*/ 4235 w 6917"/>
                                <a:gd name="T17" fmla="*/ 7476 h 7597"/>
                                <a:gd name="T18" fmla="*/ 4295 w 6917"/>
                                <a:gd name="T19" fmla="*/ 7596 h 7597"/>
                                <a:gd name="T20" fmla="*/ 4340 w 6917"/>
                                <a:gd name="T21" fmla="*/ 7506 h 7597"/>
                                <a:gd name="T22" fmla="*/ 4355 w 6917"/>
                                <a:gd name="T23" fmla="*/ 7476 h 7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17" h="7597">
                                  <a:moveTo>
                                    <a:pt x="4355" y="7476"/>
                                  </a:moveTo>
                                  <a:lnTo>
                                    <a:pt x="4304" y="7476"/>
                                  </a:lnTo>
                                  <a:lnTo>
                                    <a:pt x="4304" y="4487"/>
                                  </a:lnTo>
                                  <a:lnTo>
                                    <a:pt x="4304" y="4481"/>
                                  </a:lnTo>
                                  <a:lnTo>
                                    <a:pt x="4299" y="4477"/>
                                  </a:lnTo>
                                  <a:lnTo>
                                    <a:pt x="4288" y="4477"/>
                                  </a:lnTo>
                                  <a:lnTo>
                                    <a:pt x="4284" y="4481"/>
                                  </a:lnTo>
                                  <a:lnTo>
                                    <a:pt x="4284" y="7476"/>
                                  </a:lnTo>
                                  <a:lnTo>
                                    <a:pt x="4235" y="7476"/>
                                  </a:lnTo>
                                  <a:lnTo>
                                    <a:pt x="4295" y="7596"/>
                                  </a:lnTo>
                                  <a:lnTo>
                                    <a:pt x="4340" y="7506"/>
                                  </a:lnTo>
                                  <a:lnTo>
                                    <a:pt x="4355" y="7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2698" y="1101"/>
                              <a:ext cx="6917" cy="7597"/>
                            </a:xfrm>
                            <a:custGeom>
                              <a:avLst/>
                              <a:gdLst>
                                <a:gd name="T0" fmla="*/ 5861 w 6917"/>
                                <a:gd name="T1" fmla="*/ 358 h 7597"/>
                                <a:gd name="T2" fmla="*/ 5853 w 6917"/>
                                <a:gd name="T3" fmla="*/ 349 h 7597"/>
                                <a:gd name="T4" fmla="*/ 5850 w 6917"/>
                                <a:gd name="T5" fmla="*/ 345 h 7597"/>
                                <a:gd name="T6" fmla="*/ 5848 w 6917"/>
                                <a:gd name="T7" fmla="*/ 344 h 7597"/>
                                <a:gd name="T8" fmla="*/ 5753 w 6917"/>
                                <a:gd name="T9" fmla="*/ 245 h 7597"/>
                                <a:gd name="T10" fmla="*/ 5749 w 6917"/>
                                <a:gd name="T11" fmla="*/ 242 h 7597"/>
                                <a:gd name="T12" fmla="*/ 5743 w 6917"/>
                                <a:gd name="T13" fmla="*/ 241 h 7597"/>
                                <a:gd name="T14" fmla="*/ 5739 w 6917"/>
                                <a:gd name="T15" fmla="*/ 245 h 7597"/>
                                <a:gd name="T16" fmla="*/ 5735 w 6917"/>
                                <a:gd name="T17" fmla="*/ 249 h 7597"/>
                                <a:gd name="T18" fmla="*/ 5735 w 6917"/>
                                <a:gd name="T19" fmla="*/ 255 h 7597"/>
                                <a:gd name="T20" fmla="*/ 5809 w 6917"/>
                                <a:gd name="T21" fmla="*/ 333 h 7597"/>
                                <a:gd name="T22" fmla="*/ 4648 w 6917"/>
                                <a:gd name="T23" fmla="*/ 1 h 7597"/>
                                <a:gd name="T24" fmla="*/ 4643 w 6917"/>
                                <a:gd name="T25" fmla="*/ 0 h 7597"/>
                                <a:gd name="T26" fmla="*/ 4638 w 6917"/>
                                <a:gd name="T27" fmla="*/ 3 h 7597"/>
                                <a:gd name="T28" fmla="*/ 4636 w 6917"/>
                                <a:gd name="T29" fmla="*/ 8 h 7597"/>
                                <a:gd name="T30" fmla="*/ 4634 w 6917"/>
                                <a:gd name="T31" fmla="*/ 13 h 7597"/>
                                <a:gd name="T32" fmla="*/ 4638 w 6917"/>
                                <a:gd name="T33" fmla="*/ 19 h 7597"/>
                                <a:gd name="T34" fmla="*/ 4643 w 6917"/>
                                <a:gd name="T35" fmla="*/ 20 h 7597"/>
                                <a:gd name="T36" fmla="*/ 5804 w 6917"/>
                                <a:gd name="T37" fmla="*/ 352 h 7597"/>
                                <a:gd name="T38" fmla="*/ 5700 w 6917"/>
                                <a:gd name="T39" fmla="*/ 379 h 7597"/>
                                <a:gd name="T40" fmla="*/ 5696 w 6917"/>
                                <a:gd name="T41" fmla="*/ 384 h 7597"/>
                                <a:gd name="T42" fmla="*/ 5699 w 6917"/>
                                <a:gd name="T43" fmla="*/ 395 h 7597"/>
                                <a:gd name="T44" fmla="*/ 5705 w 6917"/>
                                <a:gd name="T45" fmla="*/ 398 h 7597"/>
                                <a:gd name="T46" fmla="*/ 5842 w 6917"/>
                                <a:gd name="T47" fmla="*/ 363 h 7597"/>
                                <a:gd name="T48" fmla="*/ 5845 w 6917"/>
                                <a:gd name="T49" fmla="*/ 364 h 7597"/>
                                <a:gd name="T50" fmla="*/ 5849 w 6917"/>
                                <a:gd name="T51" fmla="*/ 361 h 7597"/>
                                <a:gd name="T52" fmla="*/ 5861 w 6917"/>
                                <a:gd name="T53" fmla="*/ 358 h 7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917" h="7597">
                                  <a:moveTo>
                                    <a:pt x="5861" y="358"/>
                                  </a:moveTo>
                                  <a:lnTo>
                                    <a:pt x="5853" y="349"/>
                                  </a:lnTo>
                                  <a:lnTo>
                                    <a:pt x="5850" y="345"/>
                                  </a:lnTo>
                                  <a:lnTo>
                                    <a:pt x="5848" y="344"/>
                                  </a:lnTo>
                                  <a:lnTo>
                                    <a:pt x="5753" y="245"/>
                                  </a:lnTo>
                                  <a:lnTo>
                                    <a:pt x="5749" y="242"/>
                                  </a:lnTo>
                                  <a:lnTo>
                                    <a:pt x="5743" y="241"/>
                                  </a:lnTo>
                                  <a:lnTo>
                                    <a:pt x="5739" y="245"/>
                                  </a:lnTo>
                                  <a:lnTo>
                                    <a:pt x="5735" y="249"/>
                                  </a:lnTo>
                                  <a:lnTo>
                                    <a:pt x="5735" y="255"/>
                                  </a:lnTo>
                                  <a:lnTo>
                                    <a:pt x="5809" y="333"/>
                                  </a:lnTo>
                                  <a:lnTo>
                                    <a:pt x="4648" y="1"/>
                                  </a:lnTo>
                                  <a:lnTo>
                                    <a:pt x="4643" y="0"/>
                                  </a:lnTo>
                                  <a:lnTo>
                                    <a:pt x="4638" y="3"/>
                                  </a:lnTo>
                                  <a:lnTo>
                                    <a:pt x="4636" y="8"/>
                                  </a:lnTo>
                                  <a:lnTo>
                                    <a:pt x="4634" y="13"/>
                                  </a:lnTo>
                                  <a:lnTo>
                                    <a:pt x="4638" y="19"/>
                                  </a:lnTo>
                                  <a:lnTo>
                                    <a:pt x="4643" y="20"/>
                                  </a:lnTo>
                                  <a:lnTo>
                                    <a:pt x="5804" y="352"/>
                                  </a:lnTo>
                                  <a:lnTo>
                                    <a:pt x="5700" y="379"/>
                                  </a:lnTo>
                                  <a:lnTo>
                                    <a:pt x="5696" y="384"/>
                                  </a:lnTo>
                                  <a:lnTo>
                                    <a:pt x="5699" y="395"/>
                                  </a:lnTo>
                                  <a:lnTo>
                                    <a:pt x="5705" y="398"/>
                                  </a:lnTo>
                                  <a:lnTo>
                                    <a:pt x="5842" y="363"/>
                                  </a:lnTo>
                                  <a:lnTo>
                                    <a:pt x="5845" y="364"/>
                                  </a:lnTo>
                                  <a:lnTo>
                                    <a:pt x="5849" y="361"/>
                                  </a:lnTo>
                                  <a:lnTo>
                                    <a:pt x="5861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2698" y="1101"/>
                              <a:ext cx="6917" cy="7597"/>
                            </a:xfrm>
                            <a:custGeom>
                              <a:avLst/>
                              <a:gdLst>
                                <a:gd name="T0" fmla="*/ 6471 w 6917"/>
                                <a:gd name="T1" fmla="*/ 7476 h 7597"/>
                                <a:gd name="T2" fmla="*/ 6420 w 6917"/>
                                <a:gd name="T3" fmla="*/ 7476 h 7597"/>
                                <a:gd name="T4" fmla="*/ 6420 w 6917"/>
                                <a:gd name="T5" fmla="*/ 4244 h 7597"/>
                                <a:gd name="T6" fmla="*/ 6420 w 6917"/>
                                <a:gd name="T7" fmla="*/ 4238 h 7597"/>
                                <a:gd name="T8" fmla="*/ 6415 w 6917"/>
                                <a:gd name="T9" fmla="*/ 4234 h 7597"/>
                                <a:gd name="T10" fmla="*/ 6404 w 6917"/>
                                <a:gd name="T11" fmla="*/ 4234 h 7597"/>
                                <a:gd name="T12" fmla="*/ 6400 w 6917"/>
                                <a:gd name="T13" fmla="*/ 4238 h 7597"/>
                                <a:gd name="T14" fmla="*/ 6400 w 6917"/>
                                <a:gd name="T15" fmla="*/ 7476 h 7597"/>
                                <a:gd name="T16" fmla="*/ 6351 w 6917"/>
                                <a:gd name="T17" fmla="*/ 7476 h 7597"/>
                                <a:gd name="T18" fmla="*/ 6411 w 6917"/>
                                <a:gd name="T19" fmla="*/ 7596 h 7597"/>
                                <a:gd name="T20" fmla="*/ 6456 w 6917"/>
                                <a:gd name="T21" fmla="*/ 7506 h 7597"/>
                                <a:gd name="T22" fmla="*/ 6471 w 6917"/>
                                <a:gd name="T23" fmla="*/ 7476 h 7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17" h="7597">
                                  <a:moveTo>
                                    <a:pt x="6471" y="7476"/>
                                  </a:moveTo>
                                  <a:lnTo>
                                    <a:pt x="6420" y="7476"/>
                                  </a:lnTo>
                                  <a:lnTo>
                                    <a:pt x="6420" y="4244"/>
                                  </a:lnTo>
                                  <a:lnTo>
                                    <a:pt x="6420" y="4238"/>
                                  </a:lnTo>
                                  <a:lnTo>
                                    <a:pt x="6415" y="4234"/>
                                  </a:lnTo>
                                  <a:lnTo>
                                    <a:pt x="6404" y="4234"/>
                                  </a:lnTo>
                                  <a:lnTo>
                                    <a:pt x="6400" y="4238"/>
                                  </a:lnTo>
                                  <a:lnTo>
                                    <a:pt x="6400" y="7476"/>
                                  </a:lnTo>
                                  <a:lnTo>
                                    <a:pt x="6351" y="7476"/>
                                  </a:lnTo>
                                  <a:lnTo>
                                    <a:pt x="6411" y="7596"/>
                                  </a:lnTo>
                                  <a:lnTo>
                                    <a:pt x="6456" y="7506"/>
                                  </a:lnTo>
                                  <a:lnTo>
                                    <a:pt x="6471" y="7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2698" y="1101"/>
                              <a:ext cx="6917" cy="7597"/>
                            </a:xfrm>
                            <a:custGeom>
                              <a:avLst/>
                              <a:gdLst>
                                <a:gd name="T0" fmla="*/ 6916 w 6917"/>
                                <a:gd name="T1" fmla="*/ 2320 h 7597"/>
                                <a:gd name="T2" fmla="*/ 6914 w 6917"/>
                                <a:gd name="T3" fmla="*/ 2314 h 7597"/>
                                <a:gd name="T4" fmla="*/ 6910 w 6917"/>
                                <a:gd name="T5" fmla="*/ 2311 h 7597"/>
                                <a:gd name="T6" fmla="*/ 6905 w 6917"/>
                                <a:gd name="T7" fmla="*/ 2308 h 7597"/>
                                <a:gd name="T8" fmla="*/ 6899 w 6917"/>
                                <a:gd name="T9" fmla="*/ 2310 h 7597"/>
                                <a:gd name="T10" fmla="*/ 6844 w 6917"/>
                                <a:gd name="T11" fmla="*/ 2403 h 7597"/>
                                <a:gd name="T12" fmla="*/ 6844 w 6917"/>
                                <a:gd name="T13" fmla="*/ 893 h 7597"/>
                                <a:gd name="T14" fmla="*/ 6844 w 6917"/>
                                <a:gd name="T15" fmla="*/ 887 h 7597"/>
                                <a:gd name="T16" fmla="*/ 6839 w 6917"/>
                                <a:gd name="T17" fmla="*/ 883 h 7597"/>
                                <a:gd name="T18" fmla="*/ 6828 w 6917"/>
                                <a:gd name="T19" fmla="*/ 883 h 7597"/>
                                <a:gd name="T20" fmla="*/ 6824 w 6917"/>
                                <a:gd name="T21" fmla="*/ 887 h 7597"/>
                                <a:gd name="T22" fmla="*/ 6824 w 6917"/>
                                <a:gd name="T23" fmla="*/ 2403 h 7597"/>
                                <a:gd name="T24" fmla="*/ 6770 w 6917"/>
                                <a:gd name="T25" fmla="*/ 2310 h 7597"/>
                                <a:gd name="T26" fmla="*/ 6764 w 6917"/>
                                <a:gd name="T27" fmla="*/ 2308 h 7597"/>
                                <a:gd name="T28" fmla="*/ 6755 w 6917"/>
                                <a:gd name="T29" fmla="*/ 2314 h 7597"/>
                                <a:gd name="T30" fmla="*/ 6753 w 6917"/>
                                <a:gd name="T31" fmla="*/ 2320 h 7597"/>
                                <a:gd name="T32" fmla="*/ 6756 w 6917"/>
                                <a:gd name="T33" fmla="*/ 2325 h 7597"/>
                                <a:gd name="T34" fmla="*/ 6824 w 6917"/>
                                <a:gd name="T35" fmla="*/ 2442 h 7597"/>
                                <a:gd name="T36" fmla="*/ 6825 w 6917"/>
                                <a:gd name="T37" fmla="*/ 2445 h 7597"/>
                                <a:gd name="T38" fmla="*/ 6829 w 6917"/>
                                <a:gd name="T39" fmla="*/ 2449 h 7597"/>
                                <a:gd name="T40" fmla="*/ 6829 w 6917"/>
                                <a:gd name="T41" fmla="*/ 2449 h 7597"/>
                                <a:gd name="T42" fmla="*/ 6829 w 6917"/>
                                <a:gd name="T43" fmla="*/ 2450 h 7597"/>
                                <a:gd name="T44" fmla="*/ 6835 w 6917"/>
                                <a:gd name="T45" fmla="*/ 2460 h 7597"/>
                                <a:gd name="T46" fmla="*/ 6840 w 6917"/>
                                <a:gd name="T47" fmla="*/ 2450 h 7597"/>
                                <a:gd name="T48" fmla="*/ 6840 w 6917"/>
                                <a:gd name="T49" fmla="*/ 2449 h 7597"/>
                                <a:gd name="T50" fmla="*/ 6845 w 6917"/>
                                <a:gd name="T51" fmla="*/ 2445 h 7597"/>
                                <a:gd name="T52" fmla="*/ 6845 w 6917"/>
                                <a:gd name="T53" fmla="*/ 2442 h 7597"/>
                                <a:gd name="T54" fmla="*/ 6844 w 6917"/>
                                <a:gd name="T55" fmla="*/ 2442 h 7597"/>
                                <a:gd name="T56" fmla="*/ 6844 w 6917"/>
                                <a:gd name="T57" fmla="*/ 2435 h 7597"/>
                                <a:gd name="T58" fmla="*/ 6845 w 6917"/>
                                <a:gd name="T59" fmla="*/ 2442 h 7597"/>
                                <a:gd name="T60" fmla="*/ 6916 w 6917"/>
                                <a:gd name="T61" fmla="*/ 2320 h 7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6917" h="7597">
                                  <a:moveTo>
                                    <a:pt x="6916" y="2320"/>
                                  </a:moveTo>
                                  <a:lnTo>
                                    <a:pt x="6914" y="2314"/>
                                  </a:lnTo>
                                  <a:lnTo>
                                    <a:pt x="6910" y="2311"/>
                                  </a:lnTo>
                                  <a:lnTo>
                                    <a:pt x="6905" y="2308"/>
                                  </a:lnTo>
                                  <a:lnTo>
                                    <a:pt x="6899" y="2310"/>
                                  </a:lnTo>
                                  <a:lnTo>
                                    <a:pt x="6844" y="2403"/>
                                  </a:lnTo>
                                  <a:lnTo>
                                    <a:pt x="6844" y="893"/>
                                  </a:lnTo>
                                  <a:lnTo>
                                    <a:pt x="6844" y="887"/>
                                  </a:lnTo>
                                  <a:lnTo>
                                    <a:pt x="6839" y="883"/>
                                  </a:lnTo>
                                  <a:lnTo>
                                    <a:pt x="6828" y="883"/>
                                  </a:lnTo>
                                  <a:lnTo>
                                    <a:pt x="6824" y="887"/>
                                  </a:lnTo>
                                  <a:lnTo>
                                    <a:pt x="6824" y="2403"/>
                                  </a:lnTo>
                                  <a:lnTo>
                                    <a:pt x="6770" y="2310"/>
                                  </a:lnTo>
                                  <a:lnTo>
                                    <a:pt x="6764" y="2308"/>
                                  </a:lnTo>
                                  <a:lnTo>
                                    <a:pt x="6755" y="2314"/>
                                  </a:lnTo>
                                  <a:lnTo>
                                    <a:pt x="6753" y="2320"/>
                                  </a:lnTo>
                                  <a:lnTo>
                                    <a:pt x="6756" y="2325"/>
                                  </a:lnTo>
                                  <a:lnTo>
                                    <a:pt x="6824" y="2442"/>
                                  </a:lnTo>
                                  <a:lnTo>
                                    <a:pt x="6825" y="2445"/>
                                  </a:lnTo>
                                  <a:lnTo>
                                    <a:pt x="6829" y="2449"/>
                                  </a:lnTo>
                                  <a:lnTo>
                                    <a:pt x="6829" y="2449"/>
                                  </a:lnTo>
                                  <a:lnTo>
                                    <a:pt x="6829" y="2450"/>
                                  </a:lnTo>
                                  <a:lnTo>
                                    <a:pt x="6835" y="2460"/>
                                  </a:lnTo>
                                  <a:lnTo>
                                    <a:pt x="6840" y="2450"/>
                                  </a:lnTo>
                                  <a:lnTo>
                                    <a:pt x="6840" y="2449"/>
                                  </a:lnTo>
                                  <a:lnTo>
                                    <a:pt x="6845" y="2445"/>
                                  </a:lnTo>
                                  <a:lnTo>
                                    <a:pt x="6845" y="2442"/>
                                  </a:lnTo>
                                  <a:lnTo>
                                    <a:pt x="6844" y="2442"/>
                                  </a:lnTo>
                                  <a:lnTo>
                                    <a:pt x="6844" y="2435"/>
                                  </a:lnTo>
                                  <a:lnTo>
                                    <a:pt x="6845" y="2442"/>
                                  </a:lnTo>
                                  <a:lnTo>
                                    <a:pt x="6916" y="2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312" y="1548"/>
                            <a:ext cx="4793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AA5" w:rsidRDefault="002D7A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1130" w:right="1149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Метапредметные</w:t>
                              </w:r>
                              <w:r>
                                <w:rPr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результаты</w:t>
                              </w:r>
                            </w:p>
                            <w:p w:rsidR="002D7AA5" w:rsidRDefault="002D7AA5">
                              <w:pPr>
                                <w:pStyle w:val="a3"/>
                                <w:kinsoku w:val="0"/>
                                <w:overflowPunct w:val="0"/>
                                <w:spacing w:before="7"/>
                                <w:ind w:left="-1" w:right="18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Регулятивные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Коммуникативные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Познавательные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771" y="2847"/>
                            <a:ext cx="25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AA5" w:rsidRDefault="002D7A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Предметные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результаты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(цел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5955"/>
                            <a:ext cx="4796" cy="2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7AA5" w:rsidRDefault="002D7AA5">
                              <w:pPr>
                                <w:pStyle w:val="a3"/>
                                <w:kinsoku w:val="0"/>
                                <w:overflowPunct w:val="0"/>
                                <w:spacing w:before="69"/>
                                <w:ind w:left="1454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Предметная</w:t>
                              </w:r>
                              <w:r>
                                <w:rPr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методика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76" y="6369"/>
                            <a:ext cx="2293" cy="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7AA5" w:rsidRDefault="002D7AA5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258"/>
                                </w:tabs>
                                <w:kinsoku w:val="0"/>
                                <w:overflowPunct w:val="0"/>
                                <w:spacing w:before="66"/>
                                <w:ind w:right="306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Технология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проблемного</w:t>
                              </w:r>
                              <w:r>
                                <w:rPr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диалога</w:t>
                              </w:r>
                              <w:r>
                                <w:rPr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(структура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параграфов)</w:t>
                              </w:r>
                            </w:p>
                            <w:p w:rsidR="002D7AA5" w:rsidRDefault="002D7AA5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258"/>
                                </w:tabs>
                                <w:kinsoku w:val="0"/>
                                <w:overflowPunct w:val="0"/>
                                <w:ind w:right="323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Технология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оценивания</w:t>
                              </w:r>
                              <w:r>
                                <w:rPr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(правило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6" y="6322"/>
                            <a:ext cx="2116" cy="1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7AA5" w:rsidRDefault="002D7AA5">
                              <w:pPr>
                                <w:pStyle w:val="a3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58"/>
                                </w:tabs>
                                <w:kinsoku w:val="0"/>
                                <w:overflowPunct w:val="0"/>
                                <w:spacing w:before="65"/>
                                <w:ind w:right="338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Технология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продуктивного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чтения</w:t>
                              </w:r>
                              <w:r>
                                <w:rPr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(задания</w:t>
                              </w:r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по</w:t>
                              </w:r>
                              <w:r>
                                <w:rPr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работе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текстом)</w:t>
                              </w:r>
                            </w:p>
                            <w:p w:rsidR="002D7AA5" w:rsidRDefault="002D7AA5">
                              <w:pPr>
                                <w:pStyle w:val="a3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58"/>
                                </w:tabs>
                                <w:kinsoku w:val="0"/>
                                <w:overflowPunct w:val="0"/>
                                <w:spacing w:before="2"/>
                                <w:ind w:right="446" w:firstLine="0"/>
                                <w:jc w:val="left"/>
                                <w:rPr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Задания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по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групповой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работе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050" y="3632"/>
                            <a:ext cx="2115" cy="1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7AA5" w:rsidRDefault="002D7AA5">
                              <w:pPr>
                                <w:pStyle w:val="a3"/>
                                <w:kinsoku w:val="0"/>
                                <w:overflowPunct w:val="0"/>
                                <w:spacing w:before="66" w:line="242" w:lineRule="auto"/>
                                <w:ind w:left="142" w:right="196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5-я ЛР – Понимание</w:t>
                              </w:r>
                              <w:r>
                                <w:rPr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смысла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собственной</w:t>
                              </w:r>
                              <w:r>
                                <w:rPr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деятельности и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сформированных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личностных качеств</w:t>
                              </w:r>
                              <w:r>
                                <w:rPr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(тексты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задания).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3158"/>
                            <a:ext cx="3176" cy="2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7AA5" w:rsidRDefault="002D7AA5">
                              <w:pPr>
                                <w:pStyle w:val="a3"/>
                                <w:kinsoku w:val="0"/>
                                <w:overflowPunct w:val="0"/>
                                <w:spacing w:before="65"/>
                                <w:ind w:left="143" w:right="443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1-я линия развития (ЛР) –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Осознание роли географии в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познании</w:t>
                              </w:r>
                              <w:r>
                                <w:rPr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окружающего</w:t>
                              </w:r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мира.</w:t>
                              </w:r>
                              <w:r>
                                <w:rPr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2-я ЛР – Освоение системы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географических знаний как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основы географического</w:t>
                              </w:r>
                              <w:r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мышления.</w:t>
                              </w:r>
                            </w:p>
                            <w:p w:rsidR="002D7AA5" w:rsidRDefault="002D7AA5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312"/>
                                </w:tabs>
                                <w:kinsoku w:val="0"/>
                                <w:overflowPunct w:val="0"/>
                                <w:spacing w:before="1"/>
                                <w:ind w:right="923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я ЛР – Использование</w:t>
                              </w:r>
                              <w:r>
                                <w:rPr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географических</w:t>
                              </w:r>
                              <w:r>
                                <w:rPr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умений.</w:t>
                              </w:r>
                            </w:p>
                            <w:p w:rsidR="002D7AA5" w:rsidRDefault="002D7AA5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312"/>
                                </w:tabs>
                                <w:kinsoku w:val="0"/>
                                <w:overflowPunct w:val="0"/>
                                <w:spacing w:before="1"/>
                                <w:ind w:left="311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ЛР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Использование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карт.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214" y="1555"/>
                            <a:ext cx="21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AA5" w:rsidRDefault="002D7A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Личностные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результаты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255" y="2847"/>
                            <a:ext cx="10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AA5" w:rsidRDefault="002D7AA5">
                              <w:pPr>
                                <w:pStyle w:val="a3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предмета)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6" style="position:absolute;left:0;text-align:left;margin-left:84.6pt;margin-top:55.05pt;width:450.55pt;height:379.85pt;z-index:-251654144;mso-position-horizontal-relative:page" coordorigin="1692,1101" coordsize="9011,7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" o:allowincell="f">
                <v:group id="Group 16" o:spid="_x0000_s1037" style="position:absolute;left:1700;top:1465;width:8819;height:4333" coordorigin="1700,1465" coordsize="8819,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8" style="position:absolute;left:1700;top:1465;width:8819;height:4333;visibility:visible;mso-wrap-style:square;v-text-anchor:top" coordsize="8819,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" path="m2822,4333r5997,l8819,1292r-5997,l2822,4333xe" filled="f">
                    <v:path arrowok="t" o:connecttype="custom" o:connectlocs="2822,4333;8819,4333;8819,1292;2822,1292;2822,4333" o:connectangles="0,0,0,0,0"/>
                  </v:shape>
                  <v:shape id="Freeform 18" o:spid="_x0000_s1039" style="position:absolute;left:1700;top:1465;width:8819;height:4333;visibility:visible;mso-wrap-style:square;v-text-anchor:top" coordsize="8819,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" path="m,649r5997,l5997,,,,,649xe" filled="f">
                    <v:path arrowok="t" o:connecttype="custom" o:connectlocs="0,649;5997,649;5997,0;0,0;0,649" o:connectangles="0,0,0,0,0"/>
                  </v:shape>
                </v:group>
                <v:group id="Group 19" o:spid="_x0000_s1040" style="position:absolute;left:5070;top:1101;width:1227;height:399" coordorigin="5070,1101" coordsize="122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41" style="position:absolute;left:5070;top:1101;width:1227;height:399;visibility:visible;mso-wrap-style:square;v-text-anchor:top" coordsize="122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" path="m57,352l21,362r-2,1l156,398r5,-3l164,384r-3,-5l156,377,57,352xe" fillcolor="black" stroked="f">
                    <v:path arrowok="t" o:connecttype="custom" o:connectlocs="57,352;21,362;19,363;156,398;161,395;164,384;161,379;156,377;57,352" o:connectangles="0,0,0,0,0,0,0,0,0"/>
                  </v:shape>
                  <v:shape id="Freeform 21" o:spid="_x0000_s1042" style="position:absolute;left:5070;top:1101;width:1227;height:399;visibility:visible;mso-wrap-style:square;v-text-anchor:top" coordsize="122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" path="m11,361r5,3l19,363r-8,-2xe" fillcolor="black" stroked="f">
                    <v:path arrowok="t" o:connecttype="custom" o:connectlocs="11,361;16,364;19,363;11,361" o:connectangles="0,0,0,0"/>
                  </v:shape>
                  <v:shape id="Freeform 22" o:spid="_x0000_s1043" style="position:absolute;left:5070;top:1101;width:1227;height:399;visibility:visible;mso-wrap-style:square;v-text-anchor:top" coordsize="122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" path="m51,333l16,343r-3,1l8,349r-1,1l9,356r1,5l11,361r8,2l30,360r-4,l21,343r21,l51,333xe" fillcolor="black" stroked="f">
                    <v:path arrowok="t" o:connecttype="custom" o:connectlocs="51,333;16,343;13,344;8,349;7,350;9,356;10,361;11,361;19,363;30,360;26,360;21,343;42,343;51,333" o:connectangles="0,0,0,0,0,0,0,0,0,0,0,0,0,0"/>
                  </v:shape>
                  <v:shape id="Freeform 23" o:spid="_x0000_s1044" style="position:absolute;left:5070;top:1101;width:1227;height:399;visibility:visible;mso-wrap-style:square;v-text-anchor:top" coordsize="122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" path="m8,349l,358r11,3l10,361,9,356,7,350r1,-1xe" fillcolor="black" stroked="f">
                    <v:path arrowok="t" o:connecttype="custom" o:connectlocs="8,349;0,358;11,361;10,361;9,356;7,350;8,349" o:connectangles="0,0,0,0,0,0,0"/>
                  </v:shape>
                  <v:shape id="Freeform 24" o:spid="_x0000_s1045" style="position:absolute;left:5070;top:1101;width:1227;height:399;visibility:visible;mso-wrap-style:square;v-text-anchor:top" coordsize="122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" path="m21,343r5,17l38,347,21,343xe" fillcolor="black" stroked="f">
                    <v:path arrowok="t" o:connecttype="custom" o:connectlocs="21,343;26,360;38,347;21,343" o:connectangles="0,0,0,0"/>
                  </v:shape>
                  <v:shape id="Freeform 25" o:spid="_x0000_s1046" style="position:absolute;left:5070;top:1101;width:1227;height:399;visibility:visible;mso-wrap-style:square;v-text-anchor:top" coordsize="122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" path="m38,347l26,360r4,l57,352,38,347xe" fillcolor="black" stroked="f">
                    <v:path arrowok="t" o:connecttype="custom" o:connectlocs="38,347;26,360;30,360;57,352;38,347" o:connectangles="0,0,0,0,0"/>
                  </v:shape>
                  <v:shape id="Freeform 26" o:spid="_x0000_s1047" style="position:absolute;left:5070;top:1101;width:1227;height:399;visibility:visible;mso-wrap-style:square;v-text-anchor:top" coordsize="122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" path="m1218,r-6,1l51,333,38,347r19,5l1218,20r5,-1l1226,13r-1,-5l1223,3,1218,xe" fillcolor="black" stroked="f">
                    <v:path arrowok="t" o:connecttype="custom" o:connectlocs="1218,0;1212,1;51,333;38,347;57,352;1218,20;1223,19;1226,13;1225,8;1223,3;1218,0" o:connectangles="0,0,0,0,0,0,0,0,0,0,0"/>
                  </v:shape>
                  <v:shape id="Freeform 27" o:spid="_x0000_s1048" style="position:absolute;left:5070;top:1101;width:1227;height:399;visibility:visible;mso-wrap-style:square;v-text-anchor:top" coordsize="122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" path="m13,344r-3,1l8,349r5,-5xe" fillcolor="black" stroked="f">
                    <v:path arrowok="t" o:connecttype="custom" o:connectlocs="13,344;10,345;8,349;13,344" o:connectangles="0,0,0,0"/>
                  </v:shape>
                  <v:shape id="Freeform 28" o:spid="_x0000_s1049" style="position:absolute;left:5070;top:1101;width:1227;height:399;visibility:visible;mso-wrap-style:square;v-text-anchor:top" coordsize="122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" path="m42,343r-21,l38,347r4,-4xe" fillcolor="black" stroked="f">
                    <v:path arrowok="t" o:connecttype="custom" o:connectlocs="42,343;21,343;38,347;42,343" o:connectangles="0,0,0,0"/>
                  </v:shape>
                  <v:shape id="Freeform 29" o:spid="_x0000_s1050" style="position:absolute;left:5070;top:1101;width:1227;height:399;visibility:visible;mso-wrap-style:square;v-text-anchor:top" coordsize="122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" path="m118,241r-7,1l108,246,13,344r3,-1l51,333r75,-78l126,249r-4,-4l118,241xe" fillcolor="black" stroked="f">
                    <v:path arrowok="t" o:connecttype="custom" o:connectlocs="118,241;111,242;108,246;13,344;16,343;51,333;126,255;126,249;122,245;118,241" o:connectangles="0,0,0,0,0,0,0,0,0,0"/>
                  </v:shape>
                </v:group>
                <v:shape id="Freeform 30" o:spid="_x0000_s1051" style="position:absolute;left:7874;top:1465;width:2822;height:649;visibility:visible;mso-wrap-style:square;v-text-anchor:top" coordsize="2822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" path="m,649r2821,l2821,,,,,649xe" filled="f">
                  <v:path arrowok="t" o:connecttype="custom" o:connectlocs="0,649;2821,649;2821,0;0,0;0,649" o:connectangles="0,0,0,0,0"/>
                </v:shape>
                <v:group id="Group 31" o:spid="_x0000_s1052" style="position:absolute;left:2698;top:1101;width:6917;height:7597" coordorigin="2698,1101" coordsize="6917,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53" style="position:absolute;left:2698;top:1101;width:6917;height:7597;visibility:visible;mso-wrap-style:square;v-text-anchor:top" coordsize="6917,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" path="m120,4653r-51,l69,893r,-6l64,883r-11,l49,887r,3766l,4653r60,120l105,4683r15,-30xe" fillcolor="black" stroked="f">
                    <v:path arrowok="t" o:connecttype="custom" o:connectlocs="120,4653;69,4653;69,893;69,887;64,883;53,883;49,887;49,4653;0,4653;60,4773;105,4683;120,4653" o:connectangles="0,0,0,0,0,0,0,0,0,0,0,0"/>
                  </v:shape>
                  <v:shape id="Freeform 33" o:spid="_x0000_s1054" style="position:absolute;left:2698;top:1101;width:6917;height:7597;visibility:visible;mso-wrap-style:square;v-text-anchor:top" coordsize="6917,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" path="m1709,4653r-51,l1658,893r,-6l1653,883r-11,l1638,887r,3766l1589,4653r60,120l1694,4683r15,-30xe" fillcolor="black" stroked="f">
                    <v:path arrowok="t" o:connecttype="custom" o:connectlocs="1709,4653;1658,4653;1658,893;1658,887;1653,883;1642,883;1638,887;1638,4653;1589,4653;1649,4773;1694,4683;1709,4653" o:connectangles="0,0,0,0,0,0,0,0,0,0,0,0"/>
                  </v:shape>
                  <v:shape id="Freeform 34" o:spid="_x0000_s1055" style="position:absolute;left:2698;top:1101;width:6917;height:7597;visibility:visible;mso-wrap-style:square;v-text-anchor:top" coordsize="6917,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" path="m3578,1694r,-39l3524,1562r-6,-2l3509,1566r-2,6l3578,1694xe" fillcolor="black" stroked="f">
                    <v:path arrowok="t" o:connecttype="custom" o:connectlocs="3578,1694;3578,1655;3524,1562;3518,1560;3509,1566;3507,1572;3578,1694" o:connectangles="0,0,0,0,0,0,0"/>
                  </v:shape>
                  <v:shape id="Freeform 35" o:spid="_x0000_s1056" style="position:absolute;left:2698;top:1101;width:6917;height:7597;visibility:visible;mso-wrap-style:square;v-text-anchor:top" coordsize="6917,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" path="m3599,1694r-4,7l3599,1697r,-3xe" fillcolor="black" stroked="f">
                    <v:path arrowok="t" o:connecttype="custom" o:connectlocs="3599,1694;3595,1701;3599,1697;3599,1694" o:connectangles="0,0,0,0"/>
                  </v:shape>
                  <v:shape id="Freeform 36" o:spid="_x0000_s1057" style="position:absolute;left:2698;top:1101;width:6917;height:7597;visibility:visible;mso-wrap-style:square;v-text-anchor:top" coordsize="6917,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" path="m3670,1572r-2,-6l3659,1560r-6,2l3650,1567r-52,88l3598,1655r,-95l3598,893r,-6l3593,883r-11,l3578,887r,768l3578,1694r1,3l3583,1701r,1l3589,1712r6,-11l3598,1694r,-7l3599,1694r71,-122xe" fillcolor="black" stroked="f">
                    <v:path arrowok="t" o:connecttype="custom" o:connectlocs="3670,1572;3668,1566;3659,1560;3653,1562;3650,1567;3598,1655;3598,1655;3598,1560;3598,893;3598,887;3593,883;3582,883;3578,887;3578,1655;3578,1694;3579,1697;3583,1701;3583,1702;3589,1712;3595,1701;3598,1694;3598,1687;3599,1694;3670,1572" o:connectangles="0,0,0,0,0,0,0,0,0,0,0,0,0,0,0,0,0,0,0,0,0,0,0,0"/>
                  </v:shape>
                  <v:shape id="Freeform 37" o:spid="_x0000_s1058" style="position:absolute;left:2698;top:1101;width:6917;height:7597;visibility:visible;mso-wrap-style:square;v-text-anchor:top" coordsize="6917,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" path="m4355,7476r-51,l4304,4487r,-6l4299,4477r-11,l4284,4481r,2995l4235,7476r60,120l4340,7506r15,-30xe" fillcolor="black" stroked="f">
                    <v:path arrowok="t" o:connecttype="custom" o:connectlocs="4355,7476;4304,7476;4304,4487;4304,4481;4299,4477;4288,4477;4284,4481;4284,7476;4235,7476;4295,7596;4340,7506;4355,7476" o:connectangles="0,0,0,0,0,0,0,0,0,0,0,0"/>
                  </v:shape>
                  <v:shape id="Freeform 38" o:spid="_x0000_s1059" style="position:absolute;left:2698;top:1101;width:6917;height:7597;visibility:visible;mso-wrap-style:square;v-text-anchor:top" coordsize="6917,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" path="m5861,358r-8,-9l5850,345r-2,-1l5753,245r-4,-3l5743,241r-4,4l5735,249r,6l5809,333,4648,1,4643,r-5,3l4636,8r-2,5l4638,19r5,1l5804,352r-104,27l5696,384r3,11l5705,398r137,-35l5845,364r4,-3l5861,358xe" fillcolor="black" stroked="f">
                    <v:path arrowok="t" o:connecttype="custom" o:connectlocs="5861,358;5853,349;5850,345;5848,344;5753,245;5749,242;5743,241;5739,245;5735,249;5735,255;5809,333;4648,1;4643,0;4638,3;4636,8;4634,13;4638,19;4643,20;5804,352;5700,379;5696,384;5699,395;5705,398;5842,363;5845,364;5849,361;5861,358" o:connectangles="0,0,0,0,0,0,0,0,0,0,0,0,0,0,0,0,0,0,0,0,0,0,0,0,0,0,0"/>
                  </v:shape>
                  <v:shape id="Freeform 39" o:spid="_x0000_s1060" style="position:absolute;left:2698;top:1101;width:6917;height:7597;visibility:visible;mso-wrap-style:square;v-text-anchor:top" coordsize="6917,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" path="m6471,7476r-51,l6420,4244r,-6l6415,4234r-11,l6400,4238r,3238l6351,7476r60,120l6456,7506r15,-30xe" fillcolor="black" stroked="f">
                    <v:path arrowok="t" o:connecttype="custom" o:connectlocs="6471,7476;6420,7476;6420,4244;6420,4238;6415,4234;6404,4234;6400,4238;6400,7476;6351,7476;6411,7596;6456,7506;6471,7476" o:connectangles="0,0,0,0,0,0,0,0,0,0,0,0"/>
                  </v:shape>
                  <v:shape id="Freeform 40" o:spid="_x0000_s1061" style="position:absolute;left:2698;top:1101;width:6917;height:7597;visibility:visible;mso-wrap-style:square;v-text-anchor:top" coordsize="6917,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" path="m6916,2320r-2,-6l6910,2311r-5,-3l6899,2310r-55,93l6844,893r,-6l6839,883r-11,l6824,887r,1516l6770,2310r-6,-2l6755,2314r-2,6l6756,2325r68,117l6825,2445r4,4l6829,2449r,1l6835,2460r5,-10l6840,2449r5,-4l6845,2442r-1,l6844,2435r1,7l6916,2320xe" fillcolor="black" stroked="f">
                    <v:path arrowok="t" o:connecttype="custom" o:connectlocs="6916,2320;6914,2314;6910,2311;6905,2308;6899,2310;6844,2403;6844,893;6844,887;6839,883;6828,883;6824,887;6824,2403;6770,2310;6764,2308;6755,2314;6753,2320;6756,2325;6824,2442;6825,2445;6829,2449;6829,2449;6829,2450;6835,2460;6840,2450;6840,2449;6845,2445;6845,2442;6844,2442;6844,2435;6845,2442;6916,2320" o:connectangles="0,0,0,0,0,0,0,0,0,0,0,0,0,0,0,0,0,0,0,0,0,0,0,0,0,0,0,0,0,0,0"/>
                  </v:shape>
                </v:group>
                <v:shape id="Text Box 41" o:spid="_x0000_s1062" type="#_x0000_t202" style="position:absolute;left:2312;top:1548;width:4793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2D7AA5" w:rsidRDefault="002D7A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1130" w:right="114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Метапредметные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результаты</w:t>
                        </w:r>
                      </w:p>
                      <w:p w:rsidR="002D7AA5" w:rsidRDefault="002D7AA5">
                        <w:pPr>
                          <w:pStyle w:val="a3"/>
                          <w:kinsoku w:val="0"/>
                          <w:overflowPunct w:val="0"/>
                          <w:spacing w:before="7"/>
                          <w:ind w:left="-1" w:right="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Регулятивные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Коммуникативные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Познавательные</w:t>
                        </w:r>
                      </w:p>
                    </w:txbxContent>
                  </v:textbox>
                </v:shape>
                <v:shape id="Text Box 42" o:spid="_x0000_s1063" type="#_x0000_t202" style="position:absolute;left:5771;top:2847;width:250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2D7AA5" w:rsidRDefault="002D7A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Предметные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результаты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(цел</w:t>
                        </w:r>
                      </w:p>
                    </w:txbxContent>
                  </v:textbox>
                </v:shape>
                <v:shape id="Text Box 43" o:spid="_x0000_s1064" type="#_x0000_t202" style="position:absolute;left:1745;top:5955;width:4796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AwwQAAANsAAAAPAAAAZHJzL2Rvd25yZXYueG1sRE/LisIw&#10;FN0L/kO4wmxEU4dh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NZvMDDBAAAA2wAAAA8AAAAA&#10;AAAAAAAAAAAABwIAAGRycy9kb3ducmV2LnhtbFBLBQYAAAAAAwADALcAAAD1AgAAAAA=&#10;" filled="f">
                  <v:textbox inset="0,0,0,0">
                    <w:txbxContent>
                      <w:p w:rsidR="002D7AA5" w:rsidRDefault="002D7AA5">
                        <w:pPr>
                          <w:pStyle w:val="a3"/>
                          <w:kinsoku w:val="0"/>
                          <w:overflowPunct w:val="0"/>
                          <w:spacing w:before="69"/>
                          <w:ind w:left="1454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Предметная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методика</w:t>
                        </w:r>
                      </w:p>
                    </w:txbxContent>
                  </v:textbox>
                </v:shape>
                <v:shape id="Text Box 44" o:spid="_x0000_s1065" type="#_x0000_t202" style="position:absolute;left:1876;top:6369;width:2293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5WrxAAAANsAAAAPAAAAZHJzL2Rvd25yZXYueG1sRI9Ba8JA&#10;FITvgv9heYIXqRtFJK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LkjlavEAAAA2wAAAA8A&#10;AAAAAAAAAAAAAAAABwIAAGRycy9kb3ducmV2LnhtbFBLBQYAAAAAAwADALcAAAD4AgAAAAA=&#10;" filled="f">
                  <v:textbox inset="0,0,0,0">
                    <w:txbxContent>
                      <w:p w:rsidR="002D7AA5" w:rsidRDefault="002D7AA5">
                        <w:pPr>
                          <w:pStyle w:val="a3"/>
                          <w:numPr>
                            <w:ilvl w:val="0"/>
                            <w:numId w:val="20"/>
                          </w:numPr>
                          <w:tabs>
                            <w:tab w:val="left" w:pos="258"/>
                          </w:tabs>
                          <w:kinsoku w:val="0"/>
                          <w:overflowPunct w:val="0"/>
                          <w:spacing w:before="66"/>
                          <w:ind w:right="306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Технология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проблемного</w:t>
                        </w:r>
                        <w:r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диалога</w:t>
                        </w:r>
                        <w:r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(структура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параграфов)</w:t>
                        </w:r>
                      </w:p>
                      <w:p w:rsidR="002D7AA5" w:rsidRDefault="002D7AA5">
                        <w:pPr>
                          <w:pStyle w:val="a3"/>
                          <w:numPr>
                            <w:ilvl w:val="0"/>
                            <w:numId w:val="20"/>
                          </w:numPr>
                          <w:tabs>
                            <w:tab w:val="left" w:pos="258"/>
                          </w:tabs>
                          <w:kinsoku w:val="0"/>
                          <w:overflowPunct w:val="0"/>
                          <w:ind w:right="323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Технология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оценивания</w:t>
                        </w:r>
                        <w:r>
                          <w:rPr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(правило</w:t>
                        </w:r>
                      </w:p>
                    </w:txbxContent>
                  </v:textbox>
                </v:shape>
                <v:shape id="Text Box 45" o:spid="_x0000_s1066" type="#_x0000_t202" style="position:absolute;left:4346;top:6322;width:2116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vc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EnxC9zEAAAA2wAAAA8A&#10;AAAAAAAAAAAAAAAABwIAAGRycy9kb3ducmV2LnhtbFBLBQYAAAAAAwADALcAAAD4AgAAAAA=&#10;" filled="f">
                  <v:textbox inset="0,0,0,0">
                    <w:txbxContent>
                      <w:p w:rsidR="002D7AA5" w:rsidRDefault="002D7AA5">
                        <w:pPr>
                          <w:pStyle w:val="a3"/>
                          <w:numPr>
                            <w:ilvl w:val="0"/>
                            <w:numId w:val="19"/>
                          </w:numPr>
                          <w:tabs>
                            <w:tab w:val="left" w:pos="258"/>
                          </w:tabs>
                          <w:kinsoku w:val="0"/>
                          <w:overflowPunct w:val="0"/>
                          <w:spacing w:before="65"/>
                          <w:ind w:right="338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Технология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продуктивного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чтения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(задания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работе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текстом)</w:t>
                        </w:r>
                      </w:p>
                      <w:p w:rsidR="002D7AA5" w:rsidRDefault="002D7AA5">
                        <w:pPr>
                          <w:pStyle w:val="a3"/>
                          <w:numPr>
                            <w:ilvl w:val="0"/>
                            <w:numId w:val="19"/>
                          </w:numPr>
                          <w:tabs>
                            <w:tab w:val="left" w:pos="258"/>
                          </w:tabs>
                          <w:kinsoku w:val="0"/>
                          <w:overflowPunct w:val="0"/>
                          <w:spacing w:before="2"/>
                          <w:ind w:right="446" w:firstLine="0"/>
                          <w:jc w:val="left"/>
                          <w:rPr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Задания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групповой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работе</w:t>
                        </w:r>
                      </w:p>
                    </w:txbxContent>
                  </v:textbox>
                </v:shape>
                <v:shape id="Text Box 46" o:spid="_x0000_s1067" type="#_x0000_t202" style="position:absolute;left:8050;top:3632;width:2115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5H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Jr2uR8YAAADbAAAA&#10;DwAAAAAAAAAAAAAAAAAHAgAAZHJzL2Rvd25yZXYueG1sUEsFBgAAAAADAAMAtwAAAPoCAAAAAA==&#10;" filled="f">
                  <v:textbox inset="0,0,0,0">
                    <w:txbxContent>
                      <w:p w:rsidR="002D7AA5" w:rsidRDefault="002D7AA5">
                        <w:pPr>
                          <w:pStyle w:val="a3"/>
                          <w:kinsoku w:val="0"/>
                          <w:overflowPunct w:val="0"/>
                          <w:spacing w:before="66" w:line="242" w:lineRule="auto"/>
                          <w:ind w:left="142" w:right="196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5-я ЛР – Понимание</w:t>
                        </w:r>
                        <w:r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смысла </w:t>
                        </w:r>
                        <w:r>
                          <w:rPr>
                            <w:sz w:val="20"/>
                            <w:szCs w:val="20"/>
                          </w:rPr>
                          <w:t>собственной</w:t>
                        </w:r>
                        <w:r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деятельности и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сформированных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личностных качеств</w:t>
                        </w:r>
                        <w:r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(тексты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задания).</w:t>
                        </w:r>
                      </w:p>
                    </w:txbxContent>
                  </v:textbox>
                </v:shape>
                <v:shape id="Text Box 47" o:spid="_x0000_s1068" type="#_x0000_t202" style="position:absolute;left:4698;top:3158;width:3176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YzxQAAANsAAAAPAAAAZHJzL2Rvd25yZXYueG1sRI9Ba8JA&#10;FITvBf/D8oReim4sIi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CpVDYzxQAAANsAAAAP&#10;AAAAAAAAAAAAAAAAAAcCAABkcnMvZG93bnJldi54bWxQSwUGAAAAAAMAAwC3AAAA+QIAAAAA&#10;" filled="f">
                  <v:textbox inset="0,0,0,0">
                    <w:txbxContent>
                      <w:p w:rsidR="002D7AA5" w:rsidRDefault="002D7AA5">
                        <w:pPr>
                          <w:pStyle w:val="a3"/>
                          <w:kinsoku w:val="0"/>
                          <w:overflowPunct w:val="0"/>
                          <w:spacing w:before="65"/>
                          <w:ind w:left="143" w:right="443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1-я линия развития (ЛР) –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Осознание роли географии в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познании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окружающего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мира.</w:t>
                        </w:r>
                        <w:r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2-я ЛР – Освоение системы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географических знаний как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основы географического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мышления.</w:t>
                        </w:r>
                      </w:p>
                      <w:p w:rsidR="002D7AA5" w:rsidRDefault="002D7AA5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tabs>
                            <w:tab w:val="left" w:pos="312"/>
                          </w:tabs>
                          <w:kinsoku w:val="0"/>
                          <w:overflowPunct w:val="0"/>
                          <w:spacing w:before="1"/>
                          <w:ind w:right="923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я ЛР – Использование</w:t>
                        </w:r>
                        <w:r>
                          <w:rPr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географических</w:t>
                        </w:r>
                        <w:r>
                          <w:rPr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умений.</w:t>
                        </w:r>
                      </w:p>
                      <w:p w:rsidR="002D7AA5" w:rsidRDefault="002D7AA5">
                        <w:pPr>
                          <w:pStyle w:val="a3"/>
                          <w:numPr>
                            <w:ilvl w:val="0"/>
                            <w:numId w:val="18"/>
                          </w:numPr>
                          <w:tabs>
                            <w:tab w:val="left" w:pos="312"/>
                          </w:tabs>
                          <w:kinsoku w:val="0"/>
                          <w:overflowPunct w:val="0"/>
                          <w:spacing w:before="1"/>
                          <w:ind w:left="311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ЛР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Использование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карт.</w:t>
                        </w:r>
                      </w:p>
                    </w:txbxContent>
                  </v:textbox>
                </v:shape>
                <v:shape id="Text Box 48" o:spid="_x0000_s1069" type="#_x0000_t202" style="position:absolute;left:8214;top:1555;width:216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2D7AA5" w:rsidRDefault="002D7A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Личностные</w:t>
                        </w:r>
                        <w:r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результаты</w:t>
                        </w:r>
                      </w:p>
                    </w:txbxContent>
                  </v:textbox>
                </v:shape>
                <v:shape id="Text Box 49" o:spid="_x0000_s1070" type="#_x0000_t202" style="position:absolute;left:8255;top:2847;width:10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2D7AA5" w:rsidRDefault="002D7AA5">
                        <w:pPr>
                          <w:pStyle w:val="a3"/>
                          <w:kinsoku w:val="0"/>
                          <w:overflowPunct w:val="0"/>
                          <w:spacing w:line="221" w:lineRule="exact"/>
                          <w:ind w:lef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предмета)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550DA">
        <w:rPr>
          <w:i/>
          <w:iCs/>
        </w:rPr>
        <w:t>Средством</w:t>
      </w:r>
      <w:r w:rsidR="004550DA">
        <w:rPr>
          <w:i/>
          <w:iCs/>
          <w:spacing w:val="22"/>
        </w:rPr>
        <w:t xml:space="preserve"> </w:t>
      </w:r>
      <w:r w:rsidR="004550DA">
        <w:rPr>
          <w:i/>
          <w:iCs/>
        </w:rPr>
        <w:t>развития</w:t>
      </w:r>
      <w:r w:rsidR="004550DA">
        <w:rPr>
          <w:i/>
          <w:iCs/>
          <w:spacing w:val="22"/>
        </w:rPr>
        <w:t xml:space="preserve"> </w:t>
      </w:r>
      <w:r w:rsidR="004550DA">
        <w:t>личностных</w:t>
      </w:r>
      <w:r w:rsidR="004550DA">
        <w:rPr>
          <w:spacing w:val="25"/>
        </w:rPr>
        <w:t xml:space="preserve"> </w:t>
      </w:r>
      <w:r w:rsidR="004550DA">
        <w:t>результатов</w:t>
      </w:r>
      <w:r w:rsidR="004550DA">
        <w:rPr>
          <w:spacing w:val="21"/>
        </w:rPr>
        <w:t xml:space="preserve"> </w:t>
      </w:r>
      <w:r w:rsidR="004550DA">
        <w:t>служит</w:t>
      </w:r>
      <w:r w:rsidR="004550DA">
        <w:rPr>
          <w:spacing w:val="26"/>
        </w:rPr>
        <w:t xml:space="preserve"> </w:t>
      </w:r>
      <w:r w:rsidR="004550DA">
        <w:t>учебный</w:t>
      </w:r>
      <w:r w:rsidR="004550DA">
        <w:rPr>
          <w:spacing w:val="23"/>
        </w:rPr>
        <w:t xml:space="preserve"> </w:t>
      </w:r>
      <w:r w:rsidR="004550DA">
        <w:t>материал</w:t>
      </w:r>
      <w:r w:rsidR="004550DA">
        <w:rPr>
          <w:spacing w:val="22"/>
        </w:rPr>
        <w:t xml:space="preserve"> </w:t>
      </w:r>
      <w:r w:rsidR="004550DA">
        <w:t>и</w:t>
      </w:r>
      <w:r w:rsidR="004550DA">
        <w:rPr>
          <w:spacing w:val="21"/>
        </w:rPr>
        <w:t xml:space="preserve"> </w:t>
      </w:r>
      <w:r w:rsidR="004550DA">
        <w:t>прежде</w:t>
      </w:r>
      <w:r w:rsidR="004550DA">
        <w:rPr>
          <w:spacing w:val="22"/>
        </w:rPr>
        <w:t xml:space="preserve"> </w:t>
      </w:r>
      <w:r w:rsidR="004550DA">
        <w:t>всего</w:t>
      </w:r>
      <w:r w:rsidR="004550DA">
        <w:rPr>
          <w:spacing w:val="-57"/>
        </w:rPr>
        <w:t xml:space="preserve"> </w:t>
      </w:r>
      <w:r w:rsidR="004550DA">
        <w:t>продуктивные</w:t>
      </w:r>
      <w:r w:rsidR="004550DA">
        <w:rPr>
          <w:spacing w:val="32"/>
        </w:rPr>
        <w:t xml:space="preserve"> </w:t>
      </w:r>
      <w:r w:rsidR="004550DA">
        <w:t>задания</w:t>
      </w:r>
      <w:r w:rsidR="004550DA">
        <w:rPr>
          <w:spacing w:val="36"/>
        </w:rPr>
        <w:t xml:space="preserve"> </w:t>
      </w:r>
      <w:r w:rsidR="004550DA">
        <w:t>учебника,</w:t>
      </w:r>
      <w:r w:rsidR="004550DA">
        <w:rPr>
          <w:spacing w:val="33"/>
        </w:rPr>
        <w:t xml:space="preserve"> </w:t>
      </w:r>
      <w:r w:rsidR="004550DA">
        <w:t>нацеленные</w:t>
      </w:r>
      <w:r w:rsidR="004550DA">
        <w:rPr>
          <w:spacing w:val="32"/>
        </w:rPr>
        <w:t xml:space="preserve"> </w:t>
      </w:r>
      <w:r w:rsidR="004550DA">
        <w:t>на</w:t>
      </w:r>
      <w:r w:rsidR="004550DA">
        <w:rPr>
          <w:spacing w:val="32"/>
        </w:rPr>
        <w:t xml:space="preserve"> </w:t>
      </w:r>
      <w:r w:rsidR="004550DA">
        <w:t>5-ю</w:t>
      </w:r>
      <w:r w:rsidR="004550DA">
        <w:rPr>
          <w:spacing w:val="34"/>
        </w:rPr>
        <w:t xml:space="preserve"> </w:t>
      </w:r>
      <w:r w:rsidR="004550DA">
        <w:t>линию</w:t>
      </w:r>
      <w:r w:rsidR="004550DA">
        <w:rPr>
          <w:spacing w:val="34"/>
        </w:rPr>
        <w:t xml:space="preserve"> </w:t>
      </w:r>
      <w:r w:rsidR="004550DA">
        <w:t>развития</w:t>
      </w:r>
      <w:r w:rsidR="004550DA">
        <w:rPr>
          <w:spacing w:val="37"/>
        </w:rPr>
        <w:t xml:space="preserve"> </w:t>
      </w:r>
      <w:r w:rsidR="004550DA">
        <w:t>–</w:t>
      </w:r>
      <w:r w:rsidR="004550DA">
        <w:rPr>
          <w:spacing w:val="34"/>
        </w:rPr>
        <w:t xml:space="preserve"> </w:t>
      </w:r>
      <w:r w:rsidR="004550DA">
        <w:t>понимание</w:t>
      </w:r>
    </w:p>
    <w:p w:rsidR="004550DA" w:rsidRDefault="004550DA">
      <w:pPr>
        <w:pStyle w:val="a3"/>
        <w:kinsoku w:val="0"/>
        <w:overflowPunct w:val="0"/>
        <w:spacing w:before="6"/>
        <w:jc w:val="left"/>
      </w:pPr>
      <w:r>
        <w:t>собственной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качеств:</w:t>
      </w:r>
    </w:p>
    <w:p w:rsidR="004550DA" w:rsidRDefault="00D046DF">
      <w:pPr>
        <w:pStyle w:val="a5"/>
        <w:numPr>
          <w:ilvl w:val="0"/>
          <w:numId w:val="28"/>
        </w:numPr>
        <w:tabs>
          <w:tab w:val="left" w:pos="645"/>
        </w:tabs>
        <w:kinsoku w:val="0"/>
        <w:overflowPunct w:val="0"/>
        <w:ind w:left="644" w:hanging="1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1982470</wp:posOffset>
                </wp:positionH>
                <wp:positionV relativeFrom="paragraph">
                  <wp:posOffset>-1068705</wp:posOffset>
                </wp:positionV>
                <wp:extent cx="76200" cy="342265"/>
                <wp:effectExtent l="0" t="0" r="0" b="0"/>
                <wp:wrapNone/>
                <wp:docPr id="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2265"/>
                          <a:chOff x="3122" y="-1683"/>
                          <a:chExt cx="120" cy="539"/>
                        </a:xfrm>
                      </wpg:grpSpPr>
                      <wps:wsp>
                        <wps:cNvPr id="8" name="Freeform 51"/>
                        <wps:cNvSpPr>
                          <a:spLocks/>
                        </wps:cNvSpPr>
                        <wps:spPr bwMode="auto">
                          <a:xfrm>
                            <a:off x="3122" y="-1683"/>
                            <a:ext cx="120" cy="539"/>
                          </a:xfrm>
                          <a:custGeom>
                            <a:avLst/>
                            <a:gdLst>
                              <a:gd name="T0" fmla="*/ 49 w 120"/>
                              <a:gd name="T1" fmla="*/ 419 h 539"/>
                              <a:gd name="T2" fmla="*/ 0 w 120"/>
                              <a:gd name="T3" fmla="*/ 419 h 539"/>
                              <a:gd name="T4" fmla="*/ 60 w 120"/>
                              <a:gd name="T5" fmla="*/ 539 h 539"/>
                              <a:gd name="T6" fmla="*/ 104 w 120"/>
                              <a:gd name="T7" fmla="*/ 449 h 539"/>
                              <a:gd name="T8" fmla="*/ 54 w 120"/>
                              <a:gd name="T9" fmla="*/ 449 h 539"/>
                              <a:gd name="T10" fmla="*/ 50 w 120"/>
                              <a:gd name="T11" fmla="*/ 444 h 539"/>
                              <a:gd name="T12" fmla="*/ 49 w 120"/>
                              <a:gd name="T13" fmla="*/ 419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" h="539">
                                <a:moveTo>
                                  <a:pt x="49" y="419"/>
                                </a:moveTo>
                                <a:lnTo>
                                  <a:pt x="0" y="419"/>
                                </a:lnTo>
                                <a:lnTo>
                                  <a:pt x="60" y="539"/>
                                </a:lnTo>
                                <a:lnTo>
                                  <a:pt x="104" y="449"/>
                                </a:lnTo>
                                <a:lnTo>
                                  <a:pt x="54" y="449"/>
                                </a:lnTo>
                                <a:lnTo>
                                  <a:pt x="50" y="444"/>
                                </a:lnTo>
                                <a:lnTo>
                                  <a:pt x="49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2"/>
                        <wps:cNvSpPr>
                          <a:spLocks/>
                        </wps:cNvSpPr>
                        <wps:spPr bwMode="auto">
                          <a:xfrm>
                            <a:off x="3122" y="-1683"/>
                            <a:ext cx="120" cy="539"/>
                          </a:xfrm>
                          <a:custGeom>
                            <a:avLst/>
                            <a:gdLst>
                              <a:gd name="T0" fmla="*/ 69 w 120"/>
                              <a:gd name="T1" fmla="*/ 418 h 539"/>
                              <a:gd name="T2" fmla="*/ 49 w 120"/>
                              <a:gd name="T3" fmla="*/ 419 h 539"/>
                              <a:gd name="T4" fmla="*/ 50 w 120"/>
                              <a:gd name="T5" fmla="*/ 444 h 539"/>
                              <a:gd name="T6" fmla="*/ 54 w 120"/>
                              <a:gd name="T7" fmla="*/ 449 h 539"/>
                              <a:gd name="T8" fmla="*/ 65 w 120"/>
                              <a:gd name="T9" fmla="*/ 449 h 539"/>
                              <a:gd name="T10" fmla="*/ 70 w 120"/>
                              <a:gd name="T11" fmla="*/ 444 h 539"/>
                              <a:gd name="T12" fmla="*/ 69 w 120"/>
                              <a:gd name="T13" fmla="*/ 418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" h="539">
                                <a:moveTo>
                                  <a:pt x="69" y="418"/>
                                </a:moveTo>
                                <a:lnTo>
                                  <a:pt x="49" y="419"/>
                                </a:lnTo>
                                <a:lnTo>
                                  <a:pt x="50" y="444"/>
                                </a:lnTo>
                                <a:lnTo>
                                  <a:pt x="54" y="449"/>
                                </a:lnTo>
                                <a:lnTo>
                                  <a:pt x="65" y="449"/>
                                </a:lnTo>
                                <a:lnTo>
                                  <a:pt x="70" y="444"/>
                                </a:lnTo>
                                <a:lnTo>
                                  <a:pt x="69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3"/>
                        <wps:cNvSpPr>
                          <a:spLocks/>
                        </wps:cNvSpPr>
                        <wps:spPr bwMode="auto">
                          <a:xfrm>
                            <a:off x="3122" y="-1683"/>
                            <a:ext cx="120" cy="539"/>
                          </a:xfrm>
                          <a:custGeom>
                            <a:avLst/>
                            <a:gdLst>
                              <a:gd name="T0" fmla="*/ 120 w 120"/>
                              <a:gd name="T1" fmla="*/ 418 h 539"/>
                              <a:gd name="T2" fmla="*/ 69 w 120"/>
                              <a:gd name="T3" fmla="*/ 418 h 539"/>
                              <a:gd name="T4" fmla="*/ 70 w 120"/>
                              <a:gd name="T5" fmla="*/ 444 h 539"/>
                              <a:gd name="T6" fmla="*/ 65 w 120"/>
                              <a:gd name="T7" fmla="*/ 449 h 539"/>
                              <a:gd name="T8" fmla="*/ 104 w 120"/>
                              <a:gd name="T9" fmla="*/ 449 h 539"/>
                              <a:gd name="T10" fmla="*/ 120 w 120"/>
                              <a:gd name="T11" fmla="*/ 418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539">
                                <a:moveTo>
                                  <a:pt x="120" y="418"/>
                                </a:moveTo>
                                <a:lnTo>
                                  <a:pt x="69" y="418"/>
                                </a:lnTo>
                                <a:lnTo>
                                  <a:pt x="70" y="444"/>
                                </a:lnTo>
                                <a:lnTo>
                                  <a:pt x="65" y="449"/>
                                </a:lnTo>
                                <a:lnTo>
                                  <a:pt x="104" y="449"/>
                                </a:lnTo>
                                <a:lnTo>
                                  <a:pt x="12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4"/>
                        <wps:cNvSpPr>
                          <a:spLocks/>
                        </wps:cNvSpPr>
                        <wps:spPr bwMode="auto">
                          <a:xfrm>
                            <a:off x="3122" y="-1683"/>
                            <a:ext cx="120" cy="539"/>
                          </a:xfrm>
                          <a:custGeom>
                            <a:avLst/>
                            <a:gdLst>
                              <a:gd name="T0" fmla="*/ 64 w 120"/>
                              <a:gd name="T1" fmla="*/ 0 h 539"/>
                              <a:gd name="T2" fmla="*/ 53 w 120"/>
                              <a:gd name="T3" fmla="*/ 0 h 539"/>
                              <a:gd name="T4" fmla="*/ 49 w 120"/>
                              <a:gd name="T5" fmla="*/ 4 h 539"/>
                              <a:gd name="T6" fmla="*/ 49 w 120"/>
                              <a:gd name="T7" fmla="*/ 419 h 539"/>
                              <a:gd name="T8" fmla="*/ 69 w 120"/>
                              <a:gd name="T9" fmla="*/ 418 h 539"/>
                              <a:gd name="T10" fmla="*/ 69 w 120"/>
                              <a:gd name="T11" fmla="*/ 10 h 539"/>
                              <a:gd name="T12" fmla="*/ 69 w 120"/>
                              <a:gd name="T13" fmla="*/ 4 h 539"/>
                              <a:gd name="T14" fmla="*/ 64 w 120"/>
                              <a:gd name="T15" fmla="*/ 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539">
                                <a:moveTo>
                                  <a:pt x="64" y="0"/>
                                </a:moveTo>
                                <a:lnTo>
                                  <a:pt x="53" y="0"/>
                                </a:lnTo>
                                <a:lnTo>
                                  <a:pt x="49" y="4"/>
                                </a:lnTo>
                                <a:lnTo>
                                  <a:pt x="49" y="419"/>
                                </a:lnTo>
                                <a:lnTo>
                                  <a:pt x="69" y="418"/>
                                </a:lnTo>
                                <a:lnTo>
                                  <a:pt x="69" y="10"/>
                                </a:lnTo>
                                <a:lnTo>
                                  <a:pt x="69" y="4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3D5A0" id="Group 50" o:spid="_x0000_s1026" style="position:absolute;margin-left:156.1pt;margin-top:-84.15pt;width:6pt;height:26.95pt;z-index:251663360;mso-position-horizontal-relative:page" coordorigin="3122,-1683" coordsize="120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" o:allowincell="f">
                <v:shape id="Freeform 51" o:spid="_x0000_s1027" style="position:absolute;left:3122;top:-1683;width:120;height:539;visibility:visible;mso-wrap-style:square;v-text-anchor:top" coordsize="1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" path="m49,419l,419,60,539r44,-90l54,449r-4,-5l49,419xe" fillcolor="black" stroked="f">
                  <v:path arrowok="t" o:connecttype="custom" o:connectlocs="49,419;0,419;60,539;104,449;54,449;50,444;49,419" o:connectangles="0,0,0,0,0,0,0"/>
                </v:shape>
                <v:shape id="Freeform 52" o:spid="_x0000_s1028" style="position:absolute;left:3122;top:-1683;width:120;height:539;visibility:visible;mso-wrap-style:square;v-text-anchor:top" coordsize="1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" path="m69,418r-20,1l50,444r4,5l65,449r5,-5l69,418xe" fillcolor="black" stroked="f">
                  <v:path arrowok="t" o:connecttype="custom" o:connectlocs="69,418;49,419;50,444;54,449;65,449;70,444;69,418" o:connectangles="0,0,0,0,0,0,0"/>
                </v:shape>
                <v:shape id="Freeform 53" o:spid="_x0000_s1029" style="position:absolute;left:3122;top:-1683;width:120;height:539;visibility:visible;mso-wrap-style:square;v-text-anchor:top" coordsize="1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" path="m120,418r-51,l70,444r-5,5l104,449r16,-31xe" fillcolor="black" stroked="f">
                  <v:path arrowok="t" o:connecttype="custom" o:connectlocs="120,418;69,418;70,444;65,449;104,449;120,418" o:connectangles="0,0,0,0,0,0"/>
                </v:shape>
                <v:shape id="Freeform 54" o:spid="_x0000_s1030" style="position:absolute;left:3122;top:-1683;width:120;height:539;visibility:visible;mso-wrap-style:square;v-text-anchor:top" coordsize="1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" path="m64,l53,,49,4r,415l69,418,69,10r,-6l64,xe" fillcolor="black" stroked="f">
                  <v:path arrowok="t" o:connecttype="custom" o:connectlocs="64,0;53,0;49,4;49,419;69,418;69,10;69,4;64,0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3393440</wp:posOffset>
                </wp:positionH>
                <wp:positionV relativeFrom="paragraph">
                  <wp:posOffset>-1068705</wp:posOffset>
                </wp:positionV>
                <wp:extent cx="76200" cy="342265"/>
                <wp:effectExtent l="0" t="0" r="0" b="0"/>
                <wp:wrapNone/>
                <wp:docPr id="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2265"/>
                          <a:chOff x="5344" y="-1683"/>
                          <a:chExt cx="120" cy="539"/>
                        </a:xfrm>
                      </wpg:grpSpPr>
                      <wps:wsp>
                        <wps:cNvPr id="3" name="Freeform 56"/>
                        <wps:cNvSpPr>
                          <a:spLocks/>
                        </wps:cNvSpPr>
                        <wps:spPr bwMode="auto">
                          <a:xfrm>
                            <a:off x="5344" y="-1683"/>
                            <a:ext cx="120" cy="539"/>
                          </a:xfrm>
                          <a:custGeom>
                            <a:avLst/>
                            <a:gdLst>
                              <a:gd name="T0" fmla="*/ 49 w 120"/>
                              <a:gd name="T1" fmla="*/ 419 h 539"/>
                              <a:gd name="T2" fmla="*/ 0 w 120"/>
                              <a:gd name="T3" fmla="*/ 419 h 539"/>
                              <a:gd name="T4" fmla="*/ 60 w 120"/>
                              <a:gd name="T5" fmla="*/ 539 h 539"/>
                              <a:gd name="T6" fmla="*/ 104 w 120"/>
                              <a:gd name="T7" fmla="*/ 449 h 539"/>
                              <a:gd name="T8" fmla="*/ 54 w 120"/>
                              <a:gd name="T9" fmla="*/ 449 h 539"/>
                              <a:gd name="T10" fmla="*/ 50 w 120"/>
                              <a:gd name="T11" fmla="*/ 444 h 539"/>
                              <a:gd name="T12" fmla="*/ 49 w 120"/>
                              <a:gd name="T13" fmla="*/ 419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" h="539">
                                <a:moveTo>
                                  <a:pt x="49" y="419"/>
                                </a:moveTo>
                                <a:lnTo>
                                  <a:pt x="0" y="419"/>
                                </a:lnTo>
                                <a:lnTo>
                                  <a:pt x="60" y="539"/>
                                </a:lnTo>
                                <a:lnTo>
                                  <a:pt x="104" y="449"/>
                                </a:lnTo>
                                <a:lnTo>
                                  <a:pt x="54" y="449"/>
                                </a:lnTo>
                                <a:lnTo>
                                  <a:pt x="50" y="444"/>
                                </a:lnTo>
                                <a:lnTo>
                                  <a:pt x="49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7"/>
                        <wps:cNvSpPr>
                          <a:spLocks/>
                        </wps:cNvSpPr>
                        <wps:spPr bwMode="auto">
                          <a:xfrm>
                            <a:off x="5344" y="-1683"/>
                            <a:ext cx="120" cy="539"/>
                          </a:xfrm>
                          <a:custGeom>
                            <a:avLst/>
                            <a:gdLst>
                              <a:gd name="T0" fmla="*/ 69 w 120"/>
                              <a:gd name="T1" fmla="*/ 418 h 539"/>
                              <a:gd name="T2" fmla="*/ 49 w 120"/>
                              <a:gd name="T3" fmla="*/ 419 h 539"/>
                              <a:gd name="T4" fmla="*/ 50 w 120"/>
                              <a:gd name="T5" fmla="*/ 444 h 539"/>
                              <a:gd name="T6" fmla="*/ 54 w 120"/>
                              <a:gd name="T7" fmla="*/ 449 h 539"/>
                              <a:gd name="T8" fmla="*/ 65 w 120"/>
                              <a:gd name="T9" fmla="*/ 449 h 539"/>
                              <a:gd name="T10" fmla="*/ 70 w 120"/>
                              <a:gd name="T11" fmla="*/ 444 h 539"/>
                              <a:gd name="T12" fmla="*/ 69 w 120"/>
                              <a:gd name="T13" fmla="*/ 418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" h="539">
                                <a:moveTo>
                                  <a:pt x="69" y="418"/>
                                </a:moveTo>
                                <a:lnTo>
                                  <a:pt x="49" y="419"/>
                                </a:lnTo>
                                <a:lnTo>
                                  <a:pt x="50" y="444"/>
                                </a:lnTo>
                                <a:lnTo>
                                  <a:pt x="54" y="449"/>
                                </a:lnTo>
                                <a:lnTo>
                                  <a:pt x="65" y="449"/>
                                </a:lnTo>
                                <a:lnTo>
                                  <a:pt x="70" y="444"/>
                                </a:lnTo>
                                <a:lnTo>
                                  <a:pt x="69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8"/>
                        <wps:cNvSpPr>
                          <a:spLocks/>
                        </wps:cNvSpPr>
                        <wps:spPr bwMode="auto">
                          <a:xfrm>
                            <a:off x="5344" y="-1683"/>
                            <a:ext cx="120" cy="539"/>
                          </a:xfrm>
                          <a:custGeom>
                            <a:avLst/>
                            <a:gdLst>
                              <a:gd name="T0" fmla="*/ 120 w 120"/>
                              <a:gd name="T1" fmla="*/ 418 h 539"/>
                              <a:gd name="T2" fmla="*/ 69 w 120"/>
                              <a:gd name="T3" fmla="*/ 418 h 539"/>
                              <a:gd name="T4" fmla="*/ 70 w 120"/>
                              <a:gd name="T5" fmla="*/ 444 h 539"/>
                              <a:gd name="T6" fmla="*/ 65 w 120"/>
                              <a:gd name="T7" fmla="*/ 449 h 539"/>
                              <a:gd name="T8" fmla="*/ 104 w 120"/>
                              <a:gd name="T9" fmla="*/ 449 h 539"/>
                              <a:gd name="T10" fmla="*/ 120 w 120"/>
                              <a:gd name="T11" fmla="*/ 418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539">
                                <a:moveTo>
                                  <a:pt x="120" y="418"/>
                                </a:moveTo>
                                <a:lnTo>
                                  <a:pt x="69" y="418"/>
                                </a:lnTo>
                                <a:lnTo>
                                  <a:pt x="70" y="444"/>
                                </a:lnTo>
                                <a:lnTo>
                                  <a:pt x="65" y="449"/>
                                </a:lnTo>
                                <a:lnTo>
                                  <a:pt x="104" y="449"/>
                                </a:lnTo>
                                <a:lnTo>
                                  <a:pt x="12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9"/>
                        <wps:cNvSpPr>
                          <a:spLocks/>
                        </wps:cNvSpPr>
                        <wps:spPr bwMode="auto">
                          <a:xfrm>
                            <a:off x="5344" y="-1683"/>
                            <a:ext cx="120" cy="539"/>
                          </a:xfrm>
                          <a:custGeom>
                            <a:avLst/>
                            <a:gdLst>
                              <a:gd name="T0" fmla="*/ 64 w 120"/>
                              <a:gd name="T1" fmla="*/ 0 h 539"/>
                              <a:gd name="T2" fmla="*/ 53 w 120"/>
                              <a:gd name="T3" fmla="*/ 0 h 539"/>
                              <a:gd name="T4" fmla="*/ 49 w 120"/>
                              <a:gd name="T5" fmla="*/ 4 h 539"/>
                              <a:gd name="T6" fmla="*/ 49 w 120"/>
                              <a:gd name="T7" fmla="*/ 419 h 539"/>
                              <a:gd name="T8" fmla="*/ 69 w 120"/>
                              <a:gd name="T9" fmla="*/ 418 h 539"/>
                              <a:gd name="T10" fmla="*/ 69 w 120"/>
                              <a:gd name="T11" fmla="*/ 10 h 539"/>
                              <a:gd name="T12" fmla="*/ 69 w 120"/>
                              <a:gd name="T13" fmla="*/ 4 h 539"/>
                              <a:gd name="T14" fmla="*/ 64 w 120"/>
                              <a:gd name="T15" fmla="*/ 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539">
                                <a:moveTo>
                                  <a:pt x="64" y="0"/>
                                </a:moveTo>
                                <a:lnTo>
                                  <a:pt x="53" y="0"/>
                                </a:lnTo>
                                <a:lnTo>
                                  <a:pt x="49" y="4"/>
                                </a:lnTo>
                                <a:lnTo>
                                  <a:pt x="49" y="419"/>
                                </a:lnTo>
                                <a:lnTo>
                                  <a:pt x="69" y="418"/>
                                </a:lnTo>
                                <a:lnTo>
                                  <a:pt x="69" y="10"/>
                                </a:lnTo>
                                <a:lnTo>
                                  <a:pt x="69" y="4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2BFAB" id="Group 55" o:spid="_x0000_s1026" style="position:absolute;margin-left:267.2pt;margin-top:-84.15pt;width:6pt;height:26.95pt;z-index:251664384;mso-position-horizontal-relative:page" coordorigin="5344,-1683" coordsize="120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" o:allowincell="f">
                <v:shape id="Freeform 56" o:spid="_x0000_s1027" style="position:absolute;left:5344;top:-1683;width:120;height:539;visibility:visible;mso-wrap-style:square;v-text-anchor:top" coordsize="1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" path="m49,419l,419,60,539r44,-90l54,449r-4,-5l49,419xe" fillcolor="black" stroked="f">
                  <v:path arrowok="t" o:connecttype="custom" o:connectlocs="49,419;0,419;60,539;104,449;54,449;50,444;49,419" o:connectangles="0,0,0,0,0,0,0"/>
                </v:shape>
                <v:shape id="Freeform 57" o:spid="_x0000_s1028" style="position:absolute;left:5344;top:-1683;width:120;height:539;visibility:visible;mso-wrap-style:square;v-text-anchor:top" coordsize="1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" path="m69,418r-20,1l50,444r4,5l65,449r5,-5l69,418xe" fillcolor="black" stroked="f">
                  <v:path arrowok="t" o:connecttype="custom" o:connectlocs="69,418;49,419;50,444;54,449;65,449;70,444;69,418" o:connectangles="0,0,0,0,0,0,0"/>
                </v:shape>
                <v:shape id="Freeform 58" o:spid="_x0000_s1029" style="position:absolute;left:5344;top:-1683;width:120;height:539;visibility:visible;mso-wrap-style:square;v-text-anchor:top" coordsize="1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" path="m120,418r-51,l70,444r-5,5l104,449r16,-31xe" fillcolor="black" stroked="f">
                  <v:path arrowok="t" o:connecttype="custom" o:connectlocs="120,418;69,418;70,444;65,449;104,449;120,418" o:connectangles="0,0,0,0,0,0"/>
                </v:shape>
                <v:shape id="Freeform 59" o:spid="_x0000_s1030" style="position:absolute;left:5344;top:-1683;width:120;height:539;visibility:visible;mso-wrap-style:square;v-text-anchor:top" coordsize="1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" path="m64,l53,,49,4r,415l69,418,69,10r,-6l64,xe" fillcolor="black" stroked="f">
                  <v:path arrowok="t" o:connecttype="custom" o:connectlocs="64,0;53,0;49,4;49,419;69,418;69,10;69,4;64,0" o:connectangles="0,0,0,0,0,0,0,0"/>
                </v:shape>
                <w10:wrap anchorx="page"/>
              </v:group>
            </w:pict>
          </mc:Fallback>
        </mc:AlternateContent>
      </w:r>
      <w:r w:rsidR="004550DA">
        <w:t>умение</w:t>
      </w:r>
      <w:r w:rsidR="004550DA">
        <w:rPr>
          <w:spacing w:val="-4"/>
        </w:rPr>
        <w:t xml:space="preserve"> </w:t>
      </w:r>
      <w:r w:rsidR="004550DA">
        <w:t>формулировать</w:t>
      </w:r>
      <w:r w:rsidR="004550DA">
        <w:rPr>
          <w:spacing w:val="-3"/>
        </w:rPr>
        <w:t xml:space="preserve"> </w:t>
      </w:r>
      <w:r w:rsidR="004550DA">
        <w:t>своё</w:t>
      </w:r>
      <w:r w:rsidR="004550DA">
        <w:rPr>
          <w:spacing w:val="-4"/>
        </w:rPr>
        <w:t xml:space="preserve"> </w:t>
      </w:r>
      <w:r w:rsidR="004550DA">
        <w:t>отношение</w:t>
      </w:r>
      <w:r w:rsidR="004550DA">
        <w:rPr>
          <w:spacing w:val="-4"/>
        </w:rPr>
        <w:t xml:space="preserve"> </w:t>
      </w:r>
      <w:r w:rsidR="004550DA">
        <w:t>к</w:t>
      </w:r>
      <w:r w:rsidR="004550DA">
        <w:rPr>
          <w:spacing w:val="-3"/>
        </w:rPr>
        <w:t xml:space="preserve"> </w:t>
      </w:r>
      <w:r w:rsidR="004550DA">
        <w:t>актуальным</w:t>
      </w:r>
      <w:r w:rsidR="004550DA">
        <w:rPr>
          <w:spacing w:val="-5"/>
        </w:rPr>
        <w:t xml:space="preserve"> </w:t>
      </w:r>
      <w:r w:rsidR="004550DA">
        <w:t>проблемным</w:t>
      </w:r>
      <w:r w:rsidR="004550DA">
        <w:rPr>
          <w:spacing w:val="-2"/>
        </w:rPr>
        <w:t xml:space="preserve"> </w:t>
      </w:r>
      <w:r w:rsidR="004550DA">
        <w:t>ситуациям;</w:t>
      </w:r>
    </w:p>
    <w:p w:rsidR="004550DA" w:rsidRDefault="004550DA">
      <w:pPr>
        <w:pStyle w:val="a5"/>
        <w:numPr>
          <w:ilvl w:val="0"/>
          <w:numId w:val="28"/>
        </w:numPr>
        <w:tabs>
          <w:tab w:val="left" w:pos="645"/>
        </w:tabs>
        <w:kinsoku w:val="0"/>
        <w:overflowPunct w:val="0"/>
        <w:ind w:left="644" w:hanging="183"/>
      </w:pPr>
      <w:r>
        <w:t>умение</w:t>
      </w:r>
      <w:r>
        <w:rPr>
          <w:spacing w:val="-3"/>
        </w:rPr>
        <w:t xml:space="preserve"> </w:t>
      </w:r>
      <w:r>
        <w:t>толерантно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народам;</w:t>
      </w:r>
    </w:p>
    <w:p w:rsidR="004550DA" w:rsidRDefault="004550DA">
      <w:pPr>
        <w:pStyle w:val="a5"/>
        <w:numPr>
          <w:ilvl w:val="0"/>
          <w:numId w:val="28"/>
        </w:numPr>
        <w:tabs>
          <w:tab w:val="left" w:pos="645"/>
        </w:tabs>
        <w:kinsoku w:val="0"/>
        <w:overflowPunct w:val="0"/>
        <w:ind w:right="1770" w:firstLine="0"/>
      </w:pPr>
      <w:r>
        <w:t>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57"/>
        </w:rPr>
        <w:t xml:space="preserve"> </w:t>
      </w:r>
      <w:r>
        <w:t>деятельности.</w:t>
      </w:r>
    </w:p>
    <w:p w:rsidR="004550DA" w:rsidRDefault="004550DA">
      <w:pPr>
        <w:pStyle w:val="a3"/>
        <w:kinsoku w:val="0"/>
        <w:overflowPunct w:val="0"/>
        <w:spacing w:before="120"/>
        <w:ind w:right="492" w:firstLine="283"/>
        <w:jc w:val="left"/>
      </w:pPr>
      <w:r>
        <w:rPr>
          <w:b/>
          <w:bCs/>
        </w:rPr>
        <w:t xml:space="preserve">Метапредметными </w:t>
      </w:r>
      <w:r>
        <w:t>результатами изучения курса «География» является формирование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 (УУД).</w:t>
      </w:r>
    </w:p>
    <w:p w:rsidR="004550DA" w:rsidRDefault="004550DA">
      <w:pPr>
        <w:pStyle w:val="a3"/>
        <w:kinsoku w:val="0"/>
        <w:overflowPunct w:val="0"/>
        <w:spacing w:before="120"/>
        <w:ind w:left="745"/>
        <w:jc w:val="left"/>
      </w:pPr>
      <w:r>
        <w:rPr>
          <w:i/>
          <w:iCs/>
          <w:u w:val="single"/>
        </w:rPr>
        <w:t>Регулятивные</w:t>
      </w:r>
      <w:r>
        <w:rPr>
          <w:i/>
          <w:iCs/>
          <w:spacing w:val="-4"/>
          <w:u w:val="single"/>
        </w:rPr>
        <w:t xml:space="preserve"> </w:t>
      </w:r>
      <w:r>
        <w:rPr>
          <w:i/>
          <w:iCs/>
          <w:u w:val="single"/>
        </w:rPr>
        <w:t>УУД</w:t>
      </w:r>
      <w:r>
        <w:t>:</w:t>
      </w:r>
    </w:p>
    <w:p w:rsidR="004550DA" w:rsidRDefault="004550DA">
      <w:pPr>
        <w:pStyle w:val="a3"/>
        <w:kinsoku w:val="0"/>
        <w:overflowPunct w:val="0"/>
        <w:spacing w:before="120"/>
        <w:ind w:right="473" w:firstLine="283"/>
        <w:jc w:val="left"/>
      </w:pPr>
      <w:r>
        <w:t>–</w:t>
      </w:r>
      <w:r>
        <w:rPr>
          <w:spacing w:val="36"/>
        </w:rPr>
        <w:t xml:space="preserve"> </w:t>
      </w:r>
      <w:r>
        <w:t>способности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самостоятельному</w:t>
      </w:r>
      <w:r>
        <w:rPr>
          <w:spacing w:val="31"/>
        </w:rPr>
        <w:t xml:space="preserve"> </w:t>
      </w:r>
      <w:r>
        <w:t>приобретению</w:t>
      </w:r>
      <w:r>
        <w:rPr>
          <w:spacing w:val="36"/>
        </w:rPr>
        <w:t xml:space="preserve"> </w:t>
      </w:r>
      <w:r>
        <w:t>новых</w:t>
      </w:r>
      <w:r>
        <w:rPr>
          <w:spacing w:val="38"/>
        </w:rPr>
        <w:t xml:space="preserve"> </w:t>
      </w:r>
      <w:r>
        <w:t>знаний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своей познавательной</w:t>
      </w:r>
      <w:r>
        <w:rPr>
          <w:spacing w:val="-1"/>
        </w:rPr>
        <w:t xml:space="preserve"> </w:t>
      </w:r>
      <w:r>
        <w:t>деятельностью;</w:t>
      </w:r>
    </w:p>
    <w:p w:rsidR="004550DA" w:rsidRDefault="004550DA">
      <w:pPr>
        <w:pStyle w:val="a3"/>
        <w:kinsoku w:val="0"/>
        <w:overflowPunct w:val="0"/>
        <w:spacing w:before="120"/>
        <w:ind w:right="473" w:firstLine="283"/>
        <w:jc w:val="left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3"/>
        <w:kinsoku w:val="0"/>
        <w:overflowPunct w:val="0"/>
        <w:spacing w:before="66"/>
        <w:ind w:right="467" w:firstLine="283"/>
      </w:pPr>
      <w:r>
        <w:t>– умения организовывать свою деятельность, определять её цели и задачи, выбирать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оценивать</w:t>
      </w:r>
      <w:r>
        <w:rPr>
          <w:spacing w:val="61"/>
        </w:rPr>
        <w:t xml:space="preserve"> </w:t>
      </w:r>
      <w:r>
        <w:t>достигнутые</w:t>
      </w:r>
      <w:r>
        <w:rPr>
          <w:spacing w:val="1"/>
        </w:rPr>
        <w:t xml:space="preserve"> </w:t>
      </w:r>
      <w:r>
        <w:t>результаты:</w:t>
      </w:r>
    </w:p>
    <w:p w:rsidR="004550DA" w:rsidRDefault="004550DA">
      <w:pPr>
        <w:pStyle w:val="a3"/>
        <w:kinsoku w:val="0"/>
        <w:overflowPunct w:val="0"/>
        <w:spacing w:before="121"/>
        <w:ind w:left="745"/>
        <w:rPr>
          <w:i/>
          <w:iCs/>
        </w:rPr>
      </w:pPr>
      <w:r>
        <w:rPr>
          <w:i/>
          <w:iCs/>
        </w:rPr>
        <w:t>5–6-й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классы</w:t>
      </w:r>
    </w:p>
    <w:p w:rsidR="004550DA" w:rsidRDefault="004550DA">
      <w:pPr>
        <w:pStyle w:val="a3"/>
        <w:kinsoku w:val="0"/>
        <w:overflowPunct w:val="0"/>
        <w:ind w:right="475" w:firstLine="283"/>
      </w:pPr>
      <w:r>
        <w:t>Самостоятельно обнаруживать и формулировать учебную проблему, определять цель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выбирать тему</w:t>
      </w:r>
      <w:r>
        <w:rPr>
          <w:spacing w:val="-5"/>
        </w:rPr>
        <w:t xml:space="preserve"> </w:t>
      </w:r>
      <w:r>
        <w:t>проекта.</w:t>
      </w:r>
    </w:p>
    <w:p w:rsidR="004550DA" w:rsidRDefault="004550DA">
      <w:pPr>
        <w:pStyle w:val="a3"/>
        <w:kinsoku w:val="0"/>
        <w:overflowPunct w:val="0"/>
        <w:ind w:right="466" w:firstLine="283"/>
      </w:pPr>
      <w:r>
        <w:t>Выдвигать версии решения проблемы, осознавать конечный результат, выбирать 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цели.</w:t>
      </w:r>
    </w:p>
    <w:p w:rsidR="004550DA" w:rsidRDefault="004550DA">
      <w:pPr>
        <w:pStyle w:val="a3"/>
        <w:kinsoku w:val="0"/>
        <w:overflowPunct w:val="0"/>
        <w:ind w:right="474" w:firstLine="283"/>
      </w:pPr>
      <w:r>
        <w:t>Составлять</w:t>
      </w:r>
      <w:r>
        <w:rPr>
          <w:spacing w:val="1"/>
        </w:rPr>
        <w:t xml:space="preserve"> </w:t>
      </w:r>
      <w:r>
        <w:t>(индивидуально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проекта).</w:t>
      </w:r>
    </w:p>
    <w:p w:rsidR="004550DA" w:rsidRDefault="004550DA">
      <w:pPr>
        <w:pStyle w:val="a3"/>
        <w:kinsoku w:val="0"/>
        <w:overflowPunct w:val="0"/>
        <w:ind w:right="475" w:firstLine="283"/>
      </w:pPr>
      <w:r>
        <w:t>Работая по плану, сверять свои действия с целью и, при необходимости, 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самостоятельно.</w:t>
      </w:r>
    </w:p>
    <w:p w:rsidR="004550DA" w:rsidRDefault="004550DA">
      <w:pPr>
        <w:pStyle w:val="a3"/>
        <w:kinsoku w:val="0"/>
        <w:overflowPunct w:val="0"/>
        <w:ind w:right="474" w:firstLine="283"/>
      </w:pP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выработанные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оценки.</w:t>
      </w:r>
    </w:p>
    <w:p w:rsidR="004550DA" w:rsidRDefault="004550DA">
      <w:pPr>
        <w:pStyle w:val="a3"/>
        <w:kinsoku w:val="0"/>
        <w:overflowPunct w:val="0"/>
        <w:ind w:left="745"/>
        <w:rPr>
          <w:i/>
          <w:iCs/>
        </w:rPr>
      </w:pPr>
      <w:r>
        <w:rPr>
          <w:i/>
          <w:iCs/>
        </w:rPr>
        <w:t>7–9-й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классы</w:t>
      </w:r>
    </w:p>
    <w:p w:rsidR="004550DA" w:rsidRDefault="004550DA">
      <w:pPr>
        <w:pStyle w:val="a3"/>
        <w:kinsoku w:val="0"/>
        <w:overflowPunct w:val="0"/>
        <w:ind w:right="472" w:firstLine="283"/>
      </w:pPr>
      <w:r>
        <w:t>Самостоятельно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учебной деятельности.</w:t>
      </w:r>
    </w:p>
    <w:p w:rsidR="004550DA" w:rsidRDefault="004550DA">
      <w:pPr>
        <w:pStyle w:val="a3"/>
        <w:kinsoku w:val="0"/>
        <w:overflowPunct w:val="0"/>
        <w:ind w:right="468" w:firstLine="283"/>
      </w:pPr>
      <w:r>
        <w:t>Выдвигать версии решения проблемы, осознавать конечный результат, выбирать 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цели.</w:t>
      </w:r>
    </w:p>
    <w:p w:rsidR="004550DA" w:rsidRDefault="004550DA">
      <w:pPr>
        <w:pStyle w:val="a3"/>
        <w:kinsoku w:val="0"/>
        <w:overflowPunct w:val="0"/>
        <w:ind w:right="474" w:firstLine="283"/>
      </w:pPr>
      <w:r>
        <w:t>Составлять</w:t>
      </w:r>
      <w:r>
        <w:rPr>
          <w:spacing w:val="1"/>
        </w:rPr>
        <w:t xml:space="preserve"> </w:t>
      </w:r>
      <w:r>
        <w:t>(индивидуально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проекта).</w:t>
      </w:r>
    </w:p>
    <w:p w:rsidR="004550DA" w:rsidRDefault="004550DA">
      <w:pPr>
        <w:pStyle w:val="a3"/>
        <w:kinsoku w:val="0"/>
        <w:overflowPunct w:val="0"/>
        <w:spacing w:before="1"/>
        <w:ind w:left="745"/>
      </w:pPr>
      <w:r>
        <w:t>Подбирать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проблеме</w:t>
      </w:r>
      <w:r>
        <w:rPr>
          <w:spacing w:val="-3"/>
        </w:rPr>
        <w:t xml:space="preserve"> </w:t>
      </w:r>
      <w:r>
        <w:t>(задаче)</w:t>
      </w:r>
      <w:r>
        <w:rPr>
          <w:spacing w:val="-2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модель.</w:t>
      </w:r>
    </w:p>
    <w:p w:rsidR="004550DA" w:rsidRDefault="004550DA">
      <w:pPr>
        <w:pStyle w:val="a3"/>
        <w:kinsoku w:val="0"/>
        <w:overflowPunct w:val="0"/>
        <w:ind w:right="472" w:firstLine="283"/>
      </w:pPr>
      <w:r>
        <w:t>Работая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(справочная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приборы,</w:t>
      </w:r>
      <w:r>
        <w:rPr>
          <w:spacing w:val="-1"/>
        </w:rPr>
        <w:t xml:space="preserve"> </w:t>
      </w:r>
      <w:r>
        <w:t>компьютер).</w:t>
      </w:r>
    </w:p>
    <w:p w:rsidR="004550DA" w:rsidRDefault="004550DA">
      <w:pPr>
        <w:pStyle w:val="a3"/>
        <w:kinsoku w:val="0"/>
        <w:overflowPunct w:val="0"/>
        <w:ind w:left="745"/>
      </w:pPr>
      <w:r>
        <w:t>Планировать</w:t>
      </w:r>
      <w:r>
        <w:rPr>
          <w:spacing w:val="-6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индивидуальную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траекторию.</w:t>
      </w:r>
    </w:p>
    <w:p w:rsidR="004550DA" w:rsidRDefault="004550DA">
      <w:pPr>
        <w:pStyle w:val="a3"/>
        <w:kinsoku w:val="0"/>
        <w:overflowPunct w:val="0"/>
        <w:ind w:right="473" w:firstLine="283"/>
      </w:pP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сверяясь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деятельности, исправляя ошибки, используя самостоятельно подобранные средства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Интернет).</w:t>
      </w:r>
    </w:p>
    <w:p w:rsidR="004550DA" w:rsidRDefault="004550DA">
      <w:pPr>
        <w:pStyle w:val="a3"/>
        <w:kinsoku w:val="0"/>
        <w:overflowPunct w:val="0"/>
        <w:ind w:right="474" w:firstLine="283"/>
      </w:pPr>
      <w:r>
        <w:t>Свободно пользоваться выработанными критериями оценки и самооценки, исходя из</w:t>
      </w:r>
      <w:r>
        <w:rPr>
          <w:spacing w:val="1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имеющихся критериев,</w:t>
      </w:r>
      <w:r>
        <w:rPr>
          <w:spacing w:val="-1"/>
        </w:rPr>
        <w:t xml:space="preserve"> </w:t>
      </w:r>
      <w:r>
        <w:t>различая</w:t>
      </w:r>
      <w:r>
        <w:rPr>
          <w:spacing w:val="-1"/>
        </w:rPr>
        <w:t xml:space="preserve"> </w:t>
      </w:r>
      <w:r>
        <w:t>результат и</w:t>
      </w:r>
      <w:r>
        <w:rPr>
          <w:spacing w:val="-1"/>
        </w:rPr>
        <w:t xml:space="preserve"> </w:t>
      </w:r>
      <w:r>
        <w:t>способы действий.</w:t>
      </w:r>
    </w:p>
    <w:p w:rsidR="004550DA" w:rsidRDefault="004550DA">
      <w:pPr>
        <w:pStyle w:val="a3"/>
        <w:kinsoku w:val="0"/>
        <w:overflowPunct w:val="0"/>
        <w:ind w:left="745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результатам.</w:t>
      </w:r>
    </w:p>
    <w:p w:rsidR="004550DA" w:rsidRDefault="004550DA">
      <w:pPr>
        <w:pStyle w:val="a3"/>
        <w:kinsoku w:val="0"/>
        <w:overflowPunct w:val="0"/>
        <w:ind w:right="475" w:firstLine="283"/>
      </w:pPr>
      <w:r>
        <w:t>Самостоятельно осознавать</w:t>
      </w:r>
      <w:r>
        <w:rPr>
          <w:spacing w:val="1"/>
        </w:rPr>
        <w:t xml:space="preserve"> </w:t>
      </w:r>
      <w:r>
        <w:t>причины своего успеха или неуспеха и находить способы</w:t>
      </w:r>
      <w:r>
        <w:rPr>
          <w:spacing w:val="1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из ситуации неуспеха.</w:t>
      </w:r>
    </w:p>
    <w:p w:rsidR="004550DA" w:rsidRDefault="004550DA">
      <w:pPr>
        <w:pStyle w:val="a3"/>
        <w:kinsoku w:val="0"/>
        <w:overflowPunct w:val="0"/>
        <w:ind w:right="468" w:firstLine="283"/>
      </w:pPr>
      <w:r>
        <w:t>Уметь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4550DA" w:rsidRDefault="004550DA">
      <w:pPr>
        <w:pStyle w:val="a5"/>
        <w:numPr>
          <w:ilvl w:val="0"/>
          <w:numId w:val="17"/>
        </w:numPr>
        <w:tabs>
          <w:tab w:val="left" w:pos="930"/>
        </w:tabs>
        <w:kinsoku w:val="0"/>
        <w:overflowPunct w:val="0"/>
        <w:spacing w:before="120"/>
        <w:ind w:right="473" w:firstLine="283"/>
        <w:jc w:val="both"/>
      </w:pPr>
      <w:r>
        <w:t>организация своей жизни в соответствии с общественно значимыми представлениями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социального взаимодействия;</w:t>
      </w:r>
    </w:p>
    <w:p w:rsidR="004550DA" w:rsidRDefault="004550DA">
      <w:pPr>
        <w:pStyle w:val="a5"/>
        <w:numPr>
          <w:ilvl w:val="0"/>
          <w:numId w:val="17"/>
        </w:numPr>
        <w:tabs>
          <w:tab w:val="left" w:pos="1017"/>
        </w:tabs>
        <w:kinsoku w:val="0"/>
        <w:overflowPunct w:val="0"/>
        <w:spacing w:before="121"/>
        <w:ind w:right="475" w:firstLine="283"/>
        <w:jc w:val="both"/>
      </w:pP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установки 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поступках, принимать</w:t>
      </w:r>
      <w:r>
        <w:rPr>
          <w:spacing w:val="-1"/>
        </w:rPr>
        <w:t xml:space="preserve"> </w:t>
      </w:r>
      <w:r>
        <w:t>решения.</w:t>
      </w:r>
    </w:p>
    <w:p w:rsidR="004550DA" w:rsidRDefault="004550DA">
      <w:pPr>
        <w:pStyle w:val="a3"/>
        <w:kinsoku w:val="0"/>
        <w:overflowPunct w:val="0"/>
        <w:spacing w:before="5"/>
        <w:ind w:left="0"/>
        <w:jc w:val="left"/>
        <w:rPr>
          <w:sz w:val="34"/>
          <w:szCs w:val="34"/>
        </w:rPr>
      </w:pPr>
    </w:p>
    <w:p w:rsidR="004550DA" w:rsidRDefault="004550DA">
      <w:pPr>
        <w:pStyle w:val="a3"/>
        <w:kinsoku w:val="0"/>
        <w:overflowPunct w:val="0"/>
        <w:ind w:right="465" w:firstLine="283"/>
      </w:pPr>
      <w:r>
        <w:rPr>
          <w:i/>
          <w:iCs/>
        </w:rPr>
        <w:t xml:space="preserve">Средством формирования </w:t>
      </w:r>
      <w:r>
        <w:t>регулятивных УУД служат технология проблемного диалога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(учебных</w:t>
      </w:r>
      <w:r>
        <w:rPr>
          <w:spacing w:val="3"/>
        </w:rPr>
        <w:t xml:space="preserve"> </w:t>
      </w:r>
      <w:r>
        <w:t>успехов).</w:t>
      </w:r>
    </w:p>
    <w:p w:rsidR="004550DA" w:rsidRDefault="004550DA">
      <w:pPr>
        <w:pStyle w:val="a3"/>
        <w:kinsoku w:val="0"/>
        <w:overflowPunct w:val="0"/>
        <w:ind w:left="745"/>
        <w:jc w:val="left"/>
        <w:rPr>
          <w:i/>
          <w:iCs/>
        </w:rPr>
      </w:pPr>
      <w:r>
        <w:rPr>
          <w:i/>
          <w:iCs/>
          <w:u w:val="single"/>
        </w:rPr>
        <w:t>Познавательные</w:t>
      </w:r>
      <w:r>
        <w:rPr>
          <w:i/>
          <w:iCs/>
          <w:spacing w:val="-6"/>
          <w:u w:val="single"/>
        </w:rPr>
        <w:t xml:space="preserve"> </w:t>
      </w:r>
      <w:r>
        <w:rPr>
          <w:i/>
          <w:iCs/>
          <w:u w:val="single"/>
        </w:rPr>
        <w:t>УУД:</w:t>
      </w:r>
    </w:p>
    <w:p w:rsidR="004550DA" w:rsidRDefault="004550DA">
      <w:pPr>
        <w:pStyle w:val="a5"/>
        <w:numPr>
          <w:ilvl w:val="0"/>
          <w:numId w:val="17"/>
        </w:numPr>
        <w:tabs>
          <w:tab w:val="left" w:pos="1017"/>
        </w:tabs>
        <w:kinsoku w:val="0"/>
        <w:overflowPunct w:val="0"/>
        <w:ind w:right="473" w:firstLine="283"/>
      </w:pPr>
      <w:r>
        <w:t>формирование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посредством</w:t>
      </w:r>
      <w:r>
        <w:rPr>
          <w:spacing w:val="25"/>
        </w:rPr>
        <w:t xml:space="preserve"> </w:t>
      </w:r>
      <w:r>
        <w:t>географического</w:t>
      </w:r>
      <w:r>
        <w:rPr>
          <w:spacing w:val="26"/>
        </w:rPr>
        <w:t xml:space="preserve"> </w:t>
      </w:r>
      <w:r>
        <w:t>знания</w:t>
      </w:r>
      <w:r>
        <w:rPr>
          <w:spacing w:val="26"/>
        </w:rPr>
        <w:t xml:space="preserve"> </w:t>
      </w:r>
      <w:r>
        <w:t>познавательных</w:t>
      </w:r>
      <w:r>
        <w:rPr>
          <w:spacing w:val="-57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интеллектуальных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учащихся;</w:t>
      </w:r>
    </w:p>
    <w:p w:rsidR="004550DA" w:rsidRDefault="004550DA">
      <w:pPr>
        <w:pStyle w:val="a5"/>
        <w:numPr>
          <w:ilvl w:val="0"/>
          <w:numId w:val="17"/>
        </w:numPr>
        <w:tabs>
          <w:tab w:val="left" w:pos="938"/>
        </w:tabs>
        <w:kinsoku w:val="0"/>
        <w:overflowPunct w:val="0"/>
        <w:ind w:right="469" w:firstLine="283"/>
        <w:jc w:val="both"/>
      </w:pPr>
      <w:r>
        <w:t>умения вести самостоятельный поиск, анализ, отбор информации, ее преобразование,</w:t>
      </w:r>
      <w:r>
        <w:rPr>
          <w:spacing w:val="1"/>
        </w:rPr>
        <w:t xml:space="preserve"> </w:t>
      </w:r>
      <w:r>
        <w:t>сохранение, передачу и презентацию с помощью технических средств и информационных</w:t>
      </w:r>
      <w:r>
        <w:rPr>
          <w:spacing w:val="1"/>
        </w:rPr>
        <w:t xml:space="preserve"> </w:t>
      </w:r>
      <w:r>
        <w:t>технологий:</w:t>
      </w:r>
    </w:p>
    <w:p w:rsidR="004550DA" w:rsidRDefault="004550DA">
      <w:pPr>
        <w:pStyle w:val="a5"/>
        <w:numPr>
          <w:ilvl w:val="0"/>
          <w:numId w:val="17"/>
        </w:numPr>
        <w:tabs>
          <w:tab w:val="left" w:pos="938"/>
        </w:tabs>
        <w:kinsoku w:val="0"/>
        <w:overflowPunct w:val="0"/>
        <w:ind w:right="469" w:firstLine="283"/>
        <w:jc w:val="both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3"/>
        <w:kinsoku w:val="0"/>
        <w:overflowPunct w:val="0"/>
        <w:spacing w:before="66"/>
        <w:ind w:left="745"/>
        <w:rPr>
          <w:i/>
          <w:iCs/>
        </w:rPr>
      </w:pPr>
      <w:r>
        <w:rPr>
          <w:i/>
          <w:iCs/>
        </w:rPr>
        <w:t>5–6-й</w:t>
      </w:r>
      <w:r>
        <w:rPr>
          <w:i/>
          <w:iCs/>
          <w:spacing w:val="58"/>
        </w:rPr>
        <w:t xml:space="preserve"> </w:t>
      </w:r>
      <w:r>
        <w:rPr>
          <w:i/>
          <w:iCs/>
        </w:rPr>
        <w:t>классы</w:t>
      </w:r>
    </w:p>
    <w:p w:rsidR="004550DA" w:rsidRDefault="004550DA">
      <w:pPr>
        <w:pStyle w:val="a3"/>
        <w:kinsoku w:val="0"/>
        <w:overflowPunct w:val="0"/>
        <w:ind w:right="475" w:firstLine="283"/>
      </w:pPr>
      <w:r>
        <w:t>Анализировать, сравнивать, классифицировать и обобщать факты и явления. 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следствия простых</w:t>
      </w:r>
      <w:r>
        <w:rPr>
          <w:spacing w:val="1"/>
        </w:rPr>
        <w:t xml:space="preserve"> </w:t>
      </w:r>
      <w:r>
        <w:t>явлений.</w:t>
      </w:r>
    </w:p>
    <w:p w:rsidR="004550DA" w:rsidRDefault="004550DA">
      <w:pPr>
        <w:pStyle w:val="a3"/>
        <w:kinsoku w:val="0"/>
        <w:overflowPunct w:val="0"/>
        <w:spacing w:before="1"/>
        <w:ind w:right="471" w:firstLine="283"/>
      </w:pP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сериацию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основания и критерии для указанных логических операций; строить классификацию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дихотомического деления (на основе</w:t>
      </w:r>
      <w:r>
        <w:rPr>
          <w:spacing w:val="-2"/>
        </w:rPr>
        <w:t xml:space="preserve"> </w:t>
      </w:r>
      <w:r>
        <w:t>отрицания).</w:t>
      </w:r>
    </w:p>
    <w:p w:rsidR="004550DA" w:rsidRDefault="004550DA">
      <w:pPr>
        <w:pStyle w:val="a3"/>
        <w:kinsoku w:val="0"/>
        <w:overflowPunct w:val="0"/>
        <w:ind w:right="465" w:firstLine="283"/>
      </w:pPr>
      <w:r>
        <w:t>Строить логическое рассуждение, включающее установление причинно-следственных</w:t>
      </w:r>
      <w:r>
        <w:rPr>
          <w:spacing w:val="1"/>
        </w:rPr>
        <w:t xml:space="preserve"> </w:t>
      </w:r>
      <w:r>
        <w:t>связей.</w:t>
      </w:r>
    </w:p>
    <w:p w:rsidR="004550DA" w:rsidRDefault="004550DA">
      <w:pPr>
        <w:pStyle w:val="a3"/>
        <w:kinsoku w:val="0"/>
        <w:overflowPunct w:val="0"/>
        <w:ind w:left="745" w:right="473"/>
      </w:pPr>
      <w:r>
        <w:t>Создавать схематические модели с выделением существенных характеристик объекта.</w:t>
      </w:r>
      <w:r>
        <w:rPr>
          <w:spacing w:val="1"/>
        </w:rPr>
        <w:t xml:space="preserve"> </w:t>
      </w:r>
      <w:r>
        <w:t>Составлять</w:t>
      </w:r>
      <w:r>
        <w:rPr>
          <w:spacing w:val="44"/>
        </w:rPr>
        <w:t xml:space="preserve"> </w:t>
      </w:r>
      <w:r>
        <w:t>тезисы,</w:t>
      </w:r>
      <w:r>
        <w:rPr>
          <w:spacing w:val="40"/>
        </w:rPr>
        <w:t xml:space="preserve"> </w:t>
      </w:r>
      <w:r>
        <w:t>различные</w:t>
      </w:r>
      <w:r>
        <w:rPr>
          <w:spacing w:val="41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планов</w:t>
      </w:r>
      <w:r>
        <w:rPr>
          <w:spacing w:val="42"/>
        </w:rPr>
        <w:t xml:space="preserve"> </w:t>
      </w:r>
      <w:r>
        <w:t>(простых,</w:t>
      </w:r>
      <w:r>
        <w:rPr>
          <w:spacing w:val="40"/>
        </w:rPr>
        <w:t xml:space="preserve"> </w:t>
      </w:r>
      <w:r>
        <w:t>сложных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т.п.).</w:t>
      </w:r>
    </w:p>
    <w:p w:rsidR="004550DA" w:rsidRDefault="004550DA">
      <w:pPr>
        <w:pStyle w:val="a3"/>
        <w:kinsoku w:val="0"/>
        <w:overflowPunct w:val="0"/>
      </w:pPr>
      <w:r>
        <w:t>Преобразовывать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(таблицу</w:t>
      </w:r>
      <w:r>
        <w:rPr>
          <w:spacing w:val="-3"/>
        </w:rPr>
        <w:t xml:space="preserve"> </w:t>
      </w:r>
      <w:r>
        <w:t>в текст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4550DA" w:rsidRDefault="004550DA">
      <w:pPr>
        <w:pStyle w:val="a3"/>
        <w:kinsoku w:val="0"/>
        <w:overflowPunct w:val="0"/>
        <w:ind w:left="745"/>
      </w:pPr>
      <w:r>
        <w:t>Вычитывать</w:t>
      </w:r>
      <w:r>
        <w:rPr>
          <w:spacing w:val="-4"/>
        </w:rPr>
        <w:t xml:space="preserve"> </w:t>
      </w:r>
      <w:r>
        <w:t>все уровни</w:t>
      </w:r>
      <w:r>
        <w:rPr>
          <w:spacing w:val="-4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информации.</w:t>
      </w:r>
    </w:p>
    <w:p w:rsidR="004550DA" w:rsidRDefault="004550DA">
      <w:pPr>
        <w:pStyle w:val="a3"/>
        <w:kinsoku w:val="0"/>
        <w:overflowPunct w:val="0"/>
        <w:ind w:right="474" w:firstLine="283"/>
      </w:pPr>
      <w:r>
        <w:t>Уметь определять возможные источники необходимых сведений, производить 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анализировать и оценивать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достоверность.</w:t>
      </w:r>
    </w:p>
    <w:p w:rsidR="004550DA" w:rsidRDefault="004550DA">
      <w:pPr>
        <w:pStyle w:val="a3"/>
        <w:kinsoku w:val="0"/>
        <w:overflowPunct w:val="0"/>
        <w:ind w:left="0"/>
        <w:jc w:val="left"/>
      </w:pPr>
    </w:p>
    <w:p w:rsidR="004550DA" w:rsidRDefault="004550DA">
      <w:pPr>
        <w:pStyle w:val="a3"/>
        <w:kinsoku w:val="0"/>
        <w:overflowPunct w:val="0"/>
        <w:ind w:left="745"/>
        <w:rPr>
          <w:i/>
          <w:iCs/>
        </w:rPr>
      </w:pPr>
      <w:r>
        <w:rPr>
          <w:i/>
          <w:iCs/>
        </w:rPr>
        <w:t>7–9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классы</w:t>
      </w:r>
    </w:p>
    <w:p w:rsidR="004550DA" w:rsidRDefault="004550DA">
      <w:pPr>
        <w:pStyle w:val="a3"/>
        <w:kinsoku w:val="0"/>
        <w:overflowPunct w:val="0"/>
        <w:ind w:left="745"/>
      </w:pPr>
      <w:r>
        <w:t>Анализировать,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понятия:</w:t>
      </w:r>
    </w:p>
    <w:p w:rsidR="004550DA" w:rsidRDefault="004550DA">
      <w:pPr>
        <w:pStyle w:val="a5"/>
        <w:numPr>
          <w:ilvl w:val="0"/>
          <w:numId w:val="17"/>
        </w:numPr>
        <w:tabs>
          <w:tab w:val="left" w:pos="1034"/>
        </w:tabs>
        <w:kinsoku w:val="0"/>
        <w:overflowPunct w:val="0"/>
        <w:ind w:left="1026" w:right="476" w:hanging="281"/>
        <w:jc w:val="both"/>
      </w:pPr>
      <w:r>
        <w:t>давать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материала;</w:t>
      </w:r>
    </w:p>
    <w:p w:rsidR="004550DA" w:rsidRDefault="004550DA">
      <w:pPr>
        <w:pStyle w:val="a5"/>
        <w:numPr>
          <w:ilvl w:val="0"/>
          <w:numId w:val="17"/>
        </w:numPr>
        <w:tabs>
          <w:tab w:val="left" w:pos="926"/>
        </w:tabs>
        <w:kinsoku w:val="0"/>
        <w:overflowPunct w:val="0"/>
        <w:ind w:left="925" w:hanging="181"/>
        <w:jc w:val="both"/>
      </w:pPr>
      <w:r>
        <w:t>осуществлять</w:t>
      </w:r>
      <w:r>
        <w:rPr>
          <w:spacing w:val="-4"/>
        </w:rPr>
        <w:t xml:space="preserve"> </w:t>
      </w:r>
      <w:r>
        <w:t>логическую</w:t>
      </w:r>
      <w:r>
        <w:rPr>
          <w:spacing w:val="-4"/>
        </w:rPr>
        <w:t xml:space="preserve"> </w:t>
      </w:r>
      <w:r>
        <w:t>операцию</w:t>
      </w:r>
      <w:r>
        <w:rPr>
          <w:spacing w:val="-2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родо-видовых</w:t>
      </w:r>
      <w:r>
        <w:rPr>
          <w:spacing w:val="-2"/>
        </w:rPr>
        <w:t xml:space="preserve"> </w:t>
      </w:r>
      <w:r>
        <w:t>отношений;</w:t>
      </w:r>
    </w:p>
    <w:p w:rsidR="004550DA" w:rsidRDefault="004550DA">
      <w:pPr>
        <w:pStyle w:val="a5"/>
        <w:numPr>
          <w:ilvl w:val="0"/>
          <w:numId w:val="17"/>
        </w:numPr>
        <w:tabs>
          <w:tab w:val="left" w:pos="993"/>
        </w:tabs>
        <w:kinsoku w:val="0"/>
        <w:overflowPunct w:val="0"/>
        <w:spacing w:before="1"/>
        <w:ind w:left="1026" w:right="464" w:hanging="281"/>
        <w:jc w:val="both"/>
      </w:pPr>
      <w:r>
        <w:t>обобщать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меньшим</w:t>
      </w:r>
      <w:r>
        <w:rPr>
          <w:spacing w:val="-2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к понятию с</w:t>
      </w:r>
      <w:r>
        <w:rPr>
          <w:spacing w:val="-1"/>
        </w:rPr>
        <w:t xml:space="preserve"> </w:t>
      </w:r>
      <w:r>
        <w:t>большим</w:t>
      </w:r>
      <w:r>
        <w:rPr>
          <w:spacing w:val="-1"/>
        </w:rPr>
        <w:t xml:space="preserve"> </w:t>
      </w:r>
      <w:r>
        <w:t>объёмом.</w:t>
      </w:r>
    </w:p>
    <w:p w:rsidR="004550DA" w:rsidRDefault="004550DA">
      <w:pPr>
        <w:pStyle w:val="a3"/>
        <w:kinsoku w:val="0"/>
        <w:overflowPunct w:val="0"/>
        <w:ind w:right="465" w:firstLine="283"/>
      </w:pPr>
      <w:r>
        <w:t>Строить логическое рассуждение, включающее установление причинно-следственных</w:t>
      </w:r>
      <w:r>
        <w:rPr>
          <w:spacing w:val="1"/>
        </w:rPr>
        <w:t xml:space="preserve"> </w:t>
      </w:r>
      <w:r>
        <w:t>связей.</w:t>
      </w:r>
    </w:p>
    <w:p w:rsidR="004550DA" w:rsidRDefault="004550DA">
      <w:pPr>
        <w:pStyle w:val="a3"/>
        <w:kinsoku w:val="0"/>
        <w:overflowPunct w:val="0"/>
        <w:ind w:right="467" w:firstLine="283"/>
      </w:pPr>
      <w:r>
        <w:t>Создавать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область.</w:t>
      </w:r>
    </w:p>
    <w:p w:rsidR="004550DA" w:rsidRDefault="004550DA">
      <w:pPr>
        <w:pStyle w:val="a3"/>
        <w:kinsoku w:val="0"/>
        <w:overflowPunct w:val="0"/>
        <w:ind w:left="745"/>
      </w:pPr>
      <w:r>
        <w:t>Представлять</w:t>
      </w:r>
      <w:r>
        <w:rPr>
          <w:spacing w:val="56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конспектов,</w:t>
      </w:r>
      <w:r>
        <w:rPr>
          <w:spacing w:val="-5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графиков.</w:t>
      </w:r>
    </w:p>
    <w:p w:rsidR="004550DA" w:rsidRDefault="004550DA">
      <w:pPr>
        <w:pStyle w:val="a3"/>
        <w:kinsoku w:val="0"/>
        <w:overflowPunct w:val="0"/>
        <w:ind w:right="465" w:firstLine="283"/>
      </w:pPr>
      <w:r>
        <w:t>Преобразовывать информацию</w:t>
      </w:r>
      <w:r>
        <w:rPr>
          <w:spacing w:val="1"/>
        </w:rPr>
        <w:t xml:space="preserve"> </w:t>
      </w:r>
      <w:r>
        <w:t>из одного вида в другой и выбирать удобную для себя</w:t>
      </w:r>
      <w:r>
        <w:rPr>
          <w:spacing w:val="1"/>
        </w:rPr>
        <w:t xml:space="preserve"> </w:t>
      </w:r>
      <w:r>
        <w:t>форму фиксации и представления информации. Представлять информацию в оптимальной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адресата.</w:t>
      </w:r>
    </w:p>
    <w:p w:rsidR="004550DA" w:rsidRDefault="004550DA">
      <w:pPr>
        <w:pStyle w:val="a3"/>
        <w:kinsoku w:val="0"/>
        <w:overflowPunct w:val="0"/>
        <w:ind w:right="462" w:firstLine="283"/>
      </w:pPr>
      <w:r>
        <w:t>Понимая позицию другого, различать в его речи: мнение (точку зрения), доказательство</w:t>
      </w:r>
      <w:r>
        <w:rPr>
          <w:spacing w:val="-57"/>
        </w:rPr>
        <w:t xml:space="preserve"> </w:t>
      </w:r>
      <w:r>
        <w:t>(аргументы), факты;</w:t>
      </w:r>
      <w:r>
        <w:rPr>
          <w:spacing w:val="1"/>
        </w:rPr>
        <w:t xml:space="preserve"> </w:t>
      </w:r>
      <w:r>
        <w:t>гипотезы, аксиомы, теории. Для этого самостоятельно использовать</w:t>
      </w:r>
      <w:r>
        <w:rPr>
          <w:spacing w:val="1"/>
        </w:rPr>
        <w:t xml:space="preserve"> </w:t>
      </w:r>
      <w:r>
        <w:t>различные виды чтения (изучающее, просмотровое, ознакомительное, поисковое), приёмы</w:t>
      </w:r>
      <w:r>
        <w:rPr>
          <w:spacing w:val="-57"/>
        </w:rPr>
        <w:t xml:space="preserve"> </w:t>
      </w:r>
      <w:r>
        <w:t>слушания.</w:t>
      </w:r>
    </w:p>
    <w:p w:rsidR="004550DA" w:rsidRDefault="004550DA">
      <w:pPr>
        <w:pStyle w:val="a3"/>
        <w:kinsoku w:val="0"/>
        <w:overflowPunct w:val="0"/>
        <w:ind w:right="475" w:firstLine="283"/>
      </w:pPr>
      <w:r>
        <w:t>Самому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гигиену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безопасности.</w:t>
      </w:r>
    </w:p>
    <w:p w:rsidR="004550DA" w:rsidRDefault="004550DA">
      <w:pPr>
        <w:pStyle w:val="a3"/>
        <w:kinsoku w:val="0"/>
        <w:overflowPunct w:val="0"/>
        <w:ind w:right="469" w:firstLine="283"/>
      </w:pPr>
      <w:r>
        <w:t>Уметь использовать компьютерные и коммуникационные технологии как инструмент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программно-аппаратные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 сервисы.</w:t>
      </w:r>
    </w:p>
    <w:p w:rsidR="004550DA" w:rsidRDefault="004550DA">
      <w:pPr>
        <w:pStyle w:val="a3"/>
        <w:kinsoku w:val="0"/>
        <w:overflowPunct w:val="0"/>
        <w:spacing w:before="1"/>
        <w:ind w:left="0"/>
        <w:jc w:val="left"/>
      </w:pPr>
    </w:p>
    <w:p w:rsidR="004550DA" w:rsidRDefault="004550DA">
      <w:pPr>
        <w:pStyle w:val="a3"/>
        <w:kinsoku w:val="0"/>
        <w:overflowPunct w:val="0"/>
        <w:ind w:right="465" w:firstLine="283"/>
      </w:pPr>
      <w:r>
        <w:rPr>
          <w:i/>
          <w:iCs/>
        </w:rPr>
        <w:t xml:space="preserve">Средством формирования </w:t>
      </w:r>
      <w:r>
        <w:t>познавательных УУД служат учебный материал и прежде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учебника, нацеленные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1–4-ю</w:t>
      </w:r>
      <w:r>
        <w:rPr>
          <w:spacing w:val="-1"/>
        </w:rPr>
        <w:t xml:space="preserve"> </w:t>
      </w:r>
      <w:r>
        <w:t>линии развития:</w:t>
      </w:r>
    </w:p>
    <w:p w:rsidR="004550DA" w:rsidRDefault="004550DA">
      <w:pPr>
        <w:pStyle w:val="a5"/>
        <w:numPr>
          <w:ilvl w:val="0"/>
          <w:numId w:val="28"/>
        </w:numPr>
        <w:tabs>
          <w:tab w:val="left" w:pos="671"/>
        </w:tabs>
        <w:kinsoku w:val="0"/>
        <w:overflowPunct w:val="0"/>
        <w:ind w:right="473" w:firstLine="0"/>
        <w:jc w:val="both"/>
      </w:pPr>
      <w:r>
        <w:t>осознание роли географии в познании окружающего мира и его устойчивого развития</w:t>
      </w:r>
      <w:r>
        <w:rPr>
          <w:spacing w:val="1"/>
        </w:rPr>
        <w:t xml:space="preserve"> </w:t>
      </w:r>
      <w:r>
        <w:t>(1-я</w:t>
      </w:r>
      <w:r>
        <w:rPr>
          <w:spacing w:val="-1"/>
        </w:rPr>
        <w:t xml:space="preserve"> </w:t>
      </w:r>
      <w:r>
        <w:t>линия развития);</w:t>
      </w:r>
    </w:p>
    <w:p w:rsidR="004550DA" w:rsidRDefault="004550DA">
      <w:pPr>
        <w:pStyle w:val="a5"/>
        <w:numPr>
          <w:ilvl w:val="0"/>
          <w:numId w:val="28"/>
        </w:numPr>
        <w:tabs>
          <w:tab w:val="left" w:pos="671"/>
        </w:tabs>
        <w:kinsoku w:val="0"/>
        <w:overflowPunct w:val="0"/>
        <w:ind w:right="471" w:firstLine="0"/>
        <w:jc w:val="both"/>
      </w:pPr>
      <w:r>
        <w:t>освоение системы географических знаний о природе, населении, хозяйстве мира и 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6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(2-я линия развития);</w:t>
      </w:r>
    </w:p>
    <w:p w:rsidR="004550DA" w:rsidRDefault="004550DA">
      <w:pPr>
        <w:pStyle w:val="a5"/>
        <w:numPr>
          <w:ilvl w:val="0"/>
          <w:numId w:val="28"/>
        </w:numPr>
        <w:tabs>
          <w:tab w:val="left" w:pos="806"/>
        </w:tabs>
        <w:kinsoku w:val="0"/>
        <w:overflowPunct w:val="0"/>
        <w:ind w:right="464" w:firstLine="0"/>
        <w:jc w:val="both"/>
      </w:pPr>
      <w:r>
        <w:t>использование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современных социоприродных проблем и проектирования путей их решения (3-я линия</w:t>
      </w:r>
      <w:r>
        <w:rPr>
          <w:spacing w:val="1"/>
        </w:rPr>
        <w:t xml:space="preserve"> </w:t>
      </w:r>
      <w:r>
        <w:t>развития);</w:t>
      </w:r>
    </w:p>
    <w:p w:rsidR="004550DA" w:rsidRDefault="004550DA">
      <w:pPr>
        <w:pStyle w:val="a5"/>
        <w:numPr>
          <w:ilvl w:val="0"/>
          <w:numId w:val="28"/>
        </w:numPr>
        <w:tabs>
          <w:tab w:val="left" w:pos="806"/>
        </w:tabs>
        <w:kinsoku w:val="0"/>
        <w:overflowPunct w:val="0"/>
        <w:ind w:right="464" w:firstLine="0"/>
        <w:jc w:val="both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5"/>
        <w:numPr>
          <w:ilvl w:val="0"/>
          <w:numId w:val="28"/>
        </w:numPr>
        <w:tabs>
          <w:tab w:val="left" w:pos="664"/>
        </w:tabs>
        <w:kinsoku w:val="0"/>
        <w:overflowPunct w:val="0"/>
        <w:spacing w:before="66"/>
        <w:ind w:right="467" w:firstLine="0"/>
      </w:pPr>
      <w:r>
        <w:t>использование</w:t>
      </w:r>
      <w:r>
        <w:rPr>
          <w:spacing w:val="13"/>
        </w:rPr>
        <w:t xml:space="preserve"> </w:t>
      </w:r>
      <w:r>
        <w:t>карт</w:t>
      </w:r>
      <w:r>
        <w:rPr>
          <w:spacing w:val="14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информационных</w:t>
      </w:r>
      <w:r>
        <w:rPr>
          <w:spacing w:val="18"/>
        </w:rPr>
        <w:t xml:space="preserve"> </w:t>
      </w:r>
      <w:r>
        <w:t>образно-знаковых</w:t>
      </w:r>
      <w:r>
        <w:rPr>
          <w:spacing w:val="18"/>
        </w:rPr>
        <w:t xml:space="preserve"> </w:t>
      </w:r>
      <w:r>
        <w:t>моделей</w:t>
      </w:r>
      <w:r>
        <w:rPr>
          <w:spacing w:val="17"/>
        </w:rPr>
        <w:t xml:space="preserve"> </w:t>
      </w:r>
      <w:r>
        <w:t>действительности</w:t>
      </w:r>
      <w:r>
        <w:rPr>
          <w:spacing w:val="-57"/>
        </w:rPr>
        <w:t xml:space="preserve"> </w:t>
      </w:r>
      <w:r>
        <w:t>(4-я</w:t>
      </w:r>
      <w:r>
        <w:rPr>
          <w:spacing w:val="-1"/>
        </w:rPr>
        <w:t xml:space="preserve"> </w:t>
      </w:r>
      <w:r>
        <w:t>линия развития).</w:t>
      </w:r>
    </w:p>
    <w:p w:rsidR="004550DA" w:rsidRDefault="004550DA">
      <w:pPr>
        <w:pStyle w:val="a3"/>
        <w:kinsoku w:val="0"/>
        <w:overflowPunct w:val="0"/>
        <w:spacing w:before="120"/>
        <w:ind w:left="745"/>
        <w:jc w:val="left"/>
        <w:rPr>
          <w:i/>
          <w:iCs/>
        </w:rPr>
      </w:pPr>
      <w:r>
        <w:rPr>
          <w:i/>
          <w:iCs/>
          <w:u w:val="single"/>
        </w:rPr>
        <w:t>Коммуникативные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u w:val="single"/>
        </w:rPr>
        <w:t>УУД:</w:t>
      </w:r>
    </w:p>
    <w:p w:rsidR="004550DA" w:rsidRDefault="004550DA">
      <w:pPr>
        <w:pStyle w:val="a3"/>
        <w:kinsoku w:val="0"/>
        <w:overflowPunct w:val="0"/>
        <w:spacing w:before="121"/>
        <w:ind w:left="745"/>
        <w:jc w:val="left"/>
        <w:rPr>
          <w:i/>
          <w:iCs/>
        </w:rPr>
      </w:pPr>
      <w:r>
        <w:rPr>
          <w:i/>
          <w:iCs/>
        </w:rPr>
        <w:t>5–6-й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классы</w:t>
      </w:r>
    </w:p>
    <w:p w:rsidR="004550DA" w:rsidRDefault="004550DA">
      <w:pPr>
        <w:pStyle w:val="a3"/>
        <w:kinsoku w:val="0"/>
        <w:overflowPunct w:val="0"/>
        <w:ind w:right="649" w:firstLine="283"/>
        <w:jc w:val="left"/>
      </w:pPr>
      <w:r>
        <w:t>Самостоятельно организовывать учебное взаимодействие в группе (определять общие</w:t>
      </w:r>
      <w:r>
        <w:rPr>
          <w:spacing w:val="-57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распределять роли, договариваться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и т.д.).</w:t>
      </w:r>
    </w:p>
    <w:p w:rsidR="004550DA" w:rsidRDefault="004550DA">
      <w:pPr>
        <w:pStyle w:val="a3"/>
        <w:kinsoku w:val="0"/>
        <w:overflowPunct w:val="0"/>
        <w:ind w:left="745"/>
        <w:jc w:val="left"/>
        <w:rPr>
          <w:i/>
          <w:iCs/>
        </w:rPr>
      </w:pPr>
      <w:r>
        <w:rPr>
          <w:i/>
          <w:iCs/>
        </w:rPr>
        <w:t>7–9-й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классы</w:t>
      </w:r>
    </w:p>
    <w:p w:rsidR="004550DA" w:rsidRDefault="004550DA">
      <w:pPr>
        <w:pStyle w:val="a3"/>
        <w:kinsoku w:val="0"/>
        <w:overflowPunct w:val="0"/>
        <w:ind w:left="745"/>
        <w:jc w:val="left"/>
      </w:pPr>
      <w:r>
        <w:t>Отстаивая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аргументы,</w:t>
      </w:r>
      <w:r>
        <w:rPr>
          <w:spacing w:val="-3"/>
        </w:rPr>
        <w:t xml:space="preserve"> </w:t>
      </w:r>
      <w:r>
        <w:t>подтверждая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фактами.</w:t>
      </w:r>
    </w:p>
    <w:p w:rsidR="004550DA" w:rsidRDefault="004550DA">
      <w:pPr>
        <w:pStyle w:val="a3"/>
        <w:kinsoku w:val="0"/>
        <w:overflowPunct w:val="0"/>
        <w:ind w:firstLine="283"/>
        <w:jc w:val="left"/>
      </w:pPr>
      <w:r>
        <w:t>В</w:t>
      </w:r>
      <w:r>
        <w:rPr>
          <w:spacing w:val="-6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выдвинуть</w:t>
      </w:r>
      <w:r>
        <w:rPr>
          <w:spacing w:val="-4"/>
        </w:rPr>
        <w:t xml:space="preserve"> </w:t>
      </w:r>
      <w:r>
        <w:t>контраргументы,</w:t>
      </w:r>
      <w:r>
        <w:rPr>
          <w:spacing w:val="-4"/>
        </w:rPr>
        <w:t xml:space="preserve"> </w:t>
      </w:r>
      <w:r>
        <w:t>перефразировать</w:t>
      </w:r>
      <w:r>
        <w:rPr>
          <w:spacing w:val="-4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(владение</w:t>
      </w:r>
      <w:r>
        <w:rPr>
          <w:spacing w:val="-57"/>
        </w:rPr>
        <w:t xml:space="preserve"> </w:t>
      </w:r>
      <w:r>
        <w:t>механизмом</w:t>
      </w:r>
      <w:r>
        <w:rPr>
          <w:spacing w:val="-2"/>
        </w:rPr>
        <w:t xml:space="preserve"> </w:t>
      </w:r>
      <w:r>
        <w:t>эквивалентных</w:t>
      </w:r>
      <w:r>
        <w:rPr>
          <w:spacing w:val="2"/>
        </w:rPr>
        <w:t xml:space="preserve"> </w:t>
      </w:r>
      <w:r>
        <w:t>замен).</w:t>
      </w:r>
    </w:p>
    <w:p w:rsidR="004550DA" w:rsidRDefault="004550DA">
      <w:pPr>
        <w:pStyle w:val="a3"/>
        <w:kinsoku w:val="0"/>
        <w:overflowPunct w:val="0"/>
        <w:ind w:right="1695" w:firstLine="283"/>
        <w:jc w:val="left"/>
      </w:pPr>
      <w:r>
        <w:t>Учиться критично относиться к своему мнению, с достоинством признавать</w:t>
      </w:r>
      <w:r>
        <w:rPr>
          <w:spacing w:val="-57"/>
        </w:rPr>
        <w:t xml:space="preserve"> </w:t>
      </w:r>
      <w:r>
        <w:t>ошибочность своего</w:t>
      </w:r>
      <w:r>
        <w:rPr>
          <w:spacing w:val="-2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(если оно</w:t>
      </w:r>
      <w:r>
        <w:rPr>
          <w:spacing w:val="-1"/>
        </w:rPr>
        <w:t xml:space="preserve"> </w:t>
      </w:r>
      <w:r>
        <w:t>таково)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его.</w:t>
      </w:r>
    </w:p>
    <w:p w:rsidR="004550DA" w:rsidRDefault="004550DA">
      <w:pPr>
        <w:pStyle w:val="a3"/>
        <w:kinsoku w:val="0"/>
        <w:overflowPunct w:val="0"/>
        <w:ind w:firstLine="283"/>
        <w:jc w:val="left"/>
      </w:pPr>
      <w:r>
        <w:t>Понимая</w:t>
      </w:r>
      <w:r>
        <w:rPr>
          <w:spacing w:val="-3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другого,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(точку</w:t>
      </w:r>
      <w:r>
        <w:rPr>
          <w:spacing w:val="-10"/>
        </w:rPr>
        <w:t xml:space="preserve"> </w:t>
      </w:r>
      <w:r>
        <w:t>зрения),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57"/>
        </w:rPr>
        <w:t xml:space="preserve"> </w:t>
      </w:r>
      <w:r>
        <w:t>(аргументы),</w:t>
      </w:r>
      <w:r>
        <w:rPr>
          <w:spacing w:val="-1"/>
        </w:rPr>
        <w:t xml:space="preserve"> </w:t>
      </w:r>
      <w:r>
        <w:t>факты;  гипотезы, аксиомы, теории.</w:t>
      </w:r>
    </w:p>
    <w:p w:rsidR="004550DA" w:rsidRDefault="004550DA">
      <w:pPr>
        <w:pStyle w:val="a3"/>
        <w:kinsoku w:val="0"/>
        <w:overflowPunct w:val="0"/>
        <w:ind w:right="1352" w:firstLine="283"/>
        <w:jc w:val="left"/>
      </w:pPr>
      <w:r>
        <w:t>Уметь взглянуть на ситуацию с иной позиции и договариваться с людьми иных</w:t>
      </w:r>
      <w:r>
        <w:rPr>
          <w:spacing w:val="-57"/>
        </w:rPr>
        <w:t xml:space="preserve"> </w:t>
      </w:r>
      <w:r>
        <w:t>позиций.</w:t>
      </w:r>
    </w:p>
    <w:p w:rsidR="004550DA" w:rsidRDefault="004550DA">
      <w:pPr>
        <w:pStyle w:val="a3"/>
        <w:kinsoku w:val="0"/>
        <w:overflowPunct w:val="0"/>
        <w:ind w:right="473" w:firstLine="539"/>
        <w:jc w:val="left"/>
      </w:pPr>
      <w:r>
        <w:rPr>
          <w:i/>
          <w:iCs/>
        </w:rPr>
        <w:t>Средством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формирования </w:t>
      </w:r>
      <w:r>
        <w:t>коммуникативных УУД служат технология проблемного</w:t>
      </w:r>
      <w:r>
        <w:rPr>
          <w:spacing w:val="-57"/>
        </w:rPr>
        <w:t xml:space="preserve"> </w:t>
      </w:r>
      <w:r>
        <w:t>диалога (побуждающий и подводящий диалог) и организация работы в малых группах,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чтения.</w:t>
      </w:r>
    </w:p>
    <w:p w:rsidR="004550DA" w:rsidRDefault="004550DA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</w:p>
    <w:p w:rsidR="004550DA" w:rsidRDefault="004550DA">
      <w:pPr>
        <w:pStyle w:val="a3"/>
        <w:kinsoku w:val="0"/>
        <w:overflowPunct w:val="0"/>
        <w:spacing w:before="218"/>
        <w:ind w:right="916" w:firstLine="283"/>
        <w:jc w:val="left"/>
      </w:pPr>
      <w:r>
        <w:rPr>
          <w:b/>
          <w:bCs/>
        </w:rPr>
        <w:t xml:space="preserve">Предметными результатами </w:t>
      </w:r>
      <w:r>
        <w:t>изучения курса «География» 5–9-х классах являются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получают возможность</w:t>
      </w:r>
      <w:r>
        <w:rPr>
          <w:spacing w:val="-1"/>
        </w:rPr>
        <w:t xml:space="preserve"> </w:t>
      </w:r>
      <w:r>
        <w:t>научиться.</w:t>
      </w:r>
    </w:p>
    <w:p w:rsidR="004550DA" w:rsidRDefault="004550DA">
      <w:pPr>
        <w:pStyle w:val="5"/>
        <w:numPr>
          <w:ilvl w:val="0"/>
          <w:numId w:val="16"/>
        </w:numPr>
        <w:tabs>
          <w:tab w:val="left" w:pos="663"/>
        </w:tabs>
        <w:kinsoku w:val="0"/>
        <w:overflowPunct w:val="0"/>
        <w:spacing w:before="4"/>
        <w:jc w:val="left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4550DA" w:rsidRDefault="004550DA">
      <w:pPr>
        <w:pStyle w:val="a3"/>
        <w:kinsoku w:val="0"/>
        <w:overflowPunct w:val="0"/>
        <w:spacing w:line="274" w:lineRule="exact"/>
        <w:ind w:left="1001"/>
        <w:jc w:val="left"/>
      </w:pPr>
      <w:r>
        <w:rPr>
          <w:i/>
          <w:iCs/>
        </w:rPr>
        <w:t>1-я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</w:t>
      </w:r>
      <w:r>
        <w:rPr>
          <w:spacing w:val="-2"/>
        </w:rPr>
        <w:t xml:space="preserve"> </w:t>
      </w:r>
      <w:r>
        <w:t>окружающего мира:</w:t>
      </w:r>
    </w:p>
    <w:p w:rsidR="004550DA" w:rsidRDefault="004550DA">
      <w:pPr>
        <w:pStyle w:val="a3"/>
        <w:kinsoku w:val="0"/>
        <w:overflowPunct w:val="0"/>
        <w:ind w:left="1001"/>
        <w:jc w:val="left"/>
      </w:pPr>
      <w:r>
        <w:t>-</w:t>
      </w:r>
      <w:r>
        <w:rPr>
          <w:spacing w:val="-4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информации.</w:t>
      </w:r>
    </w:p>
    <w:p w:rsidR="004550DA" w:rsidRDefault="004550DA">
      <w:pPr>
        <w:pStyle w:val="a3"/>
        <w:kinsoku w:val="0"/>
        <w:overflowPunct w:val="0"/>
        <w:spacing w:before="1"/>
        <w:ind w:right="473" w:firstLine="539"/>
        <w:jc w:val="left"/>
      </w:pPr>
      <w:r>
        <w:rPr>
          <w:i/>
          <w:iCs/>
        </w:rPr>
        <w:t>2-я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освоение</w:t>
      </w:r>
      <w:r>
        <w:rPr>
          <w:spacing w:val="5"/>
        </w:rPr>
        <w:t xml:space="preserve"> </w:t>
      </w:r>
      <w:r>
        <w:t>системы</w:t>
      </w:r>
      <w:r>
        <w:rPr>
          <w:spacing w:val="7"/>
        </w:rPr>
        <w:t xml:space="preserve"> </w:t>
      </w:r>
      <w:r>
        <w:t>географических</w:t>
      </w:r>
      <w:r>
        <w:rPr>
          <w:spacing w:val="5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населении,</w:t>
      </w:r>
      <w:r>
        <w:rPr>
          <w:spacing w:val="-1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мира: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объяснять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размеров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Земли;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221"/>
        </w:tabs>
        <w:kinsoku w:val="0"/>
        <w:overflowPunct w:val="0"/>
        <w:ind w:right="474" w:firstLine="539"/>
      </w:pPr>
      <w:r>
        <w:t>формулировать</w:t>
      </w:r>
      <w:r>
        <w:rPr>
          <w:spacing w:val="15"/>
        </w:rPr>
        <w:t xml:space="preserve"> </w:t>
      </w:r>
      <w:r>
        <w:t>природные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антропогенные</w:t>
      </w:r>
      <w:r>
        <w:rPr>
          <w:spacing w:val="14"/>
        </w:rPr>
        <w:t xml:space="preserve"> </w:t>
      </w:r>
      <w:r>
        <w:t>причины</w:t>
      </w:r>
      <w:r>
        <w:rPr>
          <w:spacing w:val="14"/>
        </w:rPr>
        <w:t xml:space="preserve"> </w:t>
      </w:r>
      <w:r>
        <w:t>изменения</w:t>
      </w:r>
      <w:r>
        <w:rPr>
          <w:spacing w:val="14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4"/>
        </w:tabs>
        <w:kinsoku w:val="0"/>
        <w:overflowPunct w:val="0"/>
        <w:ind w:right="472" w:firstLine="539"/>
      </w:pPr>
      <w:r>
        <w:t>выделять, описывать и объяснять существенные признаки географических объектов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явлений.</w:t>
      </w:r>
    </w:p>
    <w:p w:rsidR="004550DA" w:rsidRDefault="004550DA">
      <w:pPr>
        <w:pStyle w:val="a5"/>
        <w:numPr>
          <w:ilvl w:val="0"/>
          <w:numId w:val="15"/>
        </w:numPr>
        <w:tabs>
          <w:tab w:val="left" w:pos="1203"/>
        </w:tabs>
        <w:kinsoku w:val="0"/>
        <w:overflowPunct w:val="0"/>
        <w:ind w:hanging="202"/>
        <w:rPr>
          <w:i/>
          <w:iCs/>
          <w:color w:val="000000"/>
          <w:sz w:val="22"/>
          <w:szCs w:val="22"/>
        </w:rPr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3"/>
        </w:rPr>
        <w:t xml:space="preserve"> </w:t>
      </w:r>
      <w:r>
        <w:t>умений: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географическую</w:t>
      </w:r>
      <w:r>
        <w:rPr>
          <w:spacing w:val="-2"/>
        </w:rPr>
        <w:t xml:space="preserve"> </w:t>
      </w:r>
      <w:r>
        <w:t>информацию;</w:t>
      </w:r>
    </w:p>
    <w:p w:rsidR="004550DA" w:rsidRDefault="004550DA">
      <w:pPr>
        <w:pStyle w:val="a3"/>
        <w:kinsoku w:val="0"/>
        <w:overflowPunct w:val="0"/>
        <w:ind w:firstLine="539"/>
        <w:jc w:val="left"/>
      </w:pPr>
      <w:r>
        <w:t>-составлять</w:t>
      </w:r>
      <w:r>
        <w:rPr>
          <w:spacing w:val="2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географических</w:t>
      </w:r>
      <w:r>
        <w:rPr>
          <w:spacing w:val="3"/>
        </w:rPr>
        <w:t xml:space="preserve"> </w:t>
      </w:r>
      <w:r>
        <w:t>объектов</w:t>
      </w:r>
      <w:r>
        <w:rPr>
          <w:spacing w:val="58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источников географической информации;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307"/>
          <w:tab w:val="left" w:pos="2620"/>
          <w:tab w:val="left" w:pos="3743"/>
          <w:tab w:val="left" w:pos="4095"/>
          <w:tab w:val="left" w:pos="5680"/>
          <w:tab w:val="left" w:pos="6258"/>
          <w:tab w:val="left" w:pos="7779"/>
          <w:tab w:val="left" w:pos="9683"/>
        </w:tabs>
        <w:kinsoku w:val="0"/>
        <w:overflowPunct w:val="0"/>
        <w:ind w:right="472" w:firstLine="539"/>
      </w:pPr>
      <w:r>
        <w:t>применять</w:t>
      </w:r>
      <w:r>
        <w:tab/>
        <w:t>приборы</w:t>
      </w:r>
      <w:r>
        <w:tab/>
        <w:t>и</w:t>
      </w:r>
      <w:r>
        <w:tab/>
        <w:t>инструменты</w:t>
      </w:r>
      <w:r>
        <w:tab/>
        <w:t>для</w:t>
      </w:r>
      <w:r>
        <w:tab/>
        <w:t>определения</w:t>
      </w:r>
      <w:r>
        <w:tab/>
        <w:t>количественных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качественных характеристик</w:t>
      </w:r>
      <w:r>
        <w:rPr>
          <w:spacing w:val="-2"/>
        </w:rPr>
        <w:t xml:space="preserve"> </w:t>
      </w:r>
      <w:r>
        <w:t>компонентов природы.</w:t>
      </w:r>
    </w:p>
    <w:p w:rsidR="004550DA" w:rsidRDefault="004550DA">
      <w:pPr>
        <w:pStyle w:val="a5"/>
        <w:numPr>
          <w:ilvl w:val="0"/>
          <w:numId w:val="15"/>
        </w:numPr>
        <w:tabs>
          <w:tab w:val="left" w:pos="1203"/>
        </w:tabs>
        <w:kinsoku w:val="0"/>
        <w:overflowPunct w:val="0"/>
        <w:spacing w:before="1"/>
        <w:ind w:hanging="202"/>
        <w:rPr>
          <w:i/>
          <w:iCs/>
          <w:color w:val="000000"/>
          <w:sz w:val="22"/>
          <w:szCs w:val="22"/>
        </w:rPr>
      </w:pPr>
      <w:r>
        <w:rPr>
          <w:i/>
          <w:iCs/>
        </w:rPr>
        <w:t>я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карт</w:t>
      </w:r>
      <w:r>
        <w:rPr>
          <w:spacing w:val="-1"/>
        </w:rPr>
        <w:t xml:space="preserve"> </w:t>
      </w:r>
      <w:r>
        <w:t>как моделей: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определять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местоположение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объектов.</w:t>
      </w:r>
    </w:p>
    <w:p w:rsidR="004550DA" w:rsidRDefault="004550DA">
      <w:pPr>
        <w:pStyle w:val="a5"/>
        <w:numPr>
          <w:ilvl w:val="0"/>
          <w:numId w:val="15"/>
        </w:numPr>
        <w:tabs>
          <w:tab w:val="left" w:pos="1203"/>
        </w:tabs>
        <w:kinsoku w:val="0"/>
        <w:overflowPunct w:val="0"/>
        <w:ind w:hanging="202"/>
        <w:rPr>
          <w:i/>
          <w:iCs/>
          <w:color w:val="000000"/>
          <w:sz w:val="22"/>
          <w:szCs w:val="22"/>
        </w:rPr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действительности: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определять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открытий;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242"/>
        </w:tabs>
        <w:kinsoku w:val="0"/>
        <w:overflowPunct w:val="0"/>
        <w:ind w:right="472" w:firstLine="539"/>
      </w:pPr>
      <w:r>
        <w:t>использовать</w:t>
      </w:r>
      <w:r>
        <w:rPr>
          <w:spacing w:val="37"/>
        </w:rPr>
        <w:t xml:space="preserve"> </w:t>
      </w:r>
      <w:r>
        <w:t>географические</w:t>
      </w:r>
      <w:r>
        <w:rPr>
          <w:spacing w:val="35"/>
        </w:rPr>
        <w:t xml:space="preserve"> </w:t>
      </w:r>
      <w:r>
        <w:t>знания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осуществления</w:t>
      </w:r>
      <w:r>
        <w:rPr>
          <w:spacing w:val="36"/>
        </w:rPr>
        <w:t xml:space="preserve"> </w:t>
      </w:r>
      <w:r>
        <w:t>мер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людей от</w:t>
      </w:r>
      <w:r>
        <w:rPr>
          <w:spacing w:val="-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явлений;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228"/>
        </w:tabs>
        <w:kinsoku w:val="0"/>
        <w:overflowPunct w:val="0"/>
        <w:ind w:right="473" w:firstLine="539"/>
      </w:pPr>
      <w:r>
        <w:t>приводить</w:t>
      </w:r>
      <w:r>
        <w:rPr>
          <w:spacing w:val="20"/>
        </w:rPr>
        <w:t xml:space="preserve"> </w:t>
      </w:r>
      <w:r>
        <w:t>примеры</w:t>
      </w:r>
      <w:r>
        <w:rPr>
          <w:spacing w:val="21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охраны</w:t>
      </w:r>
      <w:r>
        <w:rPr>
          <w:spacing w:val="21"/>
        </w:rPr>
        <w:t xml:space="preserve"> </w:t>
      </w:r>
      <w:r>
        <w:t>природных</w:t>
      </w:r>
      <w:r>
        <w:rPr>
          <w:spacing w:val="24"/>
        </w:rPr>
        <w:t xml:space="preserve"> </w:t>
      </w:r>
      <w:r>
        <w:t>ресурсов,</w:t>
      </w:r>
      <w:r>
        <w:rPr>
          <w:spacing w:val="21"/>
        </w:rPr>
        <w:t xml:space="preserve"> </w:t>
      </w:r>
      <w:r>
        <w:t>адаптации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окружающей среды.</w:t>
      </w:r>
    </w:p>
    <w:p w:rsidR="004550DA" w:rsidRDefault="004550DA">
      <w:pPr>
        <w:pStyle w:val="5"/>
        <w:numPr>
          <w:ilvl w:val="0"/>
          <w:numId w:val="15"/>
        </w:numPr>
        <w:tabs>
          <w:tab w:val="left" w:pos="663"/>
        </w:tabs>
        <w:kinsoku w:val="0"/>
        <w:overflowPunct w:val="0"/>
        <w:spacing w:before="5"/>
        <w:ind w:left="663"/>
        <w:jc w:val="left"/>
        <w:rPr>
          <w:color w:val="000000"/>
          <w:sz w:val="22"/>
          <w:szCs w:val="22"/>
        </w:rPr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4550DA" w:rsidRDefault="004550DA">
      <w:pPr>
        <w:pStyle w:val="a5"/>
        <w:numPr>
          <w:ilvl w:val="1"/>
          <w:numId w:val="15"/>
        </w:numPr>
        <w:tabs>
          <w:tab w:val="left" w:pos="1203"/>
        </w:tabs>
        <w:kinsoku w:val="0"/>
        <w:overflowPunct w:val="0"/>
        <w:spacing w:line="274" w:lineRule="exact"/>
        <w:ind w:hanging="202"/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объяснять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информации.</w:t>
      </w:r>
    </w:p>
    <w:p w:rsidR="004550DA" w:rsidRDefault="004550DA">
      <w:pPr>
        <w:pStyle w:val="a5"/>
        <w:numPr>
          <w:ilvl w:val="1"/>
          <w:numId w:val="15"/>
        </w:numPr>
        <w:tabs>
          <w:tab w:val="left" w:pos="1203"/>
        </w:tabs>
        <w:kinsoku w:val="0"/>
        <w:overflowPunct w:val="0"/>
        <w:ind w:left="462" w:right="469" w:firstLine="539"/>
      </w:pPr>
      <w:r>
        <w:rPr>
          <w:i/>
          <w:iCs/>
        </w:rPr>
        <w:t>я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освоение</w:t>
      </w:r>
      <w:r>
        <w:rPr>
          <w:spacing w:val="4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географических</w:t>
      </w:r>
      <w:r>
        <w:rPr>
          <w:spacing w:val="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населении,</w:t>
      </w:r>
      <w:r>
        <w:rPr>
          <w:spacing w:val="-1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мира:</w:t>
      </w:r>
    </w:p>
    <w:p w:rsidR="004550DA" w:rsidRDefault="004550DA">
      <w:pPr>
        <w:pStyle w:val="a5"/>
        <w:numPr>
          <w:ilvl w:val="1"/>
          <w:numId w:val="15"/>
        </w:numPr>
        <w:tabs>
          <w:tab w:val="left" w:pos="1203"/>
        </w:tabs>
        <w:kinsoku w:val="0"/>
        <w:overflowPunct w:val="0"/>
        <w:ind w:left="462" w:right="469" w:firstLine="539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spacing w:before="66"/>
        <w:ind w:left="1141" w:hanging="141"/>
      </w:pPr>
      <w:r>
        <w:t>объяснять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Земли;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объяснять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Луны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4"/>
        </w:tabs>
        <w:kinsoku w:val="0"/>
        <w:overflowPunct w:val="0"/>
        <w:ind w:right="472" w:firstLine="539"/>
      </w:pPr>
      <w:r>
        <w:t>выделять, описывать и объяснять существенные признаки географических объектов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80"/>
        </w:tabs>
        <w:kinsoku w:val="0"/>
        <w:overflowPunct w:val="0"/>
        <w:spacing w:before="1"/>
        <w:ind w:right="467" w:firstLine="539"/>
      </w:pPr>
      <w:r>
        <w:t>определять</w:t>
      </w:r>
      <w:r>
        <w:rPr>
          <w:spacing w:val="36"/>
        </w:rPr>
        <w:t xml:space="preserve"> </w:t>
      </w:r>
      <w:r>
        <w:t>географические</w:t>
      </w:r>
      <w:r>
        <w:rPr>
          <w:spacing w:val="35"/>
        </w:rPr>
        <w:t xml:space="preserve"> </w:t>
      </w:r>
      <w:r>
        <w:t>процессы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явления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геосферах,</w:t>
      </w:r>
      <w:r>
        <w:rPr>
          <w:spacing w:val="36"/>
        </w:rPr>
        <w:t xml:space="preserve"> </w:t>
      </w:r>
      <w:r>
        <w:t>взаимосвязи</w:t>
      </w:r>
      <w:r>
        <w:rPr>
          <w:spacing w:val="38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ними,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235"/>
        </w:tabs>
        <w:kinsoku w:val="0"/>
        <w:overflowPunct w:val="0"/>
        <w:ind w:right="471" w:firstLine="539"/>
      </w:pPr>
      <w:r>
        <w:t>различать</w:t>
      </w:r>
      <w:r>
        <w:rPr>
          <w:spacing w:val="32"/>
        </w:rPr>
        <w:t xml:space="preserve"> </w:t>
      </w:r>
      <w:r>
        <w:t>типы</w:t>
      </w:r>
      <w:r>
        <w:rPr>
          <w:spacing w:val="28"/>
        </w:rPr>
        <w:t xml:space="preserve"> </w:t>
      </w:r>
      <w:r>
        <w:t>земной</w:t>
      </w:r>
      <w:r>
        <w:rPr>
          <w:spacing w:val="29"/>
        </w:rPr>
        <w:t xml:space="preserve"> </w:t>
      </w:r>
      <w:r>
        <w:t>коры;</w:t>
      </w:r>
      <w:r>
        <w:rPr>
          <w:spacing w:val="31"/>
        </w:rPr>
        <w:t xml:space="preserve"> </w:t>
      </w:r>
      <w:r>
        <w:t>выявлять</w:t>
      </w:r>
      <w:r>
        <w:rPr>
          <w:spacing w:val="28"/>
        </w:rPr>
        <w:t xml:space="preserve"> </w:t>
      </w:r>
      <w:r>
        <w:t>зависимость</w:t>
      </w:r>
      <w:r>
        <w:rPr>
          <w:spacing w:val="32"/>
        </w:rPr>
        <w:t xml:space="preserve"> </w:t>
      </w:r>
      <w:r>
        <w:t>рельефа</w:t>
      </w:r>
      <w:r>
        <w:rPr>
          <w:spacing w:val="28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 внешних</w:t>
      </w:r>
      <w:r>
        <w:rPr>
          <w:spacing w:val="-1"/>
        </w:rPr>
        <w:t xml:space="preserve"> </w:t>
      </w:r>
      <w:r>
        <w:t>сил;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выявлять</w:t>
      </w:r>
      <w:r>
        <w:rPr>
          <w:spacing w:val="-2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различий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нагревании</w:t>
      </w:r>
      <w:r>
        <w:rPr>
          <w:spacing w:val="-4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поверхности;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выделять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геосферах.</w:t>
      </w:r>
    </w:p>
    <w:p w:rsidR="004550DA" w:rsidRDefault="004550DA">
      <w:pPr>
        <w:pStyle w:val="a5"/>
        <w:numPr>
          <w:ilvl w:val="1"/>
          <w:numId w:val="15"/>
        </w:numPr>
        <w:tabs>
          <w:tab w:val="left" w:pos="1203"/>
        </w:tabs>
        <w:kinsoku w:val="0"/>
        <w:overflowPunct w:val="0"/>
        <w:ind w:hanging="202"/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умений: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2"/>
        </w:rPr>
        <w:t xml:space="preserve"> </w:t>
      </w:r>
      <w:r>
        <w:t>информацию;</w:t>
      </w:r>
    </w:p>
    <w:p w:rsidR="004550DA" w:rsidRDefault="004550DA">
      <w:pPr>
        <w:pStyle w:val="a3"/>
        <w:kinsoku w:val="0"/>
        <w:overflowPunct w:val="0"/>
        <w:ind w:firstLine="539"/>
        <w:jc w:val="left"/>
      </w:pPr>
      <w:r>
        <w:t>-составлять</w:t>
      </w:r>
      <w:r>
        <w:rPr>
          <w:spacing w:val="4"/>
        </w:rPr>
        <w:t xml:space="preserve"> </w:t>
      </w:r>
      <w:r>
        <w:t>описания</w:t>
      </w:r>
      <w:r>
        <w:rPr>
          <w:spacing w:val="3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географических</w:t>
      </w:r>
      <w:r>
        <w:rPr>
          <w:spacing w:val="5"/>
        </w:rPr>
        <w:t xml:space="preserve"> </w:t>
      </w:r>
      <w:r>
        <w:t>объектов</w:t>
      </w:r>
      <w:r>
        <w:rPr>
          <w:spacing w:val="6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источников географической информации;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307"/>
          <w:tab w:val="left" w:pos="2620"/>
          <w:tab w:val="left" w:pos="3743"/>
          <w:tab w:val="left" w:pos="4095"/>
          <w:tab w:val="left" w:pos="5680"/>
          <w:tab w:val="left" w:pos="6258"/>
          <w:tab w:val="left" w:pos="7779"/>
          <w:tab w:val="left" w:pos="9683"/>
        </w:tabs>
        <w:kinsoku w:val="0"/>
        <w:overflowPunct w:val="0"/>
        <w:ind w:right="472" w:firstLine="539"/>
      </w:pPr>
      <w:r>
        <w:t>применять</w:t>
      </w:r>
      <w:r>
        <w:tab/>
        <w:t>приборы</w:t>
      </w:r>
      <w:r>
        <w:tab/>
        <w:t>и</w:t>
      </w:r>
      <w:r>
        <w:tab/>
        <w:t>инструменты</w:t>
      </w:r>
      <w:r>
        <w:tab/>
        <w:t>для</w:t>
      </w:r>
      <w:r>
        <w:tab/>
        <w:t>определения</w:t>
      </w:r>
      <w:r>
        <w:tab/>
        <w:t>количественных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качественных характеристик</w:t>
      </w:r>
      <w:r>
        <w:rPr>
          <w:spacing w:val="-2"/>
        </w:rPr>
        <w:t xml:space="preserve"> </w:t>
      </w:r>
      <w:r>
        <w:t>компонентов природы.</w:t>
      </w:r>
    </w:p>
    <w:p w:rsidR="004550DA" w:rsidRDefault="004550DA">
      <w:pPr>
        <w:pStyle w:val="a5"/>
        <w:numPr>
          <w:ilvl w:val="1"/>
          <w:numId w:val="15"/>
        </w:numPr>
        <w:tabs>
          <w:tab w:val="left" w:pos="1203"/>
        </w:tabs>
        <w:kinsoku w:val="0"/>
        <w:overflowPunct w:val="0"/>
        <w:ind w:hanging="202"/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карт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моделей: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определять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местоположение</w:t>
      </w:r>
      <w:r>
        <w:rPr>
          <w:spacing w:val="-4"/>
        </w:rPr>
        <w:t xml:space="preserve"> </w:t>
      </w:r>
      <w:r>
        <w:t>географических объектов.</w:t>
      </w:r>
    </w:p>
    <w:p w:rsidR="004550DA" w:rsidRDefault="004550DA">
      <w:pPr>
        <w:pStyle w:val="a5"/>
        <w:numPr>
          <w:ilvl w:val="1"/>
          <w:numId w:val="15"/>
        </w:numPr>
        <w:tabs>
          <w:tab w:val="left" w:pos="1203"/>
        </w:tabs>
        <w:kinsoku w:val="0"/>
        <w:overflowPunct w:val="0"/>
        <w:ind w:hanging="202"/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действительности: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274"/>
        </w:tabs>
        <w:kinsoku w:val="0"/>
        <w:overflowPunct w:val="0"/>
        <w:ind w:right="468" w:firstLine="539"/>
      </w:pPr>
      <w:r>
        <w:t>формулировать</w:t>
      </w:r>
      <w:r>
        <w:rPr>
          <w:spacing w:val="10"/>
        </w:rPr>
        <w:t xml:space="preserve"> </w:t>
      </w:r>
      <w:r>
        <w:t>своё</w:t>
      </w:r>
      <w:r>
        <w:rPr>
          <w:spacing w:val="9"/>
        </w:rPr>
        <w:t xml:space="preserve"> </w:t>
      </w:r>
      <w:r>
        <w:t>отношение</w:t>
      </w:r>
      <w:r>
        <w:rPr>
          <w:spacing w:val="6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природным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антропогенным</w:t>
      </w:r>
      <w:r>
        <w:rPr>
          <w:spacing w:val="8"/>
        </w:rPr>
        <w:t xml:space="preserve"> </w:t>
      </w:r>
      <w:r>
        <w:t>причинам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окружающей среды;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242"/>
        </w:tabs>
        <w:kinsoku w:val="0"/>
        <w:overflowPunct w:val="0"/>
        <w:spacing w:before="1"/>
        <w:ind w:right="465" w:firstLine="539"/>
      </w:pPr>
      <w:r>
        <w:t>использовать</w:t>
      </w:r>
      <w:r>
        <w:rPr>
          <w:spacing w:val="37"/>
        </w:rPr>
        <w:t xml:space="preserve"> </w:t>
      </w:r>
      <w:r>
        <w:t>географические</w:t>
      </w:r>
      <w:r>
        <w:rPr>
          <w:spacing w:val="35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осуществления</w:t>
      </w:r>
      <w:r>
        <w:rPr>
          <w:spacing w:val="43"/>
        </w:rPr>
        <w:t xml:space="preserve"> </w:t>
      </w:r>
      <w:r>
        <w:t>мер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людей от</w:t>
      </w:r>
      <w:r>
        <w:rPr>
          <w:spacing w:val="-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явлений;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228"/>
        </w:tabs>
        <w:kinsoku w:val="0"/>
        <w:overflowPunct w:val="0"/>
        <w:ind w:right="473" w:firstLine="539"/>
      </w:pPr>
      <w:r>
        <w:t>приводить</w:t>
      </w:r>
      <w:r>
        <w:rPr>
          <w:spacing w:val="20"/>
        </w:rPr>
        <w:t xml:space="preserve"> </w:t>
      </w:r>
      <w:r>
        <w:t>примеры</w:t>
      </w:r>
      <w:r>
        <w:rPr>
          <w:spacing w:val="21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охраны</w:t>
      </w:r>
      <w:r>
        <w:rPr>
          <w:spacing w:val="21"/>
        </w:rPr>
        <w:t xml:space="preserve"> </w:t>
      </w:r>
      <w:r>
        <w:t>природных</w:t>
      </w:r>
      <w:r>
        <w:rPr>
          <w:spacing w:val="24"/>
        </w:rPr>
        <w:t xml:space="preserve"> </w:t>
      </w:r>
      <w:r>
        <w:t>ресурсов,</w:t>
      </w:r>
      <w:r>
        <w:rPr>
          <w:spacing w:val="21"/>
        </w:rPr>
        <w:t xml:space="preserve"> </w:t>
      </w:r>
      <w:r>
        <w:t>адаптации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окружающей среды.</w:t>
      </w:r>
    </w:p>
    <w:p w:rsidR="004550DA" w:rsidRDefault="004550DA">
      <w:pPr>
        <w:pStyle w:val="5"/>
        <w:numPr>
          <w:ilvl w:val="0"/>
          <w:numId w:val="15"/>
        </w:numPr>
        <w:tabs>
          <w:tab w:val="left" w:pos="663"/>
        </w:tabs>
        <w:kinsoku w:val="0"/>
        <w:overflowPunct w:val="0"/>
        <w:spacing w:before="4"/>
        <w:ind w:left="663"/>
        <w:jc w:val="left"/>
        <w:rPr>
          <w:color w:val="000000"/>
          <w:sz w:val="22"/>
          <w:szCs w:val="22"/>
        </w:rPr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4550DA" w:rsidRDefault="004550DA">
      <w:pPr>
        <w:pStyle w:val="a5"/>
        <w:numPr>
          <w:ilvl w:val="0"/>
          <w:numId w:val="14"/>
        </w:numPr>
        <w:tabs>
          <w:tab w:val="left" w:pos="1203"/>
        </w:tabs>
        <w:kinsoku w:val="0"/>
        <w:overflowPunct w:val="0"/>
        <w:spacing w:line="274" w:lineRule="exact"/>
        <w:ind w:hanging="202"/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объяснять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открытий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путешествий.</w:t>
      </w:r>
    </w:p>
    <w:p w:rsidR="004550DA" w:rsidRDefault="004550DA">
      <w:pPr>
        <w:pStyle w:val="a5"/>
        <w:numPr>
          <w:ilvl w:val="0"/>
          <w:numId w:val="14"/>
        </w:numPr>
        <w:tabs>
          <w:tab w:val="left" w:pos="1203"/>
        </w:tabs>
        <w:kinsoku w:val="0"/>
        <w:overflowPunct w:val="0"/>
        <w:ind w:left="462" w:right="469" w:firstLine="539"/>
      </w:pPr>
      <w:r>
        <w:rPr>
          <w:i/>
          <w:iCs/>
        </w:rPr>
        <w:t>я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освоение</w:t>
      </w:r>
      <w:r>
        <w:rPr>
          <w:spacing w:val="4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географических</w:t>
      </w:r>
      <w:r>
        <w:rPr>
          <w:spacing w:val="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населении,</w:t>
      </w:r>
      <w:r>
        <w:rPr>
          <w:spacing w:val="-1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мира: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4"/>
        </w:tabs>
        <w:kinsoku w:val="0"/>
        <w:overflowPunct w:val="0"/>
        <w:spacing w:before="1"/>
        <w:ind w:right="468" w:firstLine="539"/>
      </w:pPr>
      <w:r>
        <w:t>составлять характеристику процессов и явлений, характерных для каждой геосферы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географической оболочки;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выявлять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геосферы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изменения;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85"/>
        </w:tabs>
        <w:kinsoku w:val="0"/>
        <w:overflowPunct w:val="0"/>
        <w:ind w:right="474" w:firstLine="539"/>
      </w:pPr>
      <w:r>
        <w:t>объяснять</w:t>
      </w:r>
      <w:r>
        <w:rPr>
          <w:spacing w:val="37"/>
        </w:rPr>
        <w:t xml:space="preserve"> </w:t>
      </w:r>
      <w:r>
        <w:t>проявление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природе</w:t>
      </w:r>
      <w:r>
        <w:rPr>
          <w:spacing w:val="38"/>
        </w:rPr>
        <w:t xml:space="preserve"> </w:t>
      </w:r>
      <w:r>
        <w:t>Земли</w:t>
      </w:r>
      <w:r>
        <w:rPr>
          <w:spacing w:val="40"/>
        </w:rPr>
        <w:t xml:space="preserve"> </w:t>
      </w:r>
      <w:r>
        <w:t>географической</w:t>
      </w:r>
      <w:r>
        <w:rPr>
          <w:spacing w:val="39"/>
        </w:rPr>
        <w:t xml:space="preserve"> </w:t>
      </w:r>
      <w:r>
        <w:t>зональности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высотной</w:t>
      </w:r>
      <w:r>
        <w:rPr>
          <w:spacing w:val="-57"/>
        </w:rPr>
        <w:t xml:space="preserve"> </w:t>
      </w:r>
      <w:r>
        <w:t>поясности;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58"/>
        </w:tabs>
        <w:kinsoku w:val="0"/>
        <w:overflowPunct w:val="0"/>
        <w:ind w:right="467" w:firstLine="539"/>
      </w:pPr>
      <w:r>
        <w:t>определять</w:t>
      </w:r>
      <w:r>
        <w:rPr>
          <w:spacing w:val="14"/>
        </w:rPr>
        <w:t xml:space="preserve"> </w:t>
      </w:r>
      <w:r>
        <w:t>географические</w:t>
      </w:r>
      <w:r>
        <w:rPr>
          <w:spacing w:val="13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природы</w:t>
      </w:r>
      <w:r>
        <w:rPr>
          <w:spacing w:val="14"/>
        </w:rPr>
        <w:t xml:space="preserve"> </w:t>
      </w:r>
      <w:r>
        <w:t>материков,</w:t>
      </w:r>
      <w:r>
        <w:rPr>
          <w:spacing w:val="14"/>
        </w:rPr>
        <w:t xml:space="preserve"> </w:t>
      </w:r>
      <w:r>
        <w:t>океанов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стран;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70"/>
        </w:tabs>
        <w:kinsoku w:val="0"/>
        <w:overflowPunct w:val="0"/>
        <w:ind w:right="474" w:firstLine="539"/>
      </w:pPr>
      <w:r>
        <w:t>устанавливать</w:t>
      </w:r>
      <w:r>
        <w:rPr>
          <w:spacing w:val="21"/>
        </w:rPr>
        <w:t xml:space="preserve"> </w:t>
      </w:r>
      <w:r>
        <w:t>связь</w:t>
      </w:r>
      <w:r>
        <w:rPr>
          <w:spacing w:val="19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географическим</w:t>
      </w:r>
      <w:r>
        <w:rPr>
          <w:spacing w:val="22"/>
        </w:rPr>
        <w:t xml:space="preserve"> </w:t>
      </w:r>
      <w:r>
        <w:t>положением,</w:t>
      </w:r>
      <w:r>
        <w:rPr>
          <w:spacing w:val="18"/>
        </w:rPr>
        <w:t xml:space="preserve"> </w:t>
      </w:r>
      <w:r>
        <w:t>природными</w:t>
      </w:r>
      <w:r>
        <w:rPr>
          <w:spacing w:val="24"/>
        </w:rPr>
        <w:t xml:space="preserve"> </w:t>
      </w:r>
      <w:r>
        <w:t>условиями,</w:t>
      </w:r>
      <w:r>
        <w:rPr>
          <w:spacing w:val="-57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и хозяйством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 стран;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80"/>
        </w:tabs>
        <w:kinsoku w:val="0"/>
        <w:overflowPunct w:val="0"/>
        <w:ind w:right="468" w:firstLine="539"/>
      </w:pPr>
      <w:r>
        <w:t>выделять</w:t>
      </w:r>
      <w:r>
        <w:rPr>
          <w:spacing w:val="32"/>
        </w:rPr>
        <w:t xml:space="preserve"> </w:t>
      </w:r>
      <w:r>
        <w:t>природные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антропогенные</w:t>
      </w:r>
      <w:r>
        <w:rPr>
          <w:spacing w:val="30"/>
        </w:rPr>
        <w:t xml:space="preserve"> </w:t>
      </w:r>
      <w:r>
        <w:t>причины</w:t>
      </w:r>
      <w:r>
        <w:rPr>
          <w:spacing w:val="32"/>
        </w:rPr>
        <w:t xml:space="preserve"> </w:t>
      </w:r>
      <w:r>
        <w:t>возникновения</w:t>
      </w:r>
      <w:r>
        <w:rPr>
          <w:spacing w:val="39"/>
        </w:rPr>
        <w:t xml:space="preserve"> </w:t>
      </w:r>
      <w:r>
        <w:t>геоэкологических</w:t>
      </w:r>
      <w:r>
        <w:rPr>
          <w:spacing w:val="-57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глобальном, региональном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уровнях.</w:t>
      </w:r>
    </w:p>
    <w:p w:rsidR="004550DA" w:rsidRDefault="004550DA">
      <w:pPr>
        <w:pStyle w:val="a5"/>
        <w:numPr>
          <w:ilvl w:val="0"/>
          <w:numId w:val="14"/>
        </w:numPr>
        <w:tabs>
          <w:tab w:val="left" w:pos="1203"/>
        </w:tabs>
        <w:kinsoku w:val="0"/>
        <w:overflowPunct w:val="0"/>
        <w:ind w:hanging="202"/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умений: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  <w:jc w:val="both"/>
      </w:pP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Земли;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9"/>
        </w:tabs>
        <w:kinsoku w:val="0"/>
        <w:overflowPunct w:val="0"/>
        <w:ind w:right="469" w:firstLine="539"/>
        <w:jc w:val="both"/>
      </w:pPr>
      <w:r>
        <w:t>находить и анализировать в различных источниках информацию, необходимую 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материках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океанах.</w:t>
      </w:r>
    </w:p>
    <w:p w:rsidR="004550DA" w:rsidRDefault="004550DA">
      <w:pPr>
        <w:pStyle w:val="a5"/>
        <w:numPr>
          <w:ilvl w:val="0"/>
          <w:numId w:val="14"/>
        </w:numPr>
        <w:tabs>
          <w:tab w:val="left" w:pos="1203"/>
        </w:tabs>
        <w:kinsoku w:val="0"/>
        <w:overflowPunct w:val="0"/>
        <w:ind w:hanging="202"/>
        <w:jc w:val="both"/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карт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моделей: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300"/>
        </w:tabs>
        <w:kinsoku w:val="0"/>
        <w:overflowPunct w:val="0"/>
        <w:spacing w:before="1"/>
        <w:ind w:right="473" w:firstLine="539"/>
        <w:jc w:val="both"/>
      </w:pPr>
      <w:r>
        <w:t>различать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масштабу,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картографического</w:t>
      </w:r>
      <w:r>
        <w:rPr>
          <w:spacing w:val="1"/>
        </w:rPr>
        <w:t xml:space="preserve"> </w:t>
      </w:r>
      <w:r>
        <w:t>изображения;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63"/>
        </w:tabs>
        <w:kinsoku w:val="0"/>
        <w:overflowPunct w:val="0"/>
        <w:ind w:right="470" w:firstLine="539"/>
        <w:jc w:val="both"/>
      </w:pPr>
      <w:r>
        <w:t>выделять, описывать и объяснять по</w:t>
      </w:r>
      <w:r>
        <w:rPr>
          <w:spacing w:val="1"/>
        </w:rPr>
        <w:t xml:space="preserve"> </w:t>
      </w:r>
      <w:r>
        <w:t>картам признаки географических 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материках,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океанах</w:t>
      </w:r>
      <w:r>
        <w:rPr>
          <w:spacing w:val="2"/>
        </w:rPr>
        <w:t xml:space="preserve"> </w:t>
      </w:r>
      <w:r>
        <w:t>и различных</w:t>
      </w:r>
      <w:r>
        <w:rPr>
          <w:spacing w:val="-1"/>
        </w:rPr>
        <w:t xml:space="preserve"> </w:t>
      </w:r>
      <w:r>
        <w:t>странах.</w:t>
      </w:r>
    </w:p>
    <w:p w:rsidR="004550DA" w:rsidRDefault="004550DA">
      <w:pPr>
        <w:pStyle w:val="a5"/>
        <w:numPr>
          <w:ilvl w:val="0"/>
          <w:numId w:val="14"/>
        </w:numPr>
        <w:tabs>
          <w:tab w:val="left" w:pos="1203"/>
        </w:tabs>
        <w:kinsoku w:val="0"/>
        <w:overflowPunct w:val="0"/>
        <w:ind w:hanging="202"/>
        <w:jc w:val="both"/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действительности:</w:t>
      </w:r>
    </w:p>
    <w:p w:rsidR="004550DA" w:rsidRDefault="004550DA">
      <w:pPr>
        <w:pStyle w:val="a5"/>
        <w:numPr>
          <w:ilvl w:val="0"/>
          <w:numId w:val="14"/>
        </w:numPr>
        <w:tabs>
          <w:tab w:val="left" w:pos="1203"/>
        </w:tabs>
        <w:kinsoku w:val="0"/>
        <w:overflowPunct w:val="0"/>
        <w:ind w:hanging="202"/>
        <w:jc w:val="both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5"/>
        <w:numPr>
          <w:ilvl w:val="1"/>
          <w:numId w:val="16"/>
        </w:numPr>
        <w:tabs>
          <w:tab w:val="left" w:pos="1242"/>
        </w:tabs>
        <w:kinsoku w:val="0"/>
        <w:overflowPunct w:val="0"/>
        <w:spacing w:before="66"/>
        <w:ind w:right="472" w:firstLine="539"/>
        <w:jc w:val="both"/>
      </w:pP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людей от</w:t>
      </w:r>
      <w:r>
        <w:rPr>
          <w:spacing w:val="-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явлений;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228"/>
        </w:tabs>
        <w:kinsoku w:val="0"/>
        <w:overflowPunct w:val="0"/>
        <w:ind w:right="469" w:firstLine="539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 к условиям окружающей среды, её влияния на особенности культуры народов;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 мира.</w:t>
      </w:r>
    </w:p>
    <w:p w:rsidR="004550DA" w:rsidRDefault="004550DA">
      <w:pPr>
        <w:pStyle w:val="5"/>
        <w:numPr>
          <w:ilvl w:val="0"/>
          <w:numId w:val="15"/>
        </w:numPr>
        <w:tabs>
          <w:tab w:val="left" w:pos="663"/>
        </w:tabs>
        <w:kinsoku w:val="0"/>
        <w:overflowPunct w:val="0"/>
        <w:spacing w:before="5"/>
        <w:ind w:left="663"/>
        <w:rPr>
          <w:color w:val="000000"/>
          <w:sz w:val="22"/>
          <w:szCs w:val="22"/>
        </w:rPr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4550DA" w:rsidRDefault="004550DA">
      <w:pPr>
        <w:pStyle w:val="a5"/>
        <w:numPr>
          <w:ilvl w:val="0"/>
          <w:numId w:val="13"/>
        </w:numPr>
        <w:tabs>
          <w:tab w:val="left" w:pos="1203"/>
        </w:tabs>
        <w:kinsoku w:val="0"/>
        <w:overflowPunct w:val="0"/>
        <w:spacing w:line="274" w:lineRule="exact"/>
        <w:ind w:hanging="202"/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82"/>
        </w:tabs>
        <w:kinsoku w:val="0"/>
        <w:overflowPunct w:val="0"/>
        <w:ind w:right="473" w:firstLine="539"/>
      </w:pPr>
      <w:r>
        <w:t>объяснять</w:t>
      </w:r>
      <w:r>
        <w:rPr>
          <w:spacing w:val="39"/>
        </w:rPr>
        <w:t xml:space="preserve"> </w:t>
      </w:r>
      <w:r>
        <w:t>основные</w:t>
      </w:r>
      <w:r>
        <w:rPr>
          <w:spacing w:val="38"/>
        </w:rPr>
        <w:t xml:space="preserve"> </w:t>
      </w:r>
      <w:r>
        <w:t>географические</w:t>
      </w:r>
      <w:r>
        <w:rPr>
          <w:spacing w:val="36"/>
        </w:rPr>
        <w:t xml:space="preserve"> </w:t>
      </w:r>
      <w:r>
        <w:t>закономерности</w:t>
      </w:r>
      <w:r>
        <w:rPr>
          <w:spacing w:val="38"/>
        </w:rPr>
        <w:t xml:space="preserve"> </w:t>
      </w:r>
      <w:r>
        <w:t>взаимодействия</w:t>
      </w:r>
      <w:r>
        <w:rPr>
          <w:spacing w:val="36"/>
        </w:rPr>
        <w:t xml:space="preserve"> </w:t>
      </w:r>
      <w:r>
        <w:t>общества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природы;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290"/>
          <w:tab w:val="left" w:pos="2538"/>
          <w:tab w:val="left" w:pos="3217"/>
          <w:tab w:val="left" w:pos="5055"/>
          <w:tab w:val="left" w:pos="5862"/>
          <w:tab w:val="left" w:pos="6184"/>
          <w:tab w:val="left" w:pos="7296"/>
          <w:tab w:val="left" w:pos="8373"/>
        </w:tabs>
        <w:kinsoku w:val="0"/>
        <w:overflowPunct w:val="0"/>
        <w:ind w:right="468" w:firstLine="539"/>
      </w:pPr>
      <w:r>
        <w:t>объяснять</w:t>
      </w:r>
      <w:r>
        <w:tab/>
        <w:t>роль</w:t>
      </w:r>
      <w:r>
        <w:tab/>
        <w:t>географической</w:t>
      </w:r>
      <w:r>
        <w:tab/>
        <w:t>науки</w:t>
      </w:r>
      <w:r>
        <w:tab/>
        <w:t>в</w:t>
      </w:r>
      <w:r>
        <w:tab/>
        <w:t>решении</w:t>
      </w:r>
      <w:r>
        <w:tab/>
        <w:t>проблем</w:t>
      </w:r>
      <w:r>
        <w:tab/>
      </w:r>
      <w:r>
        <w:rPr>
          <w:spacing w:val="-1"/>
        </w:rPr>
        <w:t>гармоничного</w:t>
      </w:r>
      <w:r>
        <w:rPr>
          <w:spacing w:val="-57"/>
        </w:rPr>
        <w:t xml:space="preserve"> </w:t>
      </w:r>
      <w:r>
        <w:t>социоприродного развития.</w:t>
      </w:r>
    </w:p>
    <w:p w:rsidR="004550DA" w:rsidRDefault="004550DA">
      <w:pPr>
        <w:pStyle w:val="a5"/>
        <w:numPr>
          <w:ilvl w:val="0"/>
          <w:numId w:val="13"/>
        </w:numPr>
        <w:tabs>
          <w:tab w:val="left" w:pos="1203"/>
        </w:tabs>
        <w:kinsoku w:val="0"/>
        <w:overflowPunct w:val="0"/>
        <w:ind w:left="462" w:right="469" w:firstLine="539"/>
      </w:pPr>
      <w:r>
        <w:rPr>
          <w:i/>
          <w:iCs/>
        </w:rPr>
        <w:t>я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освоение</w:t>
      </w:r>
      <w:r>
        <w:rPr>
          <w:spacing w:val="4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географических</w:t>
      </w:r>
      <w:r>
        <w:rPr>
          <w:spacing w:val="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населении,</w:t>
      </w:r>
      <w:r>
        <w:rPr>
          <w:spacing w:val="-1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мира: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58"/>
        </w:tabs>
        <w:kinsoku w:val="0"/>
        <w:overflowPunct w:val="0"/>
        <w:spacing w:before="1"/>
        <w:ind w:right="473" w:firstLine="539"/>
      </w:pPr>
      <w:r>
        <w:t>выявлять</w:t>
      </w:r>
      <w:r>
        <w:rPr>
          <w:spacing w:val="13"/>
        </w:rPr>
        <w:t xml:space="preserve"> </w:t>
      </w:r>
      <w:r>
        <w:t>зависимость</w:t>
      </w:r>
      <w:r>
        <w:rPr>
          <w:spacing w:val="11"/>
        </w:rPr>
        <w:t xml:space="preserve"> </w:t>
      </w:r>
      <w:r>
        <w:t>размещения</w:t>
      </w:r>
      <w:r>
        <w:rPr>
          <w:spacing w:val="12"/>
        </w:rPr>
        <w:t xml:space="preserve"> </w:t>
      </w:r>
      <w:r>
        <w:t>населения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хозяйственной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условий территории;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определять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геоэкологических</w:t>
      </w:r>
      <w:r>
        <w:rPr>
          <w:spacing w:val="-3"/>
        </w:rPr>
        <w:t xml:space="preserve"> </w:t>
      </w:r>
      <w:r>
        <w:t>проблем;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населения,</w:t>
      </w:r>
      <w:r>
        <w:rPr>
          <w:spacing w:val="-6"/>
        </w:rPr>
        <w:t xml:space="preserve"> </w:t>
      </w:r>
      <w:r>
        <w:t>городов;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336"/>
          <w:tab w:val="left" w:pos="2637"/>
          <w:tab w:val="left" w:pos="4183"/>
          <w:tab w:val="left" w:pos="6158"/>
          <w:tab w:val="left" w:pos="7602"/>
        </w:tabs>
        <w:kinsoku w:val="0"/>
        <w:overflowPunct w:val="0"/>
        <w:ind w:right="466" w:firstLine="539"/>
      </w:pPr>
      <w:r>
        <w:t>оценивать</w:t>
      </w:r>
      <w:r>
        <w:tab/>
        <w:t>особенности</w:t>
      </w:r>
      <w:r>
        <w:tab/>
        <w:t>географического</w:t>
      </w:r>
      <w:r>
        <w:tab/>
        <w:t>положения,</w:t>
      </w:r>
      <w:r>
        <w:tab/>
        <w:t>природно-ресурсного</w:t>
      </w:r>
      <w:r>
        <w:rPr>
          <w:spacing w:val="-57"/>
        </w:rPr>
        <w:t xml:space="preserve"> </w:t>
      </w:r>
      <w:r>
        <w:t>потенциала,</w:t>
      </w:r>
      <w:r>
        <w:rPr>
          <w:spacing w:val="-1"/>
        </w:rPr>
        <w:t xml:space="preserve"> </w:t>
      </w:r>
      <w:r>
        <w:t>демографической ситуации,</w:t>
      </w:r>
      <w:r>
        <w:rPr>
          <w:spacing w:val="-1"/>
        </w:rPr>
        <w:t xml:space="preserve"> </w:t>
      </w:r>
      <w:r>
        <w:t>степени</w:t>
      </w:r>
      <w:r>
        <w:rPr>
          <w:spacing w:val="3"/>
        </w:rPr>
        <w:t xml:space="preserve"> </w:t>
      </w:r>
      <w:r>
        <w:t>урбанизации.</w:t>
      </w:r>
    </w:p>
    <w:p w:rsidR="004550DA" w:rsidRDefault="004550DA">
      <w:pPr>
        <w:pStyle w:val="a5"/>
        <w:numPr>
          <w:ilvl w:val="0"/>
          <w:numId w:val="13"/>
        </w:numPr>
        <w:tabs>
          <w:tab w:val="left" w:pos="1203"/>
        </w:tabs>
        <w:kinsoku w:val="0"/>
        <w:overflowPunct w:val="0"/>
        <w:ind w:hanging="202"/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умений: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сущность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прогнозировать</w:t>
      </w:r>
      <w:r>
        <w:rPr>
          <w:spacing w:val="-3"/>
        </w:rPr>
        <w:t xml:space="preserve"> </w:t>
      </w:r>
      <w:r>
        <w:t>изменения: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численности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населения;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составлять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проблем.</w:t>
      </w:r>
    </w:p>
    <w:p w:rsidR="004550DA" w:rsidRDefault="004550DA">
      <w:pPr>
        <w:pStyle w:val="a5"/>
        <w:numPr>
          <w:ilvl w:val="0"/>
          <w:numId w:val="13"/>
        </w:numPr>
        <w:tabs>
          <w:tab w:val="left" w:pos="1203"/>
        </w:tabs>
        <w:kinsoku w:val="0"/>
        <w:overflowPunct w:val="0"/>
        <w:ind w:hanging="202"/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карт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моделей: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442"/>
          <w:tab w:val="left" w:pos="3143"/>
          <w:tab w:val="left" w:pos="4762"/>
          <w:tab w:val="left" w:pos="6460"/>
          <w:tab w:val="left" w:pos="8451"/>
        </w:tabs>
        <w:kinsoku w:val="0"/>
        <w:overflowPunct w:val="0"/>
        <w:ind w:right="470" w:firstLine="539"/>
      </w:pPr>
      <w:r>
        <w:t>пользоваться</w:t>
      </w:r>
      <w:r>
        <w:tab/>
        <w:t>различными</w:t>
      </w:r>
      <w:r>
        <w:tab/>
        <w:t>источниками</w:t>
      </w:r>
      <w:r>
        <w:tab/>
        <w:t>географической</w:t>
      </w:r>
      <w:r>
        <w:tab/>
      </w:r>
      <w:r>
        <w:rPr>
          <w:spacing w:val="-1"/>
        </w:rPr>
        <w:t>информации:</w:t>
      </w:r>
      <w:r>
        <w:rPr>
          <w:spacing w:val="-57"/>
        </w:rPr>
        <w:t xml:space="preserve"> </w:t>
      </w:r>
      <w:r>
        <w:t>картографическими,</w:t>
      </w:r>
      <w:r>
        <w:rPr>
          <w:spacing w:val="-1"/>
        </w:rPr>
        <w:t xml:space="preserve"> </w:t>
      </w:r>
      <w:r>
        <w:t>статистическими и др.;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spacing w:before="1"/>
        <w:ind w:left="1141" w:hanging="141"/>
      </w:pPr>
      <w:r>
        <w:t>определять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картам</w:t>
      </w:r>
      <w:r>
        <w:rPr>
          <w:spacing w:val="-3"/>
        </w:rPr>
        <w:t xml:space="preserve"> </w:t>
      </w:r>
      <w:r>
        <w:t>местоположение</w:t>
      </w:r>
      <w:r>
        <w:rPr>
          <w:spacing w:val="-2"/>
        </w:rPr>
        <w:t xml:space="preserve"> </w:t>
      </w:r>
      <w:r>
        <w:t>географических объектов.</w:t>
      </w:r>
    </w:p>
    <w:p w:rsidR="004550DA" w:rsidRDefault="004550DA">
      <w:pPr>
        <w:pStyle w:val="a5"/>
        <w:numPr>
          <w:ilvl w:val="0"/>
          <w:numId w:val="13"/>
        </w:numPr>
        <w:tabs>
          <w:tab w:val="left" w:pos="1203"/>
        </w:tabs>
        <w:kinsoku w:val="0"/>
        <w:overflowPunct w:val="0"/>
        <w:ind w:hanging="202"/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действительности: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  <w:jc w:val="both"/>
      </w:pPr>
      <w:r>
        <w:t>формулировать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природному</w:t>
      </w:r>
      <w:r>
        <w:rPr>
          <w:spacing w:val="-8"/>
        </w:rPr>
        <w:t xml:space="preserve"> </w:t>
      </w:r>
      <w:r>
        <w:t>наследию;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97"/>
        </w:tabs>
        <w:kinsoku w:val="0"/>
        <w:overflowPunct w:val="0"/>
        <w:ind w:right="468" w:firstLine="539"/>
        <w:jc w:val="both"/>
      </w:pPr>
      <w:r>
        <w:t>выражать своё отношение к идее устойчивого развития России, рациональному</w:t>
      </w:r>
      <w:r>
        <w:rPr>
          <w:spacing w:val="1"/>
        </w:rPr>
        <w:t xml:space="preserve"> </w:t>
      </w:r>
      <w:r>
        <w:t>природопользованию, качеству жизни населения, деятельности экономических структур,</w:t>
      </w:r>
      <w:r>
        <w:rPr>
          <w:spacing w:val="1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проектам</w:t>
      </w:r>
      <w:r>
        <w:rPr>
          <w:spacing w:val="-2"/>
        </w:rPr>
        <w:t xml:space="preserve"> </w:t>
      </w:r>
      <w:r>
        <w:t>и государственной</w:t>
      </w:r>
      <w:r>
        <w:rPr>
          <w:spacing w:val="-1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политике.</w:t>
      </w:r>
    </w:p>
    <w:p w:rsidR="004550DA" w:rsidRDefault="004550DA">
      <w:pPr>
        <w:pStyle w:val="5"/>
        <w:numPr>
          <w:ilvl w:val="0"/>
          <w:numId w:val="15"/>
        </w:numPr>
        <w:tabs>
          <w:tab w:val="left" w:pos="663"/>
        </w:tabs>
        <w:kinsoku w:val="0"/>
        <w:overflowPunct w:val="0"/>
        <w:spacing w:before="5"/>
        <w:ind w:left="663"/>
        <w:rPr>
          <w:color w:val="000000"/>
          <w:sz w:val="22"/>
          <w:szCs w:val="22"/>
        </w:rPr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4550DA" w:rsidRDefault="004550DA">
      <w:pPr>
        <w:pStyle w:val="a5"/>
        <w:numPr>
          <w:ilvl w:val="0"/>
          <w:numId w:val="12"/>
        </w:numPr>
        <w:tabs>
          <w:tab w:val="left" w:pos="1203"/>
        </w:tabs>
        <w:kinsoku w:val="0"/>
        <w:overflowPunct w:val="0"/>
        <w:spacing w:line="274" w:lineRule="exact"/>
        <w:ind w:hanging="202"/>
        <w:rPr>
          <w:i/>
          <w:iCs/>
          <w:color w:val="000000"/>
          <w:sz w:val="22"/>
          <w:szCs w:val="22"/>
        </w:rPr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82"/>
        </w:tabs>
        <w:kinsoku w:val="0"/>
        <w:overflowPunct w:val="0"/>
        <w:ind w:right="467" w:firstLine="539"/>
      </w:pPr>
      <w:r>
        <w:t>объяснять</w:t>
      </w:r>
      <w:r>
        <w:rPr>
          <w:spacing w:val="37"/>
        </w:rPr>
        <w:t xml:space="preserve"> </w:t>
      </w:r>
      <w:r>
        <w:t>основные</w:t>
      </w:r>
      <w:r>
        <w:rPr>
          <w:spacing w:val="38"/>
        </w:rPr>
        <w:t xml:space="preserve"> </w:t>
      </w:r>
      <w:r>
        <w:t>географические</w:t>
      </w:r>
      <w:r>
        <w:rPr>
          <w:spacing w:val="36"/>
        </w:rPr>
        <w:t xml:space="preserve"> </w:t>
      </w:r>
      <w:r>
        <w:t>закономерности</w:t>
      </w:r>
      <w:r>
        <w:rPr>
          <w:spacing w:val="38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общества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природы;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358"/>
          <w:tab w:val="left" w:pos="2671"/>
          <w:tab w:val="left" w:pos="3927"/>
          <w:tab w:val="left" w:pos="5711"/>
          <w:tab w:val="left" w:pos="6100"/>
          <w:tab w:val="left" w:pos="7099"/>
        </w:tabs>
        <w:kinsoku w:val="0"/>
        <w:overflowPunct w:val="0"/>
        <w:ind w:right="466" w:firstLine="539"/>
      </w:pPr>
      <w:r>
        <w:t>объяснять</w:t>
      </w:r>
      <w:r>
        <w:tab/>
        <w:t>сущность</w:t>
      </w:r>
      <w:r>
        <w:tab/>
        <w:t>происходящих</w:t>
      </w:r>
      <w:r>
        <w:tab/>
        <w:t>в</w:t>
      </w:r>
      <w:r>
        <w:tab/>
        <w:t>России</w:t>
      </w:r>
      <w:r>
        <w:tab/>
        <w:t>социально-экономических</w:t>
      </w:r>
      <w:r>
        <w:rPr>
          <w:spacing w:val="-57"/>
        </w:rPr>
        <w:t xml:space="preserve"> </w:t>
      </w:r>
      <w:r>
        <w:t>преобразований;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spacing w:before="1"/>
        <w:ind w:left="1141" w:hanging="141"/>
      </w:pPr>
      <w:r>
        <w:t>аргументировать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254"/>
        </w:tabs>
        <w:kinsoku w:val="0"/>
        <w:overflowPunct w:val="0"/>
        <w:ind w:right="467" w:firstLine="539"/>
      </w:pPr>
      <w:r>
        <w:t>объяснять</w:t>
      </w:r>
      <w:r>
        <w:rPr>
          <w:spacing w:val="51"/>
        </w:rPr>
        <w:t xml:space="preserve"> </w:t>
      </w:r>
      <w:r>
        <w:t>типичные</w:t>
      </w:r>
      <w:r>
        <w:rPr>
          <w:spacing w:val="49"/>
        </w:rPr>
        <w:t xml:space="preserve"> </w:t>
      </w:r>
      <w:r>
        <w:t>черты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специфику</w:t>
      </w:r>
      <w:r>
        <w:rPr>
          <w:spacing w:val="48"/>
        </w:rPr>
        <w:t xml:space="preserve"> </w:t>
      </w:r>
      <w:r>
        <w:t>природно-хозяйственных</w:t>
      </w:r>
      <w:r>
        <w:rPr>
          <w:spacing w:val="52"/>
        </w:rPr>
        <w:t xml:space="preserve"> </w:t>
      </w:r>
      <w:r>
        <w:t>систем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районов.</w:t>
      </w:r>
    </w:p>
    <w:p w:rsidR="004550DA" w:rsidRDefault="004550DA">
      <w:pPr>
        <w:pStyle w:val="a5"/>
        <w:numPr>
          <w:ilvl w:val="0"/>
          <w:numId w:val="12"/>
        </w:numPr>
        <w:tabs>
          <w:tab w:val="left" w:pos="1203"/>
        </w:tabs>
        <w:kinsoku w:val="0"/>
        <w:overflowPunct w:val="0"/>
        <w:ind w:left="462" w:right="469" w:firstLine="539"/>
        <w:rPr>
          <w:i/>
          <w:iCs/>
          <w:color w:val="000000"/>
          <w:sz w:val="22"/>
          <w:szCs w:val="22"/>
        </w:rPr>
      </w:pPr>
      <w:r>
        <w:rPr>
          <w:i/>
          <w:iCs/>
        </w:rPr>
        <w:t>я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освоение</w:t>
      </w:r>
      <w:r>
        <w:rPr>
          <w:spacing w:val="4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географических</w:t>
      </w:r>
      <w:r>
        <w:rPr>
          <w:spacing w:val="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населении,</w:t>
      </w:r>
      <w:r>
        <w:rPr>
          <w:spacing w:val="-1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мира: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определять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геоэкологических</w:t>
      </w:r>
      <w:r>
        <w:rPr>
          <w:spacing w:val="-3"/>
        </w:rPr>
        <w:t xml:space="preserve"> </w:t>
      </w:r>
      <w:r>
        <w:t>проблем;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отраслей,</w:t>
      </w:r>
      <w:r>
        <w:rPr>
          <w:spacing w:val="-4"/>
        </w:rPr>
        <w:t xml:space="preserve"> </w:t>
      </w:r>
      <w:r>
        <w:t>центров</w:t>
      </w:r>
      <w:r>
        <w:rPr>
          <w:spacing w:val="-7"/>
        </w:rPr>
        <w:t xml:space="preserve"> </w:t>
      </w:r>
      <w:r>
        <w:t>производства;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58"/>
        </w:tabs>
        <w:kinsoku w:val="0"/>
        <w:overflowPunct w:val="0"/>
        <w:ind w:right="469" w:firstLine="539"/>
      </w:pPr>
      <w:r>
        <w:t>оценивать</w:t>
      </w:r>
      <w:r>
        <w:rPr>
          <w:spacing w:val="11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экономики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отраслям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районам,</w:t>
      </w:r>
      <w:r>
        <w:rPr>
          <w:spacing w:val="13"/>
        </w:rPr>
        <w:t xml:space="preserve"> </w:t>
      </w:r>
      <w:r>
        <w:t>роль</w:t>
      </w:r>
      <w:r>
        <w:rPr>
          <w:spacing w:val="12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мире.</w:t>
      </w:r>
    </w:p>
    <w:p w:rsidR="004550DA" w:rsidRDefault="004550DA">
      <w:pPr>
        <w:pStyle w:val="a5"/>
        <w:numPr>
          <w:ilvl w:val="0"/>
          <w:numId w:val="12"/>
        </w:numPr>
        <w:tabs>
          <w:tab w:val="left" w:pos="1203"/>
        </w:tabs>
        <w:kinsoku w:val="0"/>
        <w:overflowPunct w:val="0"/>
        <w:ind w:hanging="202"/>
        <w:rPr>
          <w:i/>
          <w:iCs/>
          <w:color w:val="000000"/>
          <w:sz w:val="22"/>
          <w:szCs w:val="22"/>
        </w:rPr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умений: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прогнозировать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систем;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</w:pPr>
      <w:r>
        <w:t>прогнозировать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деятельности;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5"/>
        <w:numPr>
          <w:ilvl w:val="1"/>
          <w:numId w:val="16"/>
        </w:numPr>
        <w:tabs>
          <w:tab w:val="left" w:pos="1194"/>
        </w:tabs>
        <w:kinsoku w:val="0"/>
        <w:overflowPunct w:val="0"/>
        <w:spacing w:before="66"/>
        <w:ind w:right="463" w:firstLine="539"/>
        <w:jc w:val="both"/>
      </w:pPr>
      <w:r>
        <w:t>составлять рекомендации по решению географических проблем, характеристики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систем.</w:t>
      </w:r>
    </w:p>
    <w:p w:rsidR="004550DA" w:rsidRDefault="004550DA">
      <w:pPr>
        <w:pStyle w:val="a5"/>
        <w:numPr>
          <w:ilvl w:val="0"/>
          <w:numId w:val="12"/>
        </w:numPr>
        <w:tabs>
          <w:tab w:val="left" w:pos="1203"/>
        </w:tabs>
        <w:kinsoku w:val="0"/>
        <w:overflowPunct w:val="0"/>
        <w:ind w:hanging="202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карт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моделей: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442"/>
        </w:tabs>
        <w:kinsoku w:val="0"/>
        <w:overflowPunct w:val="0"/>
        <w:spacing w:before="1"/>
        <w:ind w:right="470" w:firstLine="539"/>
        <w:jc w:val="both"/>
      </w:pPr>
      <w:r>
        <w:t>пользоваться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картографическими,</w:t>
      </w:r>
      <w:r>
        <w:rPr>
          <w:spacing w:val="-1"/>
        </w:rPr>
        <w:t xml:space="preserve"> </w:t>
      </w:r>
      <w:r>
        <w:t>статистическими и др.;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  <w:jc w:val="both"/>
      </w:pPr>
      <w:r>
        <w:t>определять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картам</w:t>
      </w:r>
      <w:r>
        <w:rPr>
          <w:spacing w:val="-3"/>
        </w:rPr>
        <w:t xml:space="preserve"> </w:t>
      </w:r>
      <w:r>
        <w:t>местоположение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объектов.</w:t>
      </w:r>
    </w:p>
    <w:p w:rsidR="004550DA" w:rsidRDefault="004550DA">
      <w:pPr>
        <w:pStyle w:val="a5"/>
        <w:numPr>
          <w:ilvl w:val="0"/>
          <w:numId w:val="12"/>
        </w:numPr>
        <w:tabs>
          <w:tab w:val="left" w:pos="1203"/>
        </w:tabs>
        <w:kinsoku w:val="0"/>
        <w:overflowPunct w:val="0"/>
        <w:ind w:hanging="202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</w:rPr>
        <w:t>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линия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действительности: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42"/>
        </w:tabs>
        <w:kinsoku w:val="0"/>
        <w:overflowPunct w:val="0"/>
        <w:ind w:left="1141" w:hanging="141"/>
        <w:jc w:val="both"/>
      </w:pPr>
      <w:r>
        <w:t>формулировать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природному</w:t>
      </w:r>
      <w:r>
        <w:rPr>
          <w:spacing w:val="-8"/>
        </w:rPr>
        <w:t xml:space="preserve"> </w:t>
      </w:r>
      <w:r>
        <w:t>наследию;</w:t>
      </w:r>
    </w:p>
    <w:p w:rsidR="004550DA" w:rsidRDefault="004550DA">
      <w:pPr>
        <w:pStyle w:val="a5"/>
        <w:numPr>
          <w:ilvl w:val="1"/>
          <w:numId w:val="16"/>
        </w:numPr>
        <w:tabs>
          <w:tab w:val="left" w:pos="1197"/>
        </w:tabs>
        <w:kinsoku w:val="0"/>
        <w:overflowPunct w:val="0"/>
        <w:ind w:right="466" w:firstLine="539"/>
        <w:jc w:val="both"/>
      </w:pPr>
      <w:r>
        <w:t>выражать своё отношение к идее устойчивого развития России, рациональному</w:t>
      </w:r>
      <w:r>
        <w:rPr>
          <w:spacing w:val="1"/>
        </w:rPr>
        <w:t xml:space="preserve"> </w:t>
      </w:r>
      <w:r>
        <w:t>природопользованию, качеству жизни населения, деятельности экономических структур,</w:t>
      </w:r>
      <w:r>
        <w:rPr>
          <w:spacing w:val="1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проектам</w:t>
      </w:r>
      <w:r>
        <w:rPr>
          <w:spacing w:val="-2"/>
        </w:rPr>
        <w:t xml:space="preserve"> </w:t>
      </w:r>
      <w:r>
        <w:t>и государственной</w:t>
      </w:r>
      <w:r>
        <w:rPr>
          <w:spacing w:val="-1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политике.</w:t>
      </w:r>
    </w:p>
    <w:p w:rsidR="004550DA" w:rsidRDefault="004550DA">
      <w:pPr>
        <w:pStyle w:val="a3"/>
        <w:kinsoku w:val="0"/>
        <w:overflowPunct w:val="0"/>
        <w:spacing w:before="4"/>
        <w:ind w:left="0"/>
        <w:jc w:val="left"/>
        <w:rPr>
          <w:sz w:val="21"/>
          <w:szCs w:val="21"/>
        </w:rPr>
      </w:pPr>
    </w:p>
    <w:p w:rsidR="004550DA" w:rsidRDefault="004550DA">
      <w:pPr>
        <w:pStyle w:val="1"/>
        <w:kinsoku w:val="0"/>
        <w:overflowPunct w:val="0"/>
        <w:spacing w:line="420" w:lineRule="auto"/>
        <w:ind w:left="2361" w:right="2236" w:hanging="119"/>
      </w:pPr>
      <w:r>
        <w:t>Содержание учебного предмета «География».</w:t>
      </w:r>
      <w:r>
        <w:rPr>
          <w:spacing w:val="-6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материала.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5"/>
        <w:gridCol w:w="3828"/>
      </w:tblGrid>
      <w:tr w:rsidR="004550DA" w:rsidRPr="007D63D8" w:rsidTr="00F24C9F">
        <w:tc>
          <w:tcPr>
            <w:tcW w:w="6345" w:type="dxa"/>
          </w:tcPr>
          <w:p w:rsidR="004550DA" w:rsidRPr="004550DA" w:rsidRDefault="004550DA" w:rsidP="004550DA">
            <w:pPr>
              <w:pStyle w:val="a5"/>
              <w:ind w:left="0" w:right="-850"/>
              <w:rPr>
                <w:b/>
              </w:rPr>
            </w:pPr>
            <w:r w:rsidRPr="004550DA">
              <w:rPr>
                <w:b/>
                <w:color w:val="000000"/>
              </w:rPr>
              <w:t>Содержание учебного предмета</w:t>
            </w:r>
          </w:p>
        </w:tc>
        <w:tc>
          <w:tcPr>
            <w:tcW w:w="3828" w:type="dxa"/>
          </w:tcPr>
          <w:p w:rsidR="004550DA" w:rsidRPr="004550DA" w:rsidRDefault="004550DA" w:rsidP="004550DA">
            <w:pPr>
              <w:pStyle w:val="a5"/>
              <w:ind w:left="0" w:right="2"/>
              <w:rPr>
                <w:b/>
              </w:rPr>
            </w:pPr>
            <w:r w:rsidRPr="004550DA">
              <w:rPr>
                <w:b/>
              </w:rPr>
              <w:t>Организация обсуждения уч</w:t>
            </w:r>
            <w:r w:rsidRPr="004550DA">
              <w:rPr>
                <w:b/>
              </w:rPr>
              <w:t>а</w:t>
            </w:r>
            <w:r w:rsidRPr="004550DA">
              <w:rPr>
                <w:b/>
              </w:rPr>
              <w:t xml:space="preserve">щимися ценностных аспектов  </w:t>
            </w:r>
            <w:r w:rsidRPr="004550DA">
              <w:rPr>
                <w:rStyle w:val="CharAttribute501"/>
                <w:b/>
                <w:i w:val="0"/>
                <w:sz w:val="24"/>
              </w:rPr>
              <w:t>изучаемых явлений, организ</w:t>
            </w:r>
            <w:r w:rsidRPr="004550DA">
              <w:rPr>
                <w:rStyle w:val="CharAttribute501"/>
                <w:b/>
                <w:i w:val="0"/>
                <w:sz w:val="24"/>
              </w:rPr>
              <w:t>а</w:t>
            </w:r>
            <w:r w:rsidRPr="004550DA">
              <w:rPr>
                <w:rStyle w:val="CharAttribute501"/>
                <w:b/>
                <w:i w:val="0"/>
                <w:sz w:val="24"/>
              </w:rPr>
              <w:t>ция работы с социально знач</w:t>
            </w:r>
            <w:r w:rsidRPr="004550DA">
              <w:rPr>
                <w:rStyle w:val="CharAttribute501"/>
                <w:b/>
                <w:i w:val="0"/>
                <w:sz w:val="24"/>
              </w:rPr>
              <w:t>и</w:t>
            </w:r>
            <w:r w:rsidRPr="004550DA">
              <w:rPr>
                <w:rStyle w:val="CharAttribute501"/>
                <w:b/>
                <w:i w:val="0"/>
                <w:sz w:val="24"/>
              </w:rPr>
              <w:t>мой информацией</w:t>
            </w:r>
          </w:p>
        </w:tc>
      </w:tr>
      <w:tr w:rsidR="004550DA" w:rsidRPr="007D63D8" w:rsidTr="00F24C9F">
        <w:tc>
          <w:tcPr>
            <w:tcW w:w="6345" w:type="dxa"/>
          </w:tcPr>
          <w:p w:rsidR="004550DA" w:rsidRDefault="004550DA" w:rsidP="004550DA">
            <w:pPr>
              <w:pStyle w:val="a3"/>
              <w:kinsoku w:val="0"/>
              <w:overflowPunct w:val="0"/>
              <w:ind w:left="0" w:right="470" w:firstLine="453"/>
            </w:pPr>
            <w:r>
              <w:rPr>
                <w:b/>
                <w:bCs/>
                <w:i/>
                <w:iCs/>
              </w:rPr>
              <w:t>Развитие географических знаний о Земле</w:t>
            </w:r>
            <w:r>
              <w:rPr>
                <w:b/>
                <w:bCs/>
              </w:rPr>
              <w:t xml:space="preserve">. </w:t>
            </w:r>
            <w:r>
              <w:t>Развитие представлений человека о мире.</w:t>
            </w:r>
            <w:r>
              <w:rPr>
                <w:spacing w:val="1"/>
              </w:rPr>
              <w:t xml:space="preserve"> </w:t>
            </w:r>
            <w:r>
              <w:t>Выдающиеся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открытия.</w:t>
            </w:r>
            <w:r>
              <w:rPr>
                <w:spacing w:val="1"/>
              </w:rPr>
              <w:t xml:space="preserve"> </w:t>
            </w:r>
            <w:r>
              <w:t>Современный</w:t>
            </w:r>
            <w:r>
              <w:rPr>
                <w:spacing w:val="1"/>
              </w:rPr>
              <w:t xml:space="preserve"> </w:t>
            </w: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исследований.</w:t>
            </w:r>
          </w:p>
          <w:p w:rsidR="004550DA" w:rsidRPr="004550DA" w:rsidRDefault="004550DA" w:rsidP="004550DA">
            <w:pPr>
              <w:pStyle w:val="a5"/>
              <w:ind w:left="0" w:right="-850"/>
              <w:rPr>
                <w:b/>
                <w:color w:val="000000"/>
              </w:rPr>
            </w:pPr>
          </w:p>
        </w:tc>
        <w:tc>
          <w:tcPr>
            <w:tcW w:w="3828" w:type="dxa"/>
          </w:tcPr>
          <w:p w:rsidR="004550DA" w:rsidRPr="00A15481" w:rsidRDefault="00A15481" w:rsidP="004550DA">
            <w:pPr>
              <w:pStyle w:val="a5"/>
              <w:ind w:left="0" w:right="2"/>
              <w:rPr>
                <w:bCs/>
              </w:rPr>
            </w:pPr>
            <w:r w:rsidRPr="00A15481">
              <w:rPr>
                <w:bCs/>
              </w:rPr>
              <w:t>Зачем изучать ошибочные представления о Земле?</w:t>
            </w:r>
          </w:p>
        </w:tc>
      </w:tr>
      <w:tr w:rsidR="004550DA" w:rsidRPr="007D63D8" w:rsidTr="00F24C9F">
        <w:tc>
          <w:tcPr>
            <w:tcW w:w="6345" w:type="dxa"/>
          </w:tcPr>
          <w:p w:rsidR="004550DA" w:rsidRDefault="004550DA" w:rsidP="004550DA">
            <w:pPr>
              <w:pStyle w:val="a3"/>
              <w:kinsoku w:val="0"/>
              <w:overflowPunct w:val="0"/>
              <w:ind w:left="0" w:right="463" w:firstLine="453"/>
            </w:pPr>
            <w:r>
              <w:rPr>
                <w:b/>
                <w:bCs/>
                <w:i/>
                <w:iCs/>
              </w:rPr>
              <w:t xml:space="preserve">Глобус. </w:t>
            </w:r>
            <w:r>
              <w:t>Масштаб и его виды. Параллели. Меридианы. Определение направлений на</w:t>
            </w:r>
            <w:r>
              <w:rPr>
                <w:spacing w:val="1"/>
              </w:rPr>
              <w:t xml:space="preserve"> </w:t>
            </w:r>
            <w:r>
              <w:t>глобусе.</w:t>
            </w:r>
            <w:r>
              <w:rPr>
                <w:spacing w:val="1"/>
              </w:rPr>
              <w:t xml:space="preserve"> </w:t>
            </w:r>
            <w:r>
              <w:t>Градусная</w:t>
            </w:r>
            <w:r>
              <w:rPr>
                <w:spacing w:val="1"/>
              </w:rPr>
              <w:t xml:space="preserve"> </w:t>
            </w:r>
            <w:r>
              <w:t>сетка.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координаты,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определение.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-4"/>
              </w:rPr>
              <w:t xml:space="preserve"> </w:t>
            </w:r>
            <w:r>
              <w:t>земной поверхности.</w:t>
            </w:r>
          </w:p>
          <w:p w:rsidR="004550DA" w:rsidRDefault="004550DA" w:rsidP="004550DA">
            <w:pPr>
              <w:pStyle w:val="a3"/>
              <w:kinsoku w:val="0"/>
              <w:overflowPunct w:val="0"/>
              <w:ind w:left="0" w:right="470" w:firstLine="453"/>
              <w:rPr>
                <w:b/>
                <w:bCs/>
                <w:i/>
                <w:iCs/>
              </w:rPr>
            </w:pPr>
          </w:p>
        </w:tc>
        <w:tc>
          <w:tcPr>
            <w:tcW w:w="3828" w:type="dxa"/>
          </w:tcPr>
          <w:p w:rsidR="004550DA" w:rsidRPr="00A15481" w:rsidRDefault="00A15481" w:rsidP="004550DA">
            <w:pPr>
              <w:pStyle w:val="a5"/>
              <w:ind w:left="0" w:right="2"/>
              <w:rPr>
                <w:bCs/>
              </w:rPr>
            </w:pPr>
            <w:r>
              <w:rPr>
                <w:bCs/>
              </w:rPr>
              <w:t>Зачем учиться определять географические координаты, если они есть в интернете?</w:t>
            </w:r>
          </w:p>
        </w:tc>
      </w:tr>
      <w:tr w:rsidR="004550DA" w:rsidRPr="007D63D8" w:rsidTr="00F24C9F">
        <w:tc>
          <w:tcPr>
            <w:tcW w:w="6345" w:type="dxa"/>
          </w:tcPr>
          <w:p w:rsidR="004550DA" w:rsidRDefault="004550DA" w:rsidP="004550DA">
            <w:pPr>
              <w:pStyle w:val="a3"/>
              <w:kinsoku w:val="0"/>
              <w:overflowPunct w:val="0"/>
              <w:ind w:left="0" w:right="464" w:firstLine="453"/>
            </w:pPr>
            <w:r>
              <w:rPr>
                <w:b/>
                <w:bCs/>
                <w:i/>
                <w:iCs/>
              </w:rPr>
              <w:t>План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местности.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Ориентирование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ориентирования</w:t>
            </w:r>
            <w:r>
              <w:rPr>
                <w:spacing w:val="61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местности.</w:t>
            </w:r>
            <w:r>
              <w:rPr>
                <w:spacing w:val="1"/>
              </w:rPr>
              <w:t xml:space="preserve"> </w:t>
            </w:r>
            <w:r>
              <w:t>Компас. Азимут. Измерение расстояний и определение направлений на местности и плане.</w:t>
            </w:r>
            <w:r>
              <w:rPr>
                <w:spacing w:val="-57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рельефа</w:t>
            </w:r>
            <w:r>
              <w:rPr>
                <w:spacing w:val="1"/>
              </w:rPr>
              <w:t xml:space="preserve"> </w:t>
            </w:r>
            <w:r>
              <w:t>земной</w:t>
            </w:r>
            <w:r>
              <w:rPr>
                <w:spacing w:val="1"/>
              </w:rPr>
              <w:t xml:space="preserve"> </w:t>
            </w:r>
            <w:r>
              <w:t>поверхности.</w:t>
            </w:r>
            <w:r>
              <w:rPr>
                <w:spacing w:val="1"/>
              </w:rPr>
              <w:t xml:space="preserve"> </w:t>
            </w:r>
            <w:r>
              <w:t>Условные</w:t>
            </w:r>
            <w:r>
              <w:rPr>
                <w:spacing w:val="1"/>
              </w:rPr>
              <w:t xml:space="preserve"> </w:t>
            </w:r>
            <w:r>
              <w:t>знаки.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местности.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простейшего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местности.</w:t>
            </w:r>
          </w:p>
          <w:p w:rsidR="004550DA" w:rsidRDefault="004550DA" w:rsidP="004550DA">
            <w:pPr>
              <w:pStyle w:val="a3"/>
              <w:kinsoku w:val="0"/>
              <w:overflowPunct w:val="0"/>
              <w:ind w:left="0" w:right="463" w:firstLine="453"/>
              <w:rPr>
                <w:b/>
                <w:bCs/>
                <w:i/>
                <w:iCs/>
              </w:rPr>
            </w:pPr>
          </w:p>
        </w:tc>
        <w:tc>
          <w:tcPr>
            <w:tcW w:w="3828" w:type="dxa"/>
          </w:tcPr>
          <w:p w:rsidR="004550DA" w:rsidRPr="00A15481" w:rsidRDefault="00A15481" w:rsidP="004550DA">
            <w:pPr>
              <w:pStyle w:val="a5"/>
              <w:ind w:left="0" w:right="2"/>
              <w:rPr>
                <w:bCs/>
              </w:rPr>
            </w:pPr>
            <w:r>
              <w:rPr>
                <w:bCs/>
              </w:rPr>
              <w:t>Как умение чертить план местности пригодится в жизни?</w:t>
            </w:r>
          </w:p>
        </w:tc>
      </w:tr>
      <w:tr w:rsidR="004550DA" w:rsidRPr="007D63D8" w:rsidTr="00F24C9F">
        <w:tc>
          <w:tcPr>
            <w:tcW w:w="6345" w:type="dxa"/>
          </w:tcPr>
          <w:p w:rsidR="004550DA" w:rsidRDefault="004550DA" w:rsidP="004550DA">
            <w:pPr>
              <w:pStyle w:val="a3"/>
              <w:kinsoku w:val="0"/>
              <w:overflowPunct w:val="0"/>
              <w:spacing w:before="1"/>
              <w:ind w:left="0" w:right="462" w:firstLine="453"/>
            </w:pPr>
            <w:r>
              <w:rPr>
                <w:b/>
                <w:bCs/>
                <w:i/>
                <w:iCs/>
              </w:rPr>
              <w:t xml:space="preserve">Географическая карта — особый источник информации. </w:t>
            </w:r>
            <w:r>
              <w:t>Отличия карты от плана.</w:t>
            </w:r>
            <w:r>
              <w:rPr>
                <w:spacing w:val="1"/>
              </w:rPr>
              <w:t xml:space="preserve"> </w:t>
            </w:r>
            <w:r>
              <w:t>Легенда</w:t>
            </w:r>
            <w:r>
              <w:rPr>
                <w:spacing w:val="1"/>
              </w:rPr>
              <w:t xml:space="preserve"> </w:t>
            </w:r>
            <w:r>
              <w:t>карты,</w:t>
            </w:r>
            <w:r>
              <w:rPr>
                <w:spacing w:val="1"/>
              </w:rPr>
              <w:t xml:space="preserve"> </w:t>
            </w:r>
            <w:r>
              <w:t>градусная</w:t>
            </w:r>
            <w:r>
              <w:rPr>
                <w:spacing w:val="1"/>
              </w:rPr>
              <w:t xml:space="preserve"> </w:t>
            </w:r>
            <w:r>
              <w:t>сетка.</w:t>
            </w:r>
            <w:r>
              <w:rPr>
                <w:spacing w:val="1"/>
              </w:rPr>
              <w:t xml:space="preserve"> </w:t>
            </w:r>
            <w:r>
              <w:t>Ориентирование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измерение</w:t>
            </w:r>
            <w:r>
              <w:rPr>
                <w:spacing w:val="1"/>
              </w:rPr>
              <w:t xml:space="preserve"> </w:t>
            </w:r>
            <w:r>
              <w:t>расстояний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60"/>
              </w:rPr>
              <w:t xml:space="preserve"> </w:t>
            </w:r>
            <w:r>
              <w:t>карте.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карты,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местоположения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60"/>
              </w:rPr>
              <w:t xml:space="preserve"> </w:t>
            </w:r>
            <w:r>
              <w:t>абсолютных</w:t>
            </w:r>
            <w:r>
              <w:rPr>
                <w:spacing w:val="1"/>
              </w:rPr>
              <w:t xml:space="preserve"> </w:t>
            </w:r>
            <w:r>
              <w:t>высот.</w:t>
            </w:r>
            <w:r>
              <w:rPr>
                <w:spacing w:val="-1"/>
              </w:rPr>
              <w:t xml:space="preserve"> </w:t>
            </w:r>
            <w:r>
              <w:t>Разнообразие</w:t>
            </w:r>
            <w:r>
              <w:rPr>
                <w:spacing w:val="-1"/>
              </w:rPr>
              <w:t xml:space="preserve"> </w:t>
            </w:r>
            <w:r>
              <w:t>карт.</w:t>
            </w:r>
          </w:p>
          <w:p w:rsidR="004550DA" w:rsidRDefault="004550DA" w:rsidP="004550DA">
            <w:pPr>
              <w:pStyle w:val="a3"/>
              <w:kinsoku w:val="0"/>
              <w:overflowPunct w:val="0"/>
              <w:ind w:left="0" w:right="464" w:firstLine="453"/>
              <w:rPr>
                <w:b/>
                <w:bCs/>
                <w:i/>
                <w:iCs/>
              </w:rPr>
            </w:pPr>
          </w:p>
        </w:tc>
        <w:tc>
          <w:tcPr>
            <w:tcW w:w="3828" w:type="dxa"/>
          </w:tcPr>
          <w:p w:rsidR="004550DA" w:rsidRPr="00A15481" w:rsidRDefault="004550DA" w:rsidP="004550DA">
            <w:pPr>
              <w:pStyle w:val="a5"/>
              <w:ind w:left="0" w:right="2"/>
              <w:rPr>
                <w:bCs/>
              </w:rPr>
            </w:pPr>
          </w:p>
        </w:tc>
      </w:tr>
      <w:tr w:rsidR="004550DA" w:rsidRPr="007D63D8" w:rsidTr="00F24C9F">
        <w:tc>
          <w:tcPr>
            <w:tcW w:w="6345" w:type="dxa"/>
          </w:tcPr>
          <w:p w:rsidR="004550DA" w:rsidRDefault="004550DA" w:rsidP="004550DA">
            <w:pPr>
              <w:pStyle w:val="a3"/>
              <w:kinsoku w:val="0"/>
              <w:overflowPunct w:val="0"/>
              <w:ind w:left="0" w:right="463" w:firstLine="453"/>
            </w:pPr>
            <w:r>
              <w:rPr>
                <w:b/>
                <w:bCs/>
                <w:i/>
                <w:iCs/>
              </w:rPr>
              <w:t>Географические методы изучения окружающей среды</w:t>
            </w:r>
            <w:r>
              <w:rPr>
                <w:b/>
                <w:bCs/>
              </w:rPr>
              <w:t xml:space="preserve">. </w:t>
            </w:r>
            <w:r>
              <w:t>Наблюдение. Описательные</w:t>
            </w:r>
            <w:r>
              <w:rPr>
                <w:spacing w:val="1"/>
              </w:rPr>
              <w:t xml:space="preserve"> </w:t>
            </w:r>
            <w:r>
              <w:t>и сравнительные методы. Использование инструментов и приборов. Картографический</w:t>
            </w:r>
            <w:r>
              <w:rPr>
                <w:spacing w:val="1"/>
              </w:rPr>
              <w:t xml:space="preserve"> </w:t>
            </w:r>
            <w:r>
              <w:t>метод.</w:t>
            </w:r>
            <w:r>
              <w:rPr>
                <w:spacing w:val="-2"/>
              </w:rPr>
              <w:t xml:space="preserve"> </w:t>
            </w:r>
            <w:r>
              <w:t>Моделирование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метод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процессов.</w:t>
            </w:r>
          </w:p>
          <w:p w:rsidR="004550DA" w:rsidRDefault="004550DA" w:rsidP="004550DA">
            <w:pPr>
              <w:pStyle w:val="a3"/>
              <w:kinsoku w:val="0"/>
              <w:overflowPunct w:val="0"/>
              <w:spacing w:before="1"/>
              <w:ind w:left="0" w:right="462" w:firstLine="453"/>
              <w:rPr>
                <w:b/>
                <w:bCs/>
                <w:i/>
                <w:iCs/>
              </w:rPr>
            </w:pPr>
          </w:p>
        </w:tc>
        <w:tc>
          <w:tcPr>
            <w:tcW w:w="3828" w:type="dxa"/>
          </w:tcPr>
          <w:p w:rsidR="004550DA" w:rsidRPr="00A15481" w:rsidRDefault="004550DA" w:rsidP="004550DA">
            <w:pPr>
              <w:pStyle w:val="a5"/>
              <w:ind w:left="0" w:right="2"/>
              <w:rPr>
                <w:bCs/>
              </w:rPr>
            </w:pPr>
          </w:p>
        </w:tc>
      </w:tr>
      <w:tr w:rsidR="004550DA" w:rsidRPr="007D63D8" w:rsidTr="00F24C9F">
        <w:tc>
          <w:tcPr>
            <w:tcW w:w="6345" w:type="dxa"/>
          </w:tcPr>
          <w:p w:rsidR="004550DA" w:rsidRDefault="004550DA" w:rsidP="004550DA">
            <w:pPr>
              <w:pStyle w:val="5"/>
              <w:kinsoku w:val="0"/>
              <w:overflowPunct w:val="0"/>
              <w:ind w:left="0"/>
            </w:pPr>
            <w:r>
              <w:t>Природа</w:t>
            </w:r>
            <w:r>
              <w:rPr>
                <w:spacing w:val="-2"/>
              </w:rPr>
              <w:t xml:space="preserve"> </w:t>
            </w:r>
            <w:r>
              <w:t>Земли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  <w:p w:rsidR="004550DA" w:rsidRDefault="004550DA" w:rsidP="004550DA">
            <w:pPr>
              <w:pStyle w:val="a3"/>
              <w:kinsoku w:val="0"/>
              <w:overflowPunct w:val="0"/>
              <w:ind w:left="0" w:right="468" w:firstLine="453"/>
            </w:pPr>
            <w:r>
              <w:rPr>
                <w:b/>
                <w:bCs/>
                <w:i/>
                <w:iCs/>
              </w:rPr>
              <w:t>Земля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—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планета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Солнечной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системы.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Земля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планета</w:t>
            </w:r>
            <w:r>
              <w:rPr>
                <w:spacing w:val="1"/>
              </w:rPr>
              <w:t xml:space="preserve"> </w:t>
            </w:r>
            <w:r>
              <w:t>Солнечной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  <w:r>
              <w:rPr>
                <w:spacing w:val="1"/>
              </w:rPr>
              <w:t xml:space="preserve"> </w:t>
            </w:r>
            <w:r>
              <w:t>Форма,</w:t>
            </w:r>
            <w:r>
              <w:rPr>
                <w:spacing w:val="1"/>
              </w:rPr>
              <w:t xml:space="preserve"> </w:t>
            </w:r>
            <w:r>
              <w:t>размеры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следствия.</w:t>
            </w:r>
            <w:r>
              <w:rPr>
                <w:spacing w:val="1"/>
              </w:rPr>
              <w:t xml:space="preserve"> </w:t>
            </w:r>
            <w:r>
              <w:t>Неравномерное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солнечного</w:t>
            </w:r>
            <w:r>
              <w:rPr>
                <w:spacing w:val="1"/>
              </w:rPr>
              <w:t xml:space="preserve"> </w:t>
            </w:r>
            <w:r>
              <w:t>света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тепла</w:t>
            </w:r>
            <w:r>
              <w:rPr>
                <w:spacing w:val="1"/>
              </w:rPr>
              <w:t xml:space="preserve"> </w:t>
            </w:r>
            <w:r>
              <w:t>на поверхности</w:t>
            </w:r>
            <w:r>
              <w:rPr>
                <w:spacing w:val="1"/>
              </w:rPr>
              <w:t xml:space="preserve"> </w:t>
            </w:r>
            <w:r>
              <w:t>Земли.</w:t>
            </w:r>
            <w:r>
              <w:rPr>
                <w:spacing w:val="1"/>
              </w:rPr>
              <w:t xml:space="preserve"> </w:t>
            </w:r>
            <w:r>
              <w:t>Пояса</w:t>
            </w:r>
            <w:r>
              <w:rPr>
                <w:spacing w:val="1"/>
              </w:rPr>
              <w:t xml:space="preserve"> </w:t>
            </w:r>
            <w:r>
              <w:t>освещённости.</w:t>
            </w:r>
            <w:r>
              <w:rPr>
                <w:spacing w:val="1"/>
              </w:rPr>
              <w:t xml:space="preserve"> </w:t>
            </w:r>
            <w:r>
              <w:t>Часовые</w:t>
            </w:r>
            <w:r>
              <w:rPr>
                <w:spacing w:val="-2"/>
              </w:rPr>
              <w:t xml:space="preserve"> </w:t>
            </w:r>
            <w:r>
              <w:t>пояса.</w:t>
            </w:r>
            <w:r>
              <w:rPr>
                <w:spacing w:val="2"/>
              </w:rPr>
              <w:t xml:space="preserve"> </w:t>
            </w:r>
            <w:r>
              <w:t>Влияние</w:t>
            </w:r>
            <w:r>
              <w:rPr>
                <w:spacing w:val="-1"/>
              </w:rPr>
              <w:t xml:space="preserve"> </w:t>
            </w:r>
            <w:r>
              <w:t>Космоса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Землю и жизнь людей.</w:t>
            </w:r>
          </w:p>
          <w:p w:rsidR="004550DA" w:rsidRDefault="004550DA" w:rsidP="004550DA">
            <w:pPr>
              <w:pStyle w:val="a3"/>
              <w:kinsoku w:val="0"/>
              <w:overflowPunct w:val="0"/>
              <w:ind w:left="0" w:right="463" w:firstLine="453"/>
              <w:rPr>
                <w:b/>
                <w:bCs/>
                <w:i/>
                <w:iCs/>
              </w:rPr>
            </w:pPr>
          </w:p>
        </w:tc>
        <w:tc>
          <w:tcPr>
            <w:tcW w:w="3828" w:type="dxa"/>
          </w:tcPr>
          <w:p w:rsidR="004550DA" w:rsidRDefault="000E78E3" w:rsidP="004550DA">
            <w:pPr>
              <w:pStyle w:val="a5"/>
              <w:ind w:left="0" w:right="2"/>
              <w:rPr>
                <w:bCs/>
              </w:rPr>
            </w:pPr>
            <w:r>
              <w:rPr>
                <w:bCs/>
              </w:rPr>
              <w:t>Так ли уникальна наша планета?</w:t>
            </w:r>
          </w:p>
          <w:p w:rsidR="000E78E3" w:rsidRPr="00A15481" w:rsidRDefault="000E78E3" w:rsidP="004550DA">
            <w:pPr>
              <w:pStyle w:val="a5"/>
              <w:ind w:left="0" w:right="2"/>
              <w:rPr>
                <w:bCs/>
              </w:rPr>
            </w:pPr>
          </w:p>
        </w:tc>
      </w:tr>
      <w:tr w:rsidR="004550DA" w:rsidRPr="007D63D8" w:rsidTr="00F24C9F">
        <w:tc>
          <w:tcPr>
            <w:tcW w:w="6345" w:type="dxa"/>
          </w:tcPr>
          <w:p w:rsidR="004550DA" w:rsidRDefault="004550DA" w:rsidP="004550DA">
            <w:pPr>
              <w:pStyle w:val="a3"/>
              <w:kinsoku w:val="0"/>
              <w:overflowPunct w:val="0"/>
              <w:ind w:left="0" w:right="469" w:firstLine="453"/>
            </w:pPr>
            <w:r>
              <w:rPr>
                <w:b/>
                <w:bCs/>
                <w:i/>
                <w:iCs/>
              </w:rPr>
              <w:t xml:space="preserve">Земная кора и литосфера. Рельеф Земли. </w:t>
            </w:r>
            <w:r>
              <w:t>Внутреннее строение Земли, методы его</w:t>
            </w:r>
            <w:r>
              <w:rPr>
                <w:spacing w:val="1"/>
              </w:rPr>
              <w:t xml:space="preserve"> </w:t>
            </w:r>
            <w:r>
              <w:t>изучения.</w:t>
            </w:r>
          </w:p>
          <w:p w:rsidR="004550DA" w:rsidRDefault="004550DA" w:rsidP="004550DA">
            <w:pPr>
              <w:pStyle w:val="a3"/>
              <w:kinsoku w:val="0"/>
              <w:overflowPunct w:val="0"/>
              <w:ind w:left="0" w:right="463" w:firstLine="453"/>
              <w:rPr>
                <w:b/>
                <w:bCs/>
                <w:i/>
                <w:iCs/>
              </w:rPr>
            </w:pPr>
          </w:p>
        </w:tc>
        <w:tc>
          <w:tcPr>
            <w:tcW w:w="3828" w:type="dxa"/>
          </w:tcPr>
          <w:p w:rsidR="004550DA" w:rsidRPr="00A15481" w:rsidRDefault="000E78E3" w:rsidP="004550DA">
            <w:pPr>
              <w:pStyle w:val="a5"/>
              <w:ind w:left="0" w:right="2"/>
              <w:rPr>
                <w:bCs/>
              </w:rPr>
            </w:pPr>
            <w:r>
              <w:rPr>
                <w:bCs/>
              </w:rPr>
              <w:t>Как человек может изменить рельеф Земли?</w:t>
            </w:r>
          </w:p>
        </w:tc>
      </w:tr>
    </w:tbl>
    <w:p w:rsidR="00F24C9F" w:rsidRDefault="00F24C9F">
      <w:pPr>
        <w:pStyle w:val="a3"/>
        <w:kinsoku w:val="0"/>
        <w:overflowPunct w:val="0"/>
        <w:spacing w:before="6"/>
        <w:ind w:left="0"/>
        <w:jc w:val="left"/>
        <w:rPr>
          <w:b/>
          <w:bCs/>
          <w:sz w:val="30"/>
          <w:szCs w:val="30"/>
        </w:rPr>
      </w:pPr>
    </w:p>
    <w:p w:rsidR="00F24C9F" w:rsidRDefault="00F24C9F">
      <w:pPr>
        <w:pStyle w:val="a3"/>
        <w:kinsoku w:val="0"/>
        <w:overflowPunct w:val="0"/>
        <w:spacing w:before="6"/>
        <w:ind w:left="0"/>
        <w:jc w:val="left"/>
        <w:rPr>
          <w:b/>
          <w:bCs/>
          <w:sz w:val="30"/>
          <w:szCs w:val="30"/>
        </w:rPr>
      </w:pPr>
    </w:p>
    <w:p w:rsidR="00F24C9F" w:rsidRDefault="00F24C9F">
      <w:pPr>
        <w:pStyle w:val="a3"/>
        <w:kinsoku w:val="0"/>
        <w:overflowPunct w:val="0"/>
        <w:spacing w:before="6"/>
        <w:ind w:left="0"/>
        <w:jc w:val="left"/>
        <w:rPr>
          <w:b/>
          <w:bCs/>
          <w:sz w:val="30"/>
          <w:szCs w:val="30"/>
        </w:rPr>
      </w:pPr>
    </w:p>
    <w:p w:rsidR="004550DA" w:rsidRDefault="004550DA">
      <w:pPr>
        <w:pStyle w:val="a3"/>
        <w:kinsoku w:val="0"/>
        <w:overflowPunct w:val="0"/>
        <w:spacing w:before="6"/>
        <w:ind w:left="0"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textWrapping" w:clear="all"/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6345"/>
        <w:gridCol w:w="4161"/>
      </w:tblGrid>
      <w:tr w:rsidR="004550DA" w:rsidTr="00F24C9F">
        <w:tc>
          <w:tcPr>
            <w:tcW w:w="6345" w:type="dxa"/>
          </w:tcPr>
          <w:p w:rsidR="004550DA" w:rsidRDefault="004550DA" w:rsidP="004550DA">
            <w:pPr>
              <w:pStyle w:val="a3"/>
              <w:kinsoku w:val="0"/>
              <w:overflowPunct w:val="0"/>
              <w:ind w:left="0" w:right="468"/>
            </w:pPr>
            <w:r>
              <w:rPr>
                <w:i/>
                <w:iCs/>
              </w:rPr>
              <w:t xml:space="preserve">Земная кора и литосфера. </w:t>
            </w:r>
            <w:r>
              <w:t>Горные породы и полезные ископаемые. Состав земной</w:t>
            </w:r>
            <w:r>
              <w:rPr>
                <w:spacing w:val="1"/>
              </w:rPr>
              <w:t xml:space="preserve"> </w:t>
            </w:r>
            <w:r>
              <w:t>коры,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материками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океанами.</w:t>
            </w:r>
            <w:r>
              <w:rPr>
                <w:spacing w:val="1"/>
              </w:rPr>
              <w:t xml:space="preserve"> </w:t>
            </w:r>
            <w:r>
              <w:t>Литосферные</w:t>
            </w:r>
            <w:r>
              <w:rPr>
                <w:spacing w:val="1"/>
              </w:rPr>
              <w:t xml:space="preserve"> </w:t>
            </w:r>
            <w:r>
              <w:t>плиты,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движение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взаимодействие. Медленные движения земной коры. Землетрясения и вулканизм. Условия</w:t>
            </w:r>
            <w:r>
              <w:rPr>
                <w:spacing w:val="-57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районах</w:t>
            </w:r>
            <w:r>
              <w:rPr>
                <w:spacing w:val="1"/>
              </w:rPr>
              <w:t xml:space="preserve"> </w:t>
            </w:r>
            <w:r>
              <w:t>распространения</w:t>
            </w:r>
            <w:r>
              <w:rPr>
                <w:spacing w:val="1"/>
              </w:rPr>
              <w:t xml:space="preserve"> </w:t>
            </w:r>
            <w:r>
              <w:t>землетрясений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вулканизма,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населения.</w:t>
            </w:r>
            <w:r>
              <w:rPr>
                <w:spacing w:val="-1"/>
              </w:rPr>
              <w:t xml:space="preserve"> </w:t>
            </w:r>
            <w:r>
              <w:t>Внешние</w:t>
            </w:r>
            <w:r>
              <w:rPr>
                <w:spacing w:val="-2"/>
              </w:rPr>
              <w:t xml:space="preserve"> </w:t>
            </w:r>
            <w:r>
              <w:t>процессы,</w:t>
            </w:r>
            <w:r>
              <w:rPr>
                <w:spacing w:val="-1"/>
              </w:rPr>
              <w:t xml:space="preserve"> </w:t>
            </w:r>
            <w:r>
              <w:t>изменяющие</w:t>
            </w:r>
            <w:r>
              <w:rPr>
                <w:spacing w:val="-2"/>
              </w:rPr>
              <w:t xml:space="preserve"> </w:t>
            </w:r>
            <w:r>
              <w:t>земную</w:t>
            </w:r>
            <w:r>
              <w:rPr>
                <w:spacing w:val="-1"/>
              </w:rPr>
              <w:t xml:space="preserve"> </w:t>
            </w:r>
            <w:r>
              <w:t>поверхность.</w:t>
            </w:r>
          </w:p>
          <w:p w:rsidR="004550DA" w:rsidRDefault="004550DA" w:rsidP="004550DA">
            <w:pPr>
              <w:pStyle w:val="a3"/>
              <w:kinsoku w:val="0"/>
              <w:overflowPunct w:val="0"/>
              <w:ind w:left="0" w:right="471"/>
            </w:pPr>
            <w:r>
              <w:rPr>
                <w:i/>
                <w:iCs/>
              </w:rPr>
              <w:t>Рельеф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Земли.</w:t>
            </w:r>
            <w:r>
              <w:rPr>
                <w:i/>
                <w:iCs/>
                <w:spacing w:val="1"/>
              </w:rPr>
              <w:t xml:space="preserve"> </w:t>
            </w:r>
            <w:r>
              <w:t>Зависимость</w:t>
            </w:r>
            <w:r>
              <w:rPr>
                <w:spacing w:val="1"/>
              </w:rPr>
              <w:t xml:space="preserve"> </w:t>
            </w:r>
            <w:r>
              <w:t>крупнейших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рельефа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земной</w:t>
            </w:r>
            <w:r>
              <w:rPr>
                <w:spacing w:val="1"/>
              </w:rPr>
              <w:t xml:space="preserve"> </w:t>
            </w:r>
            <w:r>
              <w:t>коры.</w:t>
            </w:r>
            <w:r>
              <w:rPr>
                <w:spacing w:val="-57"/>
              </w:rPr>
              <w:t xml:space="preserve"> </w:t>
            </w:r>
            <w:r>
              <w:t>Неоднородность</w:t>
            </w:r>
            <w:r>
              <w:rPr>
                <w:spacing w:val="1"/>
              </w:rPr>
              <w:t xml:space="preserve"> </w:t>
            </w:r>
            <w:r>
              <w:t>земной</w:t>
            </w:r>
            <w:r>
              <w:rPr>
                <w:spacing w:val="1"/>
              </w:rPr>
              <w:t xml:space="preserve"> </w:t>
            </w:r>
            <w:r>
              <w:t>поверхности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следствие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60"/>
              </w:rPr>
              <w:t xml:space="preserve"> </w:t>
            </w:r>
            <w:r>
              <w:t>сил</w:t>
            </w:r>
            <w:r>
              <w:rPr>
                <w:spacing w:val="1"/>
              </w:rPr>
              <w:t xml:space="preserve"> </w:t>
            </w:r>
            <w:r>
              <w:t>Земли и внешних процессов. Основные формы рельефа суши и дна Мирового океана.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-1"/>
              </w:rPr>
              <w:t xml:space="preserve"> </w:t>
            </w:r>
            <w:r>
              <w:t>гор</w:t>
            </w:r>
            <w:r>
              <w:rPr>
                <w:spacing w:val="-4"/>
              </w:rPr>
              <w:t xml:space="preserve"> </w:t>
            </w:r>
            <w:r>
              <w:t>и равнин</w:t>
            </w:r>
            <w:r>
              <w:rPr>
                <w:spacing w:val="-3"/>
              </w:rPr>
              <w:t xml:space="preserve"> </w:t>
            </w:r>
            <w:r>
              <w:t>по высоте.</w:t>
            </w:r>
            <w:r>
              <w:rPr>
                <w:spacing w:val="-1"/>
              </w:rPr>
              <w:t xml:space="preserve"> </w:t>
            </w:r>
            <w:r>
              <w:t>Описание</w:t>
            </w:r>
            <w:r>
              <w:rPr>
                <w:spacing w:val="-1"/>
              </w:rPr>
              <w:t xml:space="preserve"> </w:t>
            </w:r>
            <w:r>
              <w:t>рельефа</w:t>
            </w:r>
            <w:r>
              <w:rPr>
                <w:spacing w:val="-1"/>
              </w:rPr>
              <w:t xml:space="preserve"> </w:t>
            </w:r>
            <w:r>
              <w:t>территории по</w:t>
            </w:r>
            <w:r>
              <w:rPr>
                <w:spacing w:val="-1"/>
              </w:rPr>
              <w:t xml:space="preserve"> </w:t>
            </w:r>
            <w:r>
              <w:t>карте.</w:t>
            </w:r>
          </w:p>
          <w:p w:rsidR="004550DA" w:rsidRPr="004550DA" w:rsidRDefault="004550DA" w:rsidP="004550DA">
            <w:pPr>
              <w:pStyle w:val="a3"/>
              <w:kinsoku w:val="0"/>
              <w:overflowPunct w:val="0"/>
              <w:spacing w:before="66"/>
              <w:ind w:left="0" w:right="467"/>
            </w:pPr>
            <w:r>
              <w:rPr>
                <w:i/>
                <w:iCs/>
              </w:rPr>
              <w:t>Человек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литосфера.</w:t>
            </w:r>
            <w:r>
              <w:rPr>
                <w:i/>
                <w:iCs/>
                <w:spacing w:val="1"/>
              </w:rPr>
              <w:t xml:space="preserve"> </w:t>
            </w:r>
            <w:r>
              <w:t>Опасные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61"/>
              </w:rPr>
              <w:t xml:space="preserve"> </w:t>
            </w:r>
            <w:r>
              <w:t>предупреждение.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чел-овека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горах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равнинах.</w:t>
            </w:r>
            <w:r>
              <w:rPr>
                <w:spacing w:val="1"/>
              </w:rPr>
              <w:t xml:space="preserve"> </w:t>
            </w:r>
            <w:r>
              <w:t>Воздействие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литосферу.</w:t>
            </w:r>
            <w:r>
              <w:rPr>
                <w:spacing w:val="1"/>
              </w:rPr>
              <w:t xml:space="preserve"> </w:t>
            </w:r>
            <w:r>
              <w:t>Преобразование</w:t>
            </w:r>
            <w:r>
              <w:rPr>
                <w:spacing w:val="1"/>
              </w:rPr>
              <w:t xml:space="preserve"> </w:t>
            </w:r>
            <w:r>
              <w:t>рельефа,</w:t>
            </w:r>
            <w:r>
              <w:rPr>
                <w:spacing w:val="1"/>
              </w:rPr>
              <w:t xml:space="preserve"> </w:t>
            </w:r>
            <w:r>
              <w:t>антропогенные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рельефа.</w:t>
            </w:r>
          </w:p>
        </w:tc>
        <w:tc>
          <w:tcPr>
            <w:tcW w:w="4161" w:type="dxa"/>
          </w:tcPr>
          <w:p w:rsidR="004550DA" w:rsidRDefault="004550DA">
            <w:pPr>
              <w:pStyle w:val="a3"/>
              <w:kinsoku w:val="0"/>
              <w:overflowPunct w:val="0"/>
              <w:spacing w:before="6"/>
              <w:ind w:left="0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4550DA" w:rsidTr="00F24C9F">
        <w:tc>
          <w:tcPr>
            <w:tcW w:w="6345" w:type="dxa"/>
          </w:tcPr>
          <w:p w:rsidR="004550DA" w:rsidRDefault="00F24C9F" w:rsidP="004550DA">
            <w:pPr>
              <w:pStyle w:val="6"/>
              <w:kinsoku w:val="0"/>
              <w:overflowPunct w:val="0"/>
              <w:spacing w:before="5"/>
              <w:ind w:left="-142"/>
              <w:outlineLvl w:val="5"/>
            </w:pPr>
            <w:r>
              <w:t xml:space="preserve">  </w:t>
            </w:r>
            <w:r w:rsidR="004550DA">
              <w:t>Атмосфера</w:t>
            </w:r>
            <w:r w:rsidR="004550DA">
              <w:rPr>
                <w:spacing w:val="-3"/>
              </w:rPr>
              <w:t xml:space="preserve"> </w:t>
            </w:r>
            <w:r w:rsidR="004550DA">
              <w:t>—</w:t>
            </w:r>
            <w:r w:rsidR="004550DA">
              <w:rPr>
                <w:spacing w:val="-2"/>
              </w:rPr>
              <w:t xml:space="preserve"> </w:t>
            </w:r>
            <w:r w:rsidR="004550DA">
              <w:t>воздушная</w:t>
            </w:r>
            <w:r w:rsidR="004550DA">
              <w:rPr>
                <w:spacing w:val="-2"/>
              </w:rPr>
              <w:t xml:space="preserve"> </w:t>
            </w:r>
            <w:r w:rsidR="004550DA">
              <w:t>оболочка</w:t>
            </w:r>
            <w:r w:rsidR="004550DA">
              <w:rPr>
                <w:spacing w:val="-2"/>
              </w:rPr>
              <w:t xml:space="preserve"> </w:t>
            </w:r>
            <w:r w:rsidR="004550DA">
              <w:t>Земли.</w:t>
            </w:r>
          </w:p>
          <w:p w:rsidR="004550DA" w:rsidRDefault="004550DA" w:rsidP="004550DA">
            <w:pPr>
              <w:pStyle w:val="a3"/>
              <w:kinsoku w:val="0"/>
              <w:overflowPunct w:val="0"/>
              <w:ind w:left="0" w:right="468"/>
            </w:pPr>
            <w:r>
              <w:rPr>
                <w:i/>
                <w:iCs/>
              </w:rPr>
              <w:t>Атмосфера.</w:t>
            </w:r>
            <w:r>
              <w:rPr>
                <w:i/>
                <w:iCs/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атмосферы,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структура.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Земле.</w:t>
            </w:r>
            <w:r>
              <w:rPr>
                <w:spacing w:val="1"/>
              </w:rPr>
              <w:t xml:space="preserve"> </w:t>
            </w:r>
            <w:r>
              <w:t>Нагревание</w:t>
            </w:r>
            <w:r>
              <w:rPr>
                <w:spacing w:val="1"/>
              </w:rPr>
              <w:t xml:space="preserve"> </w:t>
            </w:r>
            <w:r>
              <w:t>атмосферы,</w:t>
            </w:r>
            <w:r>
              <w:rPr>
                <w:spacing w:val="1"/>
              </w:rPr>
              <w:t xml:space="preserve"> </w:t>
            </w:r>
            <w:r>
              <w:t>температура</w:t>
            </w:r>
            <w:r>
              <w:rPr>
                <w:spacing w:val="1"/>
              </w:rPr>
              <w:t xml:space="preserve"> </w:t>
            </w:r>
            <w:r>
              <w:t>воздуха,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тепла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Земле.</w:t>
            </w:r>
            <w:r>
              <w:rPr>
                <w:spacing w:val="1"/>
              </w:rPr>
              <w:t xml:space="preserve"> </w:t>
            </w:r>
            <w:r>
              <w:t>Суточные и годовые колебания температуры воздуха. Средние температуры. Изменение</w:t>
            </w:r>
            <w:r>
              <w:rPr>
                <w:spacing w:val="1"/>
              </w:rPr>
              <w:t xml:space="preserve"> </w:t>
            </w:r>
            <w:r>
              <w:t>температуры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высотой.</w:t>
            </w:r>
          </w:p>
          <w:p w:rsidR="004550DA" w:rsidRDefault="004550DA" w:rsidP="004550DA">
            <w:pPr>
              <w:pStyle w:val="a3"/>
              <w:kinsoku w:val="0"/>
              <w:overflowPunct w:val="0"/>
              <w:ind w:left="0" w:right="471"/>
            </w:pPr>
            <w:r>
              <w:t>Влага в атмосфере. Облачность, её влияние на погоду. Атмосферные осадки, их виды,</w:t>
            </w:r>
            <w:r>
              <w:rPr>
                <w:spacing w:val="-57"/>
              </w:rPr>
              <w:t xml:space="preserve"> </w:t>
            </w:r>
            <w:r>
              <w:t>условия образования. Распределение влаги на поверхности Земли. Влияние атмосферных</w:t>
            </w:r>
            <w:r>
              <w:rPr>
                <w:spacing w:val="1"/>
              </w:rPr>
              <w:t xml:space="preserve"> </w:t>
            </w:r>
            <w:r>
              <w:t>осадков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жизнь</w:t>
            </w:r>
            <w:r>
              <w:rPr>
                <w:spacing w:val="-2"/>
              </w:rPr>
              <w:t xml:space="preserve"> </w:t>
            </w:r>
            <w:r>
              <w:t>и деятельность человека.</w:t>
            </w:r>
          </w:p>
          <w:p w:rsidR="004550DA" w:rsidRDefault="004550DA" w:rsidP="004550DA">
            <w:pPr>
              <w:pStyle w:val="a3"/>
              <w:kinsoku w:val="0"/>
              <w:overflowPunct w:val="0"/>
              <w:ind w:left="0" w:right="463"/>
            </w:pPr>
            <w:r>
              <w:t>Атмосферное</w:t>
            </w:r>
            <w:r>
              <w:rPr>
                <w:spacing w:val="1"/>
              </w:rPr>
              <w:t xml:space="preserve"> </w:t>
            </w:r>
            <w:r>
              <w:t>давление,</w:t>
            </w:r>
            <w:r>
              <w:rPr>
                <w:spacing w:val="1"/>
              </w:rPr>
              <w:t xml:space="preserve"> </w:t>
            </w:r>
            <w:r>
              <w:t>ветры.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атмосферного</w:t>
            </w:r>
            <w:r>
              <w:rPr>
                <w:spacing w:val="1"/>
              </w:rPr>
              <w:t xml:space="preserve"> </w:t>
            </w:r>
            <w:r>
              <w:t>давления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высотой.</w:t>
            </w:r>
            <w:r>
              <w:rPr>
                <w:spacing w:val="1"/>
              </w:rPr>
              <w:t xml:space="preserve"> </w:t>
            </w:r>
            <w:r>
              <w:t>Направление и сила ветра. Роза ветров. Постоянные ветры Земли. Типы воздушных масс,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формирования и свойства.</w:t>
            </w:r>
          </w:p>
          <w:p w:rsidR="004550DA" w:rsidRDefault="004550DA" w:rsidP="004550DA">
            <w:pPr>
              <w:pStyle w:val="a3"/>
              <w:kinsoku w:val="0"/>
              <w:overflowPunct w:val="0"/>
              <w:ind w:left="0" w:right="469"/>
            </w:pPr>
            <w:r>
              <w:rPr>
                <w:i/>
                <w:iCs/>
              </w:rPr>
              <w:t>Погода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климат.</w:t>
            </w:r>
            <w:r>
              <w:rPr>
                <w:i/>
                <w:iCs/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погоды,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измерения,</w:t>
            </w:r>
            <w:r>
              <w:rPr>
                <w:spacing w:val="1"/>
              </w:rPr>
              <w:t xml:space="preserve"> </w:t>
            </w:r>
            <w:r>
              <w:t>метеорологические</w:t>
            </w:r>
            <w:r>
              <w:rPr>
                <w:spacing w:val="1"/>
              </w:rPr>
              <w:t xml:space="preserve"> </w:t>
            </w:r>
            <w:r>
              <w:t>приборы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инструменты.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погодой.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погоды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приборов. Построение графиков изменения температуры и облачности, розы</w:t>
            </w:r>
            <w:r>
              <w:rPr>
                <w:spacing w:val="1"/>
              </w:rPr>
              <w:t xml:space="preserve"> </w:t>
            </w:r>
            <w:r>
              <w:t>ветров;</w:t>
            </w:r>
            <w:r>
              <w:rPr>
                <w:spacing w:val="1"/>
              </w:rPr>
              <w:t xml:space="preserve"> </w:t>
            </w:r>
            <w:r>
              <w:t>выделение</w:t>
            </w:r>
            <w:r>
              <w:rPr>
                <w:spacing w:val="1"/>
              </w:rPr>
              <w:t xml:space="preserve"> </w:t>
            </w:r>
            <w:r>
              <w:t>преобладающих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погоды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наблюдения.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температуры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давления</w:t>
            </w:r>
            <w:r>
              <w:rPr>
                <w:spacing w:val="1"/>
              </w:rPr>
              <w:t xml:space="preserve"> </w:t>
            </w:r>
            <w:r>
              <w:t>воздуха</w:t>
            </w:r>
            <w:r>
              <w:rPr>
                <w:spacing w:val="60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высотой,</w:t>
            </w:r>
            <w:r>
              <w:rPr>
                <w:spacing w:val="1"/>
              </w:rPr>
              <w:t xml:space="preserve"> </w:t>
            </w:r>
            <w:r>
              <w:t>влажности</w:t>
            </w:r>
            <w:r>
              <w:rPr>
                <w:spacing w:val="1"/>
              </w:rPr>
              <w:t xml:space="preserve"> </w:t>
            </w:r>
            <w:r>
              <w:t>воздуха.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1"/>
              </w:rPr>
              <w:t xml:space="preserve"> </w:t>
            </w:r>
            <w:r>
              <w:t>погоды.</w:t>
            </w:r>
            <w:r>
              <w:rPr>
                <w:spacing w:val="1"/>
              </w:rPr>
              <w:t xml:space="preserve"> </w:t>
            </w:r>
            <w:r>
              <w:t>Прогнозы</w:t>
            </w:r>
            <w:r>
              <w:rPr>
                <w:spacing w:val="1"/>
              </w:rPr>
              <w:t xml:space="preserve"> </w:t>
            </w:r>
            <w:r>
              <w:t>погоды.</w:t>
            </w:r>
            <w:r>
              <w:rPr>
                <w:spacing w:val="1"/>
              </w:rPr>
              <w:t xml:space="preserve"> </w:t>
            </w:r>
            <w:r>
              <w:t>Климат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климатические</w:t>
            </w:r>
            <w:r>
              <w:rPr>
                <w:spacing w:val="-2"/>
              </w:rPr>
              <w:t xml:space="preserve"> </w:t>
            </w:r>
            <w:r>
              <w:t>пояса.</w:t>
            </w:r>
          </w:p>
          <w:p w:rsidR="004550DA" w:rsidRDefault="004550DA" w:rsidP="004550DA">
            <w:pPr>
              <w:pStyle w:val="a3"/>
              <w:kinsoku w:val="0"/>
              <w:overflowPunct w:val="0"/>
              <w:ind w:left="0" w:right="472"/>
            </w:pPr>
            <w:r>
              <w:rPr>
                <w:i/>
                <w:iCs/>
              </w:rPr>
              <w:t>Человек и атмосфера</w:t>
            </w:r>
            <w:r>
              <w:t>. Стихийные явления в атмосфере, их характеристика и правила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воздушной</w:t>
            </w:r>
            <w:r>
              <w:rPr>
                <w:spacing w:val="1"/>
              </w:rPr>
              <w:t xml:space="preserve"> </w:t>
            </w:r>
            <w:r>
              <w:t>среды.</w:t>
            </w:r>
            <w:r>
              <w:rPr>
                <w:spacing w:val="1"/>
              </w:rPr>
              <w:t xml:space="preserve"> </w:t>
            </w:r>
            <w:r>
              <w:t>Адаптация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климатическим</w:t>
            </w:r>
            <w:r>
              <w:rPr>
                <w:spacing w:val="1"/>
              </w:rPr>
              <w:t xml:space="preserve"> </w:t>
            </w:r>
            <w:r>
              <w:t>условиям</w:t>
            </w:r>
            <w:r>
              <w:rPr>
                <w:spacing w:val="1"/>
              </w:rPr>
              <w:t xml:space="preserve"> </w:t>
            </w:r>
            <w:r>
              <w:t>местности.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экстремальных</w:t>
            </w:r>
            <w:r>
              <w:rPr>
                <w:spacing w:val="-2"/>
              </w:rPr>
              <w:t xml:space="preserve"> </w:t>
            </w:r>
            <w:r>
              <w:t>климатических</w:t>
            </w:r>
            <w:r>
              <w:rPr>
                <w:spacing w:val="4"/>
              </w:rPr>
              <w:t xml:space="preserve"> </w:t>
            </w:r>
            <w:r>
              <w:t>условиях.</w:t>
            </w:r>
          </w:p>
          <w:p w:rsidR="004550DA" w:rsidRDefault="004550DA">
            <w:pPr>
              <w:pStyle w:val="a3"/>
              <w:kinsoku w:val="0"/>
              <w:overflowPunct w:val="0"/>
              <w:spacing w:before="6"/>
              <w:ind w:left="0"/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161" w:type="dxa"/>
          </w:tcPr>
          <w:p w:rsidR="004550DA" w:rsidRPr="000E78E3" w:rsidRDefault="000E78E3">
            <w:pPr>
              <w:pStyle w:val="a3"/>
              <w:kinsoku w:val="0"/>
              <w:overflowPunct w:val="0"/>
              <w:spacing w:before="6"/>
              <w:ind w:left="0"/>
              <w:jc w:val="left"/>
            </w:pPr>
            <w:r w:rsidRPr="000E78E3">
              <w:t>Зачем изучать показатели атмосферы, если мы их не видим?</w:t>
            </w:r>
          </w:p>
        </w:tc>
      </w:tr>
      <w:tr w:rsidR="00F24C9F" w:rsidTr="00F24C9F">
        <w:tc>
          <w:tcPr>
            <w:tcW w:w="6345" w:type="dxa"/>
          </w:tcPr>
          <w:p w:rsidR="00F24C9F" w:rsidRDefault="00F24C9F" w:rsidP="00F24C9F">
            <w:pPr>
              <w:pStyle w:val="6"/>
              <w:kinsoku w:val="0"/>
              <w:overflowPunct w:val="0"/>
              <w:spacing w:before="4"/>
              <w:ind w:left="0"/>
              <w:outlineLvl w:val="5"/>
            </w:pPr>
            <w:r>
              <w:t>Гидросфера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водная</w:t>
            </w:r>
            <w:r>
              <w:rPr>
                <w:spacing w:val="-4"/>
              </w:rPr>
              <w:t xml:space="preserve"> </w:t>
            </w:r>
            <w:r>
              <w:t>оболочка</w:t>
            </w:r>
            <w:r>
              <w:rPr>
                <w:spacing w:val="-2"/>
              </w:rPr>
              <w:t xml:space="preserve"> </w:t>
            </w:r>
            <w:r>
              <w:t>Земли.</w:t>
            </w:r>
          </w:p>
          <w:p w:rsidR="00F24C9F" w:rsidRDefault="00F24C9F" w:rsidP="00F24C9F">
            <w:pPr>
              <w:pStyle w:val="a3"/>
              <w:kinsoku w:val="0"/>
              <w:overflowPunct w:val="0"/>
              <w:spacing w:line="274" w:lineRule="exact"/>
              <w:ind w:left="0"/>
            </w:pPr>
            <w:r>
              <w:rPr>
                <w:i/>
                <w:iCs/>
              </w:rPr>
              <w:t>Вода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</w:rPr>
              <w:t>на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</w:rPr>
              <w:t>Земле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гидросферы.</w:t>
            </w:r>
            <w:r>
              <w:rPr>
                <w:spacing w:val="-2"/>
              </w:rPr>
              <w:t xml:space="preserve"> </w:t>
            </w:r>
            <w:r>
              <w:t>Мировой</w:t>
            </w:r>
            <w:r>
              <w:rPr>
                <w:spacing w:val="-3"/>
              </w:rPr>
              <w:t xml:space="preserve"> </w:t>
            </w:r>
            <w:r>
              <w:t>круговорот</w:t>
            </w:r>
            <w:r>
              <w:rPr>
                <w:spacing w:val="-4"/>
              </w:rPr>
              <w:t xml:space="preserve"> </w:t>
            </w:r>
            <w:r>
              <w:t>воды.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5" w:firstLine="453"/>
            </w:pPr>
            <w:r>
              <w:rPr>
                <w:i/>
                <w:iCs/>
              </w:rPr>
              <w:t xml:space="preserve">Океаны. </w:t>
            </w:r>
            <w:r>
              <w:t>Части Мирового океана. Методы изучения морских глубин. Свойства вод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океана.</w:t>
            </w:r>
            <w:r>
              <w:rPr>
                <w:spacing w:val="1"/>
              </w:rPr>
              <w:t xml:space="preserve"> </w:t>
            </w:r>
            <w:r>
              <w:t>Движение</w:t>
            </w:r>
            <w:r>
              <w:rPr>
                <w:spacing w:val="1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Океане.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морей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океанов,</w:t>
            </w:r>
            <w:r>
              <w:rPr>
                <w:spacing w:val="1"/>
              </w:rPr>
              <w:t xml:space="preserve"> </w:t>
            </w:r>
            <w:r>
              <w:t>глубин,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rPr>
                <w:spacing w:val="1"/>
              </w:rPr>
              <w:t xml:space="preserve"> </w:t>
            </w:r>
            <w:r>
              <w:t>морских</w:t>
            </w:r>
            <w:r>
              <w:rPr>
                <w:spacing w:val="1"/>
              </w:rPr>
              <w:t xml:space="preserve"> </w:t>
            </w:r>
            <w:r>
              <w:t>течений,</w:t>
            </w:r>
            <w:r>
              <w:rPr>
                <w:spacing w:val="1"/>
              </w:rPr>
              <w:t xml:space="preserve"> </w:t>
            </w:r>
            <w:r>
              <w:t>свойств воды. Роль Мирового океана в формировании климатов Земли. Минеральные и</w:t>
            </w:r>
            <w:r>
              <w:rPr>
                <w:spacing w:val="1"/>
              </w:rPr>
              <w:t xml:space="preserve"> </w:t>
            </w:r>
            <w:r>
              <w:t>органические</w:t>
            </w:r>
            <w:r>
              <w:rPr>
                <w:spacing w:val="1"/>
              </w:rPr>
              <w:t xml:space="preserve"> </w:t>
            </w: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Океана,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хозяйственное</w:t>
            </w:r>
            <w:r>
              <w:rPr>
                <w:spacing w:val="1"/>
              </w:rPr>
              <w:t xml:space="preserve"> </w:t>
            </w:r>
            <w:r>
              <w:t>использование.</w:t>
            </w:r>
            <w:r>
              <w:rPr>
                <w:spacing w:val="1"/>
              </w:rPr>
              <w:t xml:space="preserve"> </w:t>
            </w:r>
            <w:r>
              <w:t>Морской</w:t>
            </w:r>
            <w:r>
              <w:rPr>
                <w:spacing w:val="1"/>
              </w:rPr>
              <w:t xml:space="preserve"> </w:t>
            </w:r>
            <w:r>
              <w:t>транспорт,</w:t>
            </w:r>
            <w:r>
              <w:rPr>
                <w:spacing w:val="1"/>
              </w:rPr>
              <w:t xml:space="preserve"> </w:t>
            </w:r>
            <w:r>
              <w:t>порты,</w:t>
            </w:r>
            <w:r>
              <w:rPr>
                <w:spacing w:val="1"/>
              </w:rPr>
              <w:t xml:space="preserve"> </w:t>
            </w:r>
            <w:r>
              <w:t>каналы.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загрязнения</w:t>
            </w:r>
            <w:r>
              <w:rPr>
                <w:spacing w:val="1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Океана,</w:t>
            </w:r>
            <w:r>
              <w:rPr>
                <w:spacing w:val="1"/>
              </w:rPr>
              <w:t xml:space="preserve"> </w:t>
            </w: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сохранению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вод</w:t>
            </w:r>
            <w:r>
              <w:rPr>
                <w:spacing w:val="-1"/>
              </w:rPr>
              <w:t xml:space="preserve"> </w:t>
            </w:r>
            <w:r>
              <w:t>и органического мира.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8" w:firstLine="453"/>
            </w:pPr>
            <w:r>
              <w:rPr>
                <w:i/>
                <w:iCs/>
              </w:rPr>
              <w:t>Воды суши</w:t>
            </w:r>
            <w:r>
              <w:t>. Реки Земли — их общие черты и различия. Речная система. Питание и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рек.</w:t>
            </w:r>
            <w:r>
              <w:rPr>
                <w:spacing w:val="1"/>
              </w:rPr>
              <w:t xml:space="preserve"> </w:t>
            </w:r>
            <w:r>
              <w:t>Озёра,</w:t>
            </w:r>
            <w:r>
              <w:rPr>
                <w:spacing w:val="1"/>
              </w:rPr>
              <w:t xml:space="preserve"> </w:t>
            </w:r>
            <w:r>
              <w:t>водохранилища,</w:t>
            </w:r>
            <w:r>
              <w:rPr>
                <w:spacing w:val="1"/>
              </w:rPr>
              <w:t xml:space="preserve"> </w:t>
            </w:r>
            <w:r>
              <w:t>болота.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географического положения водных объектов, частей речных систем, границ и площади</w:t>
            </w:r>
            <w:r>
              <w:rPr>
                <w:spacing w:val="1"/>
              </w:rPr>
              <w:t xml:space="preserve"> </w:t>
            </w:r>
            <w:r>
              <w:t>водосборных</w:t>
            </w:r>
            <w:r>
              <w:rPr>
                <w:spacing w:val="1"/>
              </w:rPr>
              <w:t xml:space="preserve"> </w:t>
            </w:r>
            <w:r>
              <w:t>бассейнов,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течения</w:t>
            </w:r>
            <w:r>
              <w:rPr>
                <w:spacing w:val="1"/>
              </w:rPr>
              <w:t xml:space="preserve"> </w:t>
            </w:r>
            <w:r>
              <w:t>рек.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поверхностных</w:t>
            </w:r>
            <w:r>
              <w:rPr>
                <w:spacing w:val="1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рациональное</w:t>
            </w:r>
            <w:r>
              <w:rPr>
                <w:spacing w:val="-1"/>
              </w:rPr>
              <w:t xml:space="preserve"> </w:t>
            </w:r>
            <w:r>
              <w:t>использование.</w:t>
            </w:r>
          </w:p>
          <w:p w:rsidR="00F24C9F" w:rsidRDefault="00F24C9F" w:rsidP="00F24C9F">
            <w:pPr>
              <w:pStyle w:val="a3"/>
              <w:kinsoku w:val="0"/>
              <w:overflowPunct w:val="0"/>
              <w:spacing w:before="1"/>
              <w:ind w:left="0" w:right="476" w:firstLine="453"/>
            </w:pPr>
            <w:r>
              <w:t>Происхождение и виды подземных вод, возможности их использования человеком.</w:t>
            </w:r>
            <w:r>
              <w:rPr>
                <w:spacing w:val="1"/>
              </w:rPr>
              <w:t xml:space="preserve"> </w:t>
            </w:r>
            <w:r>
              <w:t>Зависимость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грунтовых</w:t>
            </w:r>
            <w:r>
              <w:rPr>
                <w:spacing w:val="1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климата,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поверхности,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-57"/>
              </w:rPr>
              <w:t xml:space="preserve"> </w:t>
            </w:r>
            <w:r>
              <w:t>горных</w:t>
            </w:r>
            <w:r>
              <w:rPr>
                <w:spacing w:val="-2"/>
              </w:rPr>
              <w:t xml:space="preserve"> </w:t>
            </w:r>
            <w:r>
              <w:t>пород. Минеральные</w:t>
            </w:r>
            <w:r>
              <w:rPr>
                <w:spacing w:val="-2"/>
              </w:rPr>
              <w:t xml:space="preserve"> </w:t>
            </w:r>
            <w:r>
              <w:t>воды.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6" w:firstLine="453"/>
            </w:pPr>
            <w:r>
              <w:t>Ледники</w:t>
            </w:r>
            <w:r>
              <w:rPr>
                <w:spacing w:val="1"/>
              </w:rPr>
              <w:t xml:space="preserve"> </w:t>
            </w:r>
            <w:r>
              <w:t>— главные аккумуляторы пресной</w:t>
            </w:r>
            <w:r>
              <w:rPr>
                <w:spacing w:val="1"/>
              </w:rPr>
              <w:t xml:space="preserve"> </w:t>
            </w:r>
            <w:r>
              <w:t>воды на Земле. Покровные и</w:t>
            </w:r>
            <w:r>
              <w:rPr>
                <w:spacing w:val="1"/>
              </w:rPr>
              <w:t xml:space="preserve"> </w:t>
            </w:r>
            <w:r>
              <w:t>горные</w:t>
            </w:r>
            <w:r>
              <w:rPr>
                <w:spacing w:val="1"/>
              </w:rPr>
              <w:t xml:space="preserve"> </w:t>
            </w:r>
            <w:r>
              <w:t>ледники,</w:t>
            </w:r>
            <w:r>
              <w:rPr>
                <w:spacing w:val="1"/>
              </w:rPr>
              <w:t xml:space="preserve"> </w:t>
            </w:r>
            <w:r>
              <w:t>многолетняя</w:t>
            </w:r>
            <w:r>
              <w:rPr>
                <w:spacing w:val="1"/>
              </w:rPr>
              <w:t xml:space="preserve"> </w:t>
            </w:r>
            <w:r>
              <w:t>мерзлота:</w:t>
            </w:r>
            <w:r>
              <w:rPr>
                <w:spacing w:val="1"/>
              </w:rPr>
              <w:t xml:space="preserve"> </w:t>
            </w:r>
            <w:r>
              <w:t>географическое</w:t>
            </w:r>
            <w:r>
              <w:rPr>
                <w:spacing w:val="1"/>
              </w:rPr>
              <w:t xml:space="preserve"> </w:t>
            </w:r>
            <w:r>
              <w:t>распространение,</w:t>
            </w:r>
            <w:r>
              <w:rPr>
                <w:spacing w:val="1"/>
              </w:rPr>
              <w:t xml:space="preserve"> </w:t>
            </w:r>
            <w:r>
              <w:t>воздействие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хозяйственную</w:t>
            </w:r>
            <w:r>
              <w:rPr>
                <w:spacing w:val="-1"/>
              </w:rPr>
              <w:t xml:space="preserve"> </w:t>
            </w:r>
            <w:r>
              <w:t>деятельность.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72" w:firstLine="453"/>
            </w:pPr>
            <w:r>
              <w:rPr>
                <w:i/>
                <w:iCs/>
              </w:rPr>
              <w:t xml:space="preserve">Человек и гидросфера. </w:t>
            </w:r>
            <w:r>
              <w:t>Источники пресной воды на Земле. Проблемы, связанные с</w:t>
            </w:r>
            <w:r>
              <w:rPr>
                <w:spacing w:val="1"/>
              </w:rPr>
              <w:t xml:space="preserve"> </w:t>
            </w:r>
            <w:r>
              <w:t>ограниченными запасами пресной воды на Земле и пути их решения. Неблагоприятные и</w:t>
            </w:r>
            <w:r>
              <w:rPr>
                <w:spacing w:val="1"/>
              </w:rPr>
              <w:t xml:space="preserve"> </w:t>
            </w:r>
            <w:r>
              <w:t>опасные явления в гидросфере. Меры предупреждения опасных явлений и борьбы с ними,</w:t>
            </w:r>
            <w:r>
              <w:rPr>
                <w:spacing w:val="-57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обеспечения личной безопасности.</w:t>
            </w:r>
          </w:p>
          <w:p w:rsidR="00F24C9F" w:rsidRDefault="00F24C9F" w:rsidP="004550DA">
            <w:pPr>
              <w:pStyle w:val="6"/>
              <w:kinsoku w:val="0"/>
              <w:overflowPunct w:val="0"/>
              <w:spacing w:before="5"/>
              <w:ind w:left="-142"/>
              <w:outlineLvl w:val="5"/>
            </w:pPr>
          </w:p>
        </w:tc>
        <w:tc>
          <w:tcPr>
            <w:tcW w:w="4161" w:type="dxa"/>
          </w:tcPr>
          <w:p w:rsidR="00F24C9F" w:rsidRPr="000E78E3" w:rsidRDefault="000E78E3">
            <w:pPr>
              <w:pStyle w:val="a3"/>
              <w:kinsoku w:val="0"/>
              <w:overflowPunct w:val="0"/>
              <w:spacing w:before="6"/>
              <w:ind w:left="0"/>
              <w:jc w:val="left"/>
            </w:pPr>
            <w:r>
              <w:t>Вода в нашей жизни важна или нет?</w:t>
            </w:r>
          </w:p>
        </w:tc>
      </w:tr>
      <w:tr w:rsidR="00F24C9F" w:rsidTr="00F24C9F">
        <w:tc>
          <w:tcPr>
            <w:tcW w:w="6345" w:type="dxa"/>
          </w:tcPr>
          <w:p w:rsidR="00F24C9F" w:rsidRDefault="00F24C9F" w:rsidP="00F24C9F">
            <w:pPr>
              <w:pStyle w:val="a3"/>
              <w:kinsoku w:val="0"/>
              <w:overflowPunct w:val="0"/>
              <w:spacing w:before="66"/>
              <w:ind w:left="0" w:right="471"/>
            </w:pPr>
            <w:r>
              <w:rPr>
                <w:b/>
                <w:bCs/>
                <w:i/>
                <w:iCs/>
              </w:rPr>
              <w:t xml:space="preserve">Биосфера Земли. </w:t>
            </w:r>
            <w:r>
              <w:t>Разнообразие растительного и животного мира Земли. Особенности</w:t>
            </w:r>
            <w:r>
              <w:rPr>
                <w:spacing w:val="-57"/>
              </w:rPr>
              <w:t xml:space="preserve"> </w:t>
            </w:r>
            <w:r>
              <w:t>распространения</w:t>
            </w:r>
            <w:r>
              <w:rPr>
                <w:spacing w:val="26"/>
              </w:rPr>
              <w:t xml:space="preserve"> </w:t>
            </w:r>
            <w:r>
              <w:t>живых</w:t>
            </w:r>
            <w:r>
              <w:rPr>
                <w:spacing w:val="28"/>
              </w:rPr>
              <w:t xml:space="preserve"> </w:t>
            </w:r>
            <w:r>
              <w:t>организмов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суше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Мировом</w:t>
            </w:r>
            <w:r>
              <w:rPr>
                <w:spacing w:val="26"/>
              </w:rPr>
              <w:t xml:space="preserve"> </w:t>
            </w:r>
            <w:r>
              <w:t>океане.</w:t>
            </w:r>
            <w:r>
              <w:rPr>
                <w:spacing w:val="26"/>
              </w:rPr>
              <w:t xml:space="preserve"> </w:t>
            </w:r>
            <w:r>
              <w:t>Границы</w:t>
            </w:r>
            <w:r>
              <w:rPr>
                <w:spacing w:val="26"/>
              </w:rPr>
              <w:t xml:space="preserve"> </w:t>
            </w:r>
            <w:r>
              <w:t>биосферы</w:t>
            </w:r>
            <w:r>
              <w:rPr>
                <w:spacing w:val="23"/>
              </w:rPr>
              <w:t xml:space="preserve"> </w:t>
            </w:r>
            <w:r>
              <w:t>и взаимодействие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  <w:r>
              <w:rPr>
                <w:spacing w:val="1"/>
              </w:rPr>
              <w:t xml:space="preserve"> </w:t>
            </w:r>
            <w:r>
              <w:t>Приспособление</w:t>
            </w:r>
            <w:r>
              <w:rPr>
                <w:spacing w:val="1"/>
              </w:rPr>
              <w:t xml:space="preserve"> </w:t>
            </w:r>
            <w:r>
              <w:t>живых</w:t>
            </w:r>
            <w:r>
              <w:rPr>
                <w:spacing w:val="1"/>
              </w:rPr>
              <w:t xml:space="preserve"> </w:t>
            </w:r>
            <w:r>
              <w:t>организмов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rPr>
                <w:spacing w:val="1"/>
              </w:rPr>
              <w:t xml:space="preserve"> </w:t>
            </w:r>
            <w:r>
              <w:t>обитания. Биологический круговорот. Роль биосферы. Широтная зональность и высотная</w:t>
            </w:r>
            <w:r>
              <w:rPr>
                <w:spacing w:val="1"/>
              </w:rPr>
              <w:t xml:space="preserve"> </w:t>
            </w:r>
            <w:r>
              <w:t>поясность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растительном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животном</w:t>
            </w:r>
            <w:r>
              <w:rPr>
                <w:spacing w:val="1"/>
              </w:rPr>
              <w:t xml:space="preserve"> </w:t>
            </w:r>
            <w:r>
              <w:t>мире.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биосферу.</w:t>
            </w:r>
            <w:r>
              <w:rPr>
                <w:spacing w:val="1"/>
              </w:rPr>
              <w:t xml:space="preserve"> </w:t>
            </w:r>
            <w:r>
              <w:t>Охрана</w:t>
            </w:r>
            <w:r>
              <w:rPr>
                <w:spacing w:val="-57"/>
              </w:rPr>
              <w:t xml:space="preserve"> </w:t>
            </w:r>
            <w:r>
              <w:t>растительного и животного мира Земли. Наблюдения за растительностью и животными</w:t>
            </w:r>
            <w:r>
              <w:rPr>
                <w:spacing w:val="1"/>
              </w:rPr>
              <w:t xml:space="preserve"> </w:t>
            </w:r>
            <w:r>
              <w:t>миром</w:t>
            </w:r>
            <w:r>
              <w:rPr>
                <w:spacing w:val="-2"/>
              </w:rPr>
              <w:t xml:space="preserve"> </w:t>
            </w:r>
            <w:r>
              <w:t>как способ определения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окружающей среды.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right="473" w:firstLine="453"/>
            </w:pPr>
          </w:p>
          <w:p w:rsidR="00F24C9F" w:rsidRDefault="00F24C9F" w:rsidP="00F24C9F">
            <w:pPr>
              <w:pStyle w:val="6"/>
              <w:kinsoku w:val="0"/>
              <w:overflowPunct w:val="0"/>
              <w:spacing w:before="4"/>
              <w:ind w:left="0"/>
              <w:outlineLvl w:val="5"/>
            </w:pPr>
          </w:p>
        </w:tc>
        <w:tc>
          <w:tcPr>
            <w:tcW w:w="4161" w:type="dxa"/>
          </w:tcPr>
          <w:p w:rsidR="00F24C9F" w:rsidRPr="000E78E3" w:rsidRDefault="000E78E3">
            <w:pPr>
              <w:pStyle w:val="a3"/>
              <w:kinsoku w:val="0"/>
              <w:overflowPunct w:val="0"/>
              <w:spacing w:before="6"/>
              <w:ind w:left="0"/>
              <w:jc w:val="left"/>
            </w:pPr>
            <w:r>
              <w:t>Как мы влияем на окружающее пространство?</w:t>
            </w:r>
          </w:p>
        </w:tc>
      </w:tr>
      <w:tr w:rsidR="00F24C9F" w:rsidTr="00F24C9F">
        <w:tc>
          <w:tcPr>
            <w:tcW w:w="6345" w:type="dxa"/>
          </w:tcPr>
          <w:p w:rsidR="00F24C9F" w:rsidRDefault="00F24C9F" w:rsidP="00F24C9F">
            <w:pPr>
              <w:pStyle w:val="a3"/>
              <w:kinsoku w:val="0"/>
              <w:overflowPunct w:val="0"/>
              <w:spacing w:before="1"/>
              <w:ind w:left="0" w:right="466"/>
            </w:pPr>
            <w:r>
              <w:rPr>
                <w:b/>
                <w:bCs/>
                <w:i/>
                <w:iCs/>
              </w:rPr>
              <w:t xml:space="preserve">Почва как особое природное образование. </w:t>
            </w:r>
            <w:r>
              <w:t>Состав почв, взаимодействие живого и</w:t>
            </w:r>
            <w:r>
              <w:rPr>
                <w:spacing w:val="1"/>
              </w:rPr>
              <w:t xml:space="preserve"> </w:t>
            </w:r>
            <w:r>
              <w:t>неживого в почве, образование гумуса. Строение и разнообразие почв. Главные факторы</w:t>
            </w:r>
            <w:r>
              <w:rPr>
                <w:spacing w:val="1"/>
              </w:rPr>
              <w:t xml:space="preserve"> </w:t>
            </w:r>
            <w:r>
              <w:t>(условия) почвообразования, основные зональные типы почв. Плодородие почв, пути его</w:t>
            </w:r>
            <w:r>
              <w:rPr>
                <w:spacing w:val="1"/>
              </w:rPr>
              <w:t xml:space="preserve"> </w:t>
            </w:r>
            <w:r>
              <w:t>повышения. Роль человека и его хозяйственной деятельности в сохранении и улучшении</w:t>
            </w:r>
            <w:r>
              <w:rPr>
                <w:spacing w:val="1"/>
              </w:rPr>
              <w:t xml:space="preserve"> </w:t>
            </w:r>
            <w:r>
              <w:t>почв.</w:t>
            </w:r>
          </w:p>
          <w:p w:rsidR="00F24C9F" w:rsidRDefault="00F24C9F" w:rsidP="00F24C9F">
            <w:pPr>
              <w:pStyle w:val="a3"/>
              <w:kinsoku w:val="0"/>
              <w:overflowPunct w:val="0"/>
              <w:spacing w:before="66"/>
              <w:ind w:left="0" w:right="471"/>
              <w:rPr>
                <w:b/>
                <w:bCs/>
                <w:i/>
                <w:iCs/>
              </w:rPr>
            </w:pPr>
          </w:p>
        </w:tc>
        <w:tc>
          <w:tcPr>
            <w:tcW w:w="4161" w:type="dxa"/>
          </w:tcPr>
          <w:p w:rsidR="00F24C9F" w:rsidRPr="000E78E3" w:rsidRDefault="000E78E3">
            <w:pPr>
              <w:pStyle w:val="a3"/>
              <w:kinsoku w:val="0"/>
              <w:overflowPunct w:val="0"/>
              <w:spacing w:before="6"/>
              <w:ind w:left="0"/>
              <w:jc w:val="left"/>
            </w:pPr>
            <w:r>
              <w:t>Характерно ли старение для почвы?</w:t>
            </w:r>
          </w:p>
        </w:tc>
      </w:tr>
      <w:tr w:rsidR="00F24C9F" w:rsidTr="00F24C9F">
        <w:tc>
          <w:tcPr>
            <w:tcW w:w="6345" w:type="dxa"/>
          </w:tcPr>
          <w:p w:rsidR="00F24C9F" w:rsidRDefault="00F24C9F" w:rsidP="00F24C9F">
            <w:pPr>
              <w:pStyle w:val="a3"/>
              <w:kinsoku w:val="0"/>
              <w:overflowPunct w:val="0"/>
              <w:ind w:left="0" w:right="465"/>
            </w:pPr>
            <w:r>
              <w:rPr>
                <w:b/>
                <w:bCs/>
                <w:i/>
                <w:iCs/>
              </w:rPr>
              <w:t>Географическая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оболочка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Земли.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Строение,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-57"/>
              </w:rPr>
              <w:t xml:space="preserve"> </w:t>
            </w:r>
            <w:r>
              <w:t>географической оболочки, взаимосвязи между её составными частями. Территориальные</w:t>
            </w:r>
            <w:r>
              <w:rPr>
                <w:spacing w:val="1"/>
              </w:rPr>
              <w:t xml:space="preserve"> </w:t>
            </w:r>
            <w:r>
              <w:t>комплексы:</w:t>
            </w:r>
            <w:r>
              <w:rPr>
                <w:spacing w:val="1"/>
              </w:rPr>
              <w:t xml:space="preserve"> </w:t>
            </w:r>
            <w:r>
              <w:t>природные,</w:t>
            </w:r>
            <w:r>
              <w:rPr>
                <w:spacing w:val="1"/>
              </w:rPr>
              <w:t xml:space="preserve"> </w:t>
            </w:r>
            <w:r>
              <w:t>природно-антропогенные.</w:t>
            </w:r>
            <w:r>
              <w:rPr>
                <w:spacing w:val="1"/>
              </w:rPr>
              <w:t xml:space="preserve"> </w:t>
            </w:r>
            <w:r>
              <w:t>Географическая</w:t>
            </w:r>
            <w:r>
              <w:rPr>
                <w:spacing w:val="1"/>
              </w:rPr>
              <w:t xml:space="preserve"> </w:t>
            </w:r>
            <w:r>
              <w:t>оболочка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крупнейший природный комплекс Земли. Широтная зональность и высотная поясность.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Земли.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зонах.</w:t>
            </w:r>
            <w:r>
              <w:rPr>
                <w:spacing w:val="1"/>
              </w:rPr>
              <w:t xml:space="preserve"> </w:t>
            </w:r>
            <w:r>
              <w:t>Географическая</w:t>
            </w:r>
            <w:r>
              <w:rPr>
                <w:spacing w:val="-57"/>
              </w:rPr>
              <w:t xml:space="preserve"> </w:t>
            </w:r>
            <w:r>
              <w:t>оболочка</w:t>
            </w:r>
            <w:r>
              <w:rPr>
                <w:spacing w:val="-1"/>
              </w:rPr>
              <w:t xml:space="preserve"> </w:t>
            </w:r>
            <w:r>
              <w:t>как окружающая человека</w:t>
            </w:r>
            <w:r>
              <w:rPr>
                <w:spacing w:val="-1"/>
              </w:rPr>
              <w:t xml:space="preserve"> </w:t>
            </w:r>
            <w:r>
              <w:t>среда.</w:t>
            </w:r>
          </w:p>
          <w:p w:rsidR="00F24C9F" w:rsidRDefault="00F24C9F" w:rsidP="00F24C9F">
            <w:pPr>
              <w:pStyle w:val="a3"/>
              <w:kinsoku w:val="0"/>
              <w:overflowPunct w:val="0"/>
              <w:spacing w:before="1"/>
              <w:ind w:left="0" w:right="466"/>
              <w:rPr>
                <w:b/>
                <w:bCs/>
                <w:i/>
                <w:iCs/>
              </w:rPr>
            </w:pPr>
          </w:p>
        </w:tc>
        <w:tc>
          <w:tcPr>
            <w:tcW w:w="4161" w:type="dxa"/>
          </w:tcPr>
          <w:p w:rsidR="00F24C9F" w:rsidRPr="000E78E3" w:rsidRDefault="00F24C9F">
            <w:pPr>
              <w:pStyle w:val="a3"/>
              <w:kinsoku w:val="0"/>
              <w:overflowPunct w:val="0"/>
              <w:spacing w:before="6"/>
              <w:ind w:left="0"/>
              <w:jc w:val="left"/>
            </w:pPr>
          </w:p>
        </w:tc>
      </w:tr>
      <w:tr w:rsidR="00F24C9F" w:rsidTr="00F24C9F">
        <w:tc>
          <w:tcPr>
            <w:tcW w:w="6345" w:type="dxa"/>
          </w:tcPr>
          <w:p w:rsidR="00F24C9F" w:rsidRDefault="00F24C9F" w:rsidP="00F24C9F">
            <w:pPr>
              <w:pStyle w:val="6"/>
              <w:kinsoku w:val="0"/>
              <w:overflowPunct w:val="0"/>
              <w:spacing w:line="240" w:lineRule="auto"/>
              <w:ind w:left="0"/>
              <w:outlineLvl w:val="5"/>
            </w:pPr>
            <w:r>
              <w:t>Природопользование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геоэкология</w:t>
            </w:r>
          </w:p>
          <w:p w:rsidR="00F24C9F" w:rsidRDefault="00F24C9F" w:rsidP="00F24C9F">
            <w:pPr>
              <w:pStyle w:val="a3"/>
              <w:kinsoku w:val="0"/>
              <w:overflowPunct w:val="0"/>
              <w:spacing w:before="55"/>
              <w:ind w:left="0"/>
            </w:pPr>
            <w:r>
              <w:rPr>
                <w:i/>
                <w:iCs/>
              </w:rPr>
              <w:t>Взаимодействие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человечества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природы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прошлом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настоящем</w:t>
            </w:r>
            <w:r>
              <w:t>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77" w:firstLine="427"/>
            </w:pPr>
            <w:r>
              <w:t>Влияние хозяйственной деятельности людей на литосферу, гидросферу, атмосферу,</w:t>
            </w:r>
            <w:r>
              <w:rPr>
                <w:spacing w:val="1"/>
              </w:rPr>
              <w:t xml:space="preserve"> </w:t>
            </w:r>
            <w:r>
              <w:t>биосферу;</w:t>
            </w:r>
            <w:r>
              <w:rPr>
                <w:spacing w:val="-2"/>
              </w:rPr>
              <w:t xml:space="preserve"> </w:t>
            </w:r>
            <w:r>
              <w:t>меры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охране.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использованию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3"/>
              </w:rPr>
              <w:t xml:space="preserve"> </w:t>
            </w:r>
            <w:r>
              <w:t>почв.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72" w:firstLine="427"/>
            </w:pPr>
            <w:r>
              <w:t>Стихийные</w:t>
            </w:r>
            <w:r>
              <w:rPr>
                <w:spacing w:val="1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литосфере,</w:t>
            </w:r>
            <w:r>
              <w:rPr>
                <w:spacing w:val="1"/>
              </w:rPr>
              <w:t xml:space="preserve"> </w:t>
            </w:r>
            <w:r>
              <w:t>гидросфере,</w:t>
            </w:r>
            <w:r>
              <w:rPr>
                <w:spacing w:val="1"/>
              </w:rPr>
              <w:t xml:space="preserve"> </w:t>
            </w:r>
            <w:r>
              <w:t>атмосфере;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обеспечения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  <w:r>
              <w:rPr>
                <w:spacing w:val="-4"/>
              </w:rPr>
              <w:t xml:space="preserve"> </w:t>
            </w:r>
            <w:r>
              <w:t>Сохранение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среды.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/>
            </w:pPr>
            <w:r>
              <w:t>Основные</w:t>
            </w:r>
            <w:r>
              <w:rPr>
                <w:spacing w:val="6"/>
              </w:rPr>
              <w:t xml:space="preserve"> </w:t>
            </w:r>
            <w:r>
              <w:t>типы</w:t>
            </w:r>
            <w:r>
              <w:rPr>
                <w:spacing w:val="65"/>
              </w:rPr>
              <w:t xml:space="preserve"> </w:t>
            </w:r>
            <w:r>
              <w:t>природопользования.</w:t>
            </w:r>
            <w:r>
              <w:rPr>
                <w:spacing w:val="66"/>
              </w:rPr>
              <w:t xml:space="preserve"> </w:t>
            </w:r>
            <w:r>
              <w:t>Источники</w:t>
            </w:r>
            <w:r>
              <w:rPr>
                <w:spacing w:val="66"/>
              </w:rPr>
              <w:t xml:space="preserve"> </w:t>
            </w:r>
            <w:r>
              <w:t>загрязнения</w:t>
            </w:r>
            <w:r>
              <w:rPr>
                <w:spacing w:val="66"/>
              </w:rPr>
              <w:t xml:space="preserve"> </w:t>
            </w:r>
            <w:r>
              <w:t>окружающей</w:t>
            </w:r>
            <w:r>
              <w:rPr>
                <w:spacing w:val="66"/>
              </w:rPr>
              <w:t xml:space="preserve"> </w:t>
            </w:r>
            <w:r>
              <w:t>среды.</w:t>
            </w:r>
          </w:p>
          <w:p w:rsidR="00F24C9F" w:rsidRDefault="00F24C9F" w:rsidP="00F24C9F">
            <w:pPr>
              <w:pStyle w:val="a3"/>
              <w:kinsoku w:val="0"/>
              <w:overflowPunct w:val="0"/>
              <w:spacing w:before="1"/>
              <w:ind w:left="0"/>
            </w:pPr>
            <w:r>
              <w:t>Экологические</w:t>
            </w:r>
            <w:r>
              <w:rPr>
                <w:spacing w:val="-5"/>
              </w:rPr>
              <w:t xml:space="preserve"> </w:t>
            </w:r>
            <w:r>
              <w:t>проблемы</w:t>
            </w:r>
            <w:r>
              <w:rPr>
                <w:spacing w:val="-3"/>
              </w:rPr>
              <w:t xml:space="preserve"> </w:t>
            </w:r>
            <w:r>
              <w:t>регионов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типов</w:t>
            </w:r>
            <w:r>
              <w:rPr>
                <w:spacing w:val="-6"/>
              </w:rPr>
              <w:t xml:space="preserve"> </w:t>
            </w:r>
            <w:r>
              <w:t>хозяйствования.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5" w:firstLine="427"/>
              <w:rPr>
                <w:i/>
                <w:iCs/>
              </w:rPr>
            </w:pPr>
            <w:r>
              <w:rPr>
                <w:i/>
                <w:iCs/>
              </w:rPr>
              <w:t>Изучение правил поведения человека в окружающей среде, мер защиты от стихийных</w:t>
            </w:r>
            <w:r>
              <w:rPr>
                <w:i/>
                <w:iCs/>
                <w:spacing w:val="-57"/>
              </w:rPr>
              <w:t xml:space="preserve"> </w:t>
            </w:r>
            <w:r>
              <w:rPr>
                <w:i/>
                <w:iCs/>
              </w:rPr>
              <w:t>природных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техногенных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явлений.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Применение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географических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знаний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для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выявления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геоэкологических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проблем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на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местности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по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карте,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путей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сохранения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улучшения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качества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окружающей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среды.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5"/>
              <w:rPr>
                <w:b/>
                <w:bCs/>
                <w:i/>
                <w:iCs/>
              </w:rPr>
            </w:pPr>
          </w:p>
        </w:tc>
        <w:tc>
          <w:tcPr>
            <w:tcW w:w="4161" w:type="dxa"/>
          </w:tcPr>
          <w:p w:rsidR="00F24C9F" w:rsidRPr="000E78E3" w:rsidRDefault="000E78E3">
            <w:pPr>
              <w:pStyle w:val="a3"/>
              <w:kinsoku w:val="0"/>
              <w:overflowPunct w:val="0"/>
              <w:spacing w:before="6"/>
              <w:ind w:left="0"/>
              <w:jc w:val="left"/>
            </w:pPr>
            <w:r w:rsidRPr="000E78E3">
              <w:t>Нужно ли знать правила поведения в лесу?</w:t>
            </w:r>
          </w:p>
        </w:tc>
      </w:tr>
      <w:tr w:rsidR="00F24C9F" w:rsidTr="00F24C9F">
        <w:tc>
          <w:tcPr>
            <w:tcW w:w="6345" w:type="dxa"/>
          </w:tcPr>
          <w:p w:rsidR="00F24C9F" w:rsidRDefault="00F24C9F" w:rsidP="00F24C9F">
            <w:pPr>
              <w:pStyle w:val="5"/>
              <w:kinsoku w:val="0"/>
              <w:overflowPunct w:val="0"/>
              <w:ind w:left="0"/>
              <w:outlineLvl w:val="4"/>
            </w:pPr>
            <w:r>
              <w:t>Население</w:t>
            </w:r>
            <w:r>
              <w:rPr>
                <w:spacing w:val="-4"/>
              </w:rPr>
              <w:t xml:space="preserve"> </w:t>
            </w:r>
            <w:r>
              <w:t>Земли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71" w:firstLine="453"/>
            </w:pPr>
            <w:r>
              <w:rPr>
                <w:b/>
                <w:bCs/>
                <w:i/>
                <w:iCs/>
              </w:rPr>
              <w:t xml:space="preserve">Заселение человеком Земли. Расы. </w:t>
            </w:r>
            <w:r>
              <w:t>Основные пути расселения древнего человека.</w:t>
            </w:r>
            <w:r>
              <w:rPr>
                <w:spacing w:val="1"/>
              </w:rPr>
              <w:t xml:space="preserve"> </w:t>
            </w:r>
            <w:r>
              <w:t>Расы.</w:t>
            </w:r>
            <w:r>
              <w:rPr>
                <w:spacing w:val="1"/>
              </w:rPr>
              <w:t xml:space="preserve"> </w:t>
            </w:r>
            <w:r>
              <w:t>Внешние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рас.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выявления</w:t>
            </w:r>
            <w:r>
              <w:rPr>
                <w:spacing w:val="-2"/>
              </w:rPr>
              <w:t xml:space="preserve"> </w:t>
            </w:r>
            <w:r>
              <w:t>регионов</w:t>
            </w:r>
            <w:r>
              <w:rPr>
                <w:spacing w:val="-1"/>
              </w:rPr>
              <w:t xml:space="preserve"> </w:t>
            </w:r>
            <w:r>
              <w:t>проживания</w:t>
            </w:r>
            <w:r>
              <w:rPr>
                <w:spacing w:val="-2"/>
              </w:rPr>
              <w:t xml:space="preserve"> </w:t>
            </w:r>
            <w:r>
              <w:t>представителей</w:t>
            </w:r>
            <w:r>
              <w:rPr>
                <w:spacing w:val="-1"/>
              </w:rPr>
              <w:t xml:space="preserve"> </w:t>
            </w:r>
            <w:r>
              <w:t>различных рас.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5" w:firstLine="453"/>
            </w:pPr>
            <w:r>
              <w:rPr>
                <w:b/>
                <w:bCs/>
                <w:i/>
                <w:iCs/>
              </w:rPr>
              <w:t xml:space="preserve">Численность населения Земли, её изменение во времени. </w:t>
            </w:r>
            <w:r>
              <w:t>Современная численность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времени.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-57"/>
              </w:rPr>
              <w:t xml:space="preserve"> </w:t>
            </w:r>
            <w:r>
              <w:t>численности населения, переписи населения. Различные прогнозы изменения численности</w:t>
            </w:r>
            <w:r>
              <w:rPr>
                <w:spacing w:val="-57"/>
              </w:rPr>
              <w:t xml:space="preserve"> </w:t>
            </w:r>
            <w:r>
              <w:t>населения</w:t>
            </w:r>
            <w:r>
              <w:rPr>
                <w:spacing w:val="-1"/>
              </w:rPr>
              <w:t xml:space="preserve"> </w:t>
            </w:r>
            <w:r>
              <w:t>Земли.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5" w:firstLine="453"/>
            </w:pPr>
            <w:r>
              <w:t>Факторы,</w:t>
            </w:r>
            <w:r>
              <w:rPr>
                <w:spacing w:val="1"/>
              </w:rPr>
              <w:t xml:space="preserve"> </w:t>
            </w:r>
            <w:r>
              <w:t>влияющие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рост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Рождаемость,</w:t>
            </w:r>
            <w:r>
              <w:rPr>
                <w:spacing w:val="1"/>
              </w:rPr>
              <w:t xml:space="preserve"> </w:t>
            </w:r>
            <w:r>
              <w:t>смертность,</w:t>
            </w:r>
            <w:r>
              <w:rPr>
                <w:spacing w:val="1"/>
              </w:rPr>
              <w:t xml:space="preserve"> </w:t>
            </w:r>
            <w:r>
              <w:t>естественный</w:t>
            </w:r>
            <w:r>
              <w:rPr>
                <w:spacing w:val="1"/>
              </w:rPr>
              <w:t xml:space="preserve"> </w:t>
            </w:r>
            <w:r>
              <w:t>прирост</w:t>
            </w:r>
            <w:r>
              <w:rPr>
                <w:spacing w:val="1"/>
              </w:rPr>
              <w:t xml:space="preserve"> </w:t>
            </w:r>
            <w:r>
              <w:t>населения,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количественные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особенности. Влияние величины естественного прироста на средний возраст населения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-1"/>
              </w:rPr>
              <w:t xml:space="preserve"> </w:t>
            </w:r>
            <w:r>
              <w:t>и продолжительность жизни. Миграции.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72" w:firstLine="453"/>
            </w:pPr>
            <w:r>
              <w:rPr>
                <w:b/>
                <w:bCs/>
                <w:i/>
                <w:iCs/>
              </w:rPr>
              <w:t>Размещение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людей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на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Земле.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плотности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Среднемировая</w:t>
            </w:r>
            <w:r>
              <w:rPr>
                <w:spacing w:val="1"/>
              </w:rPr>
              <w:t xml:space="preserve"> </w:t>
            </w:r>
            <w:r>
              <w:t>плотность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временем.</w:t>
            </w:r>
            <w:r>
              <w:rPr>
                <w:spacing w:val="1"/>
              </w:rPr>
              <w:t xml:space="preserve"> </w:t>
            </w:r>
            <w:r>
              <w:t>Карта</w:t>
            </w:r>
            <w:r>
              <w:rPr>
                <w:spacing w:val="1"/>
              </w:rPr>
              <w:t xml:space="preserve"> </w:t>
            </w:r>
            <w:r>
              <w:t>плотности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Неравномерность</w:t>
            </w:r>
            <w:r>
              <w:rPr>
                <w:spacing w:val="-1"/>
              </w:rPr>
              <w:t xml:space="preserve"> </w:t>
            </w:r>
            <w:r>
              <w:t>размещения населения мира.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70" w:firstLine="453"/>
            </w:pPr>
            <w:r>
              <w:t>Факторы, влияющие на размещение населения. Хозяйственная деятельность людей в</w:t>
            </w:r>
            <w:r>
              <w:rPr>
                <w:spacing w:val="1"/>
              </w:rPr>
              <w:t xml:space="preserve"> </w:t>
            </w:r>
            <w:r>
              <w:t>разных природных условиях. Адаптация человека к природным условиям: их влияние на</w:t>
            </w:r>
            <w:r>
              <w:rPr>
                <w:spacing w:val="1"/>
              </w:rPr>
              <w:t xml:space="preserve"> </w:t>
            </w:r>
            <w:r>
              <w:t>внешний</w:t>
            </w:r>
            <w:r>
              <w:rPr>
                <w:spacing w:val="-1"/>
              </w:rPr>
              <w:t xml:space="preserve"> </w:t>
            </w:r>
            <w:r>
              <w:t>облик людей,</w:t>
            </w:r>
            <w:r>
              <w:rPr>
                <w:spacing w:val="-3"/>
              </w:rPr>
              <w:t xml:space="preserve"> </w:t>
            </w:r>
            <w:r>
              <w:t>жилища,</w:t>
            </w:r>
            <w:r>
              <w:rPr>
                <w:spacing w:val="-1"/>
              </w:rPr>
              <w:t xml:space="preserve"> </w:t>
            </w:r>
            <w:r>
              <w:t>одежду, орудия труда,</w:t>
            </w:r>
            <w:r>
              <w:rPr>
                <w:spacing w:val="-1"/>
              </w:rPr>
              <w:t xml:space="preserve"> </w:t>
            </w:r>
            <w:r>
              <w:t>пищу.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4" w:firstLine="453"/>
            </w:pPr>
            <w:r>
              <w:rPr>
                <w:b/>
                <w:bCs/>
                <w:i/>
                <w:iCs/>
              </w:rPr>
              <w:t xml:space="preserve">Народы и религии мира. </w:t>
            </w:r>
            <w:r>
              <w:t>Народ. Языковые семьи. География народов и языков. Карта</w:t>
            </w:r>
            <w:r>
              <w:rPr>
                <w:spacing w:val="-57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мира. Мировые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национальные</w:t>
            </w:r>
            <w:r>
              <w:rPr>
                <w:spacing w:val="-2"/>
              </w:rPr>
              <w:t xml:space="preserve"> </w:t>
            </w:r>
            <w:r>
              <w:t>религии, их</w:t>
            </w:r>
            <w:r>
              <w:rPr>
                <w:spacing w:val="1"/>
              </w:rPr>
              <w:t xml:space="preserve"> </w:t>
            </w:r>
            <w:r>
              <w:t>география.</w:t>
            </w:r>
          </w:p>
          <w:p w:rsidR="00F24C9F" w:rsidRDefault="00F24C9F" w:rsidP="00F24C9F">
            <w:pPr>
              <w:pStyle w:val="a3"/>
              <w:kinsoku w:val="0"/>
              <w:overflowPunct w:val="0"/>
              <w:spacing w:before="66"/>
              <w:ind w:left="0" w:right="467"/>
            </w:pPr>
            <w:r>
              <w:rPr>
                <w:b/>
                <w:bCs/>
                <w:i/>
                <w:iCs/>
              </w:rPr>
              <w:t>Хозяйственная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деятельность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людей.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1"/>
              </w:rPr>
              <w:t xml:space="preserve"> </w:t>
            </w:r>
            <w:r>
              <w:t>хозяйстве,</w:t>
            </w:r>
            <w:r>
              <w:rPr>
                <w:spacing w:val="6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составе.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хозяйственной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людей,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география.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6"/>
            </w:pPr>
            <w:r>
              <w:rPr>
                <w:b/>
                <w:bCs/>
                <w:i/>
                <w:iCs/>
              </w:rPr>
              <w:t>Городское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сельское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население.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сельские</w:t>
            </w:r>
            <w:r>
              <w:rPr>
                <w:spacing w:val="1"/>
              </w:rPr>
              <w:t xml:space="preserve"> </w:t>
            </w:r>
            <w:r>
              <w:t>поселения.</w:t>
            </w:r>
            <w:r>
              <w:rPr>
                <w:spacing w:val="1"/>
              </w:rPr>
              <w:t xml:space="preserve"> </w:t>
            </w:r>
            <w:r>
              <w:t>Соотношение</w:t>
            </w:r>
            <w:r>
              <w:rPr>
                <w:spacing w:val="1"/>
              </w:rPr>
              <w:t xml:space="preserve"> </w:t>
            </w:r>
            <w:r>
              <w:t>городского и сельского населения мира. Многообразие сельских поселений. Ведущая роль</w:t>
            </w:r>
            <w:r>
              <w:rPr>
                <w:spacing w:val="-57"/>
              </w:rPr>
              <w:t xml:space="preserve"> </w:t>
            </w:r>
            <w:r>
              <w:t>городов в хозяйственной, культурной и политической жизни людей. Функции городов.</w:t>
            </w:r>
            <w:r>
              <w:rPr>
                <w:spacing w:val="1"/>
              </w:rPr>
              <w:t xml:space="preserve"> </w:t>
            </w:r>
            <w:r>
              <w:t>Крупные</w:t>
            </w:r>
            <w:r>
              <w:rPr>
                <w:spacing w:val="-3"/>
              </w:rPr>
              <w:t xml:space="preserve"> </w:t>
            </w:r>
            <w:r>
              <w:t>города. Городские</w:t>
            </w:r>
            <w:r>
              <w:rPr>
                <w:spacing w:val="-1"/>
              </w:rPr>
              <w:t xml:space="preserve"> </w:t>
            </w:r>
            <w:r>
              <w:t>агломерации.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4" w:firstLine="453"/>
            </w:pPr>
          </w:p>
          <w:p w:rsidR="00F24C9F" w:rsidRDefault="00F24C9F" w:rsidP="00F24C9F">
            <w:pPr>
              <w:pStyle w:val="6"/>
              <w:kinsoku w:val="0"/>
              <w:overflowPunct w:val="0"/>
              <w:spacing w:line="240" w:lineRule="auto"/>
              <w:ind w:left="0"/>
              <w:outlineLvl w:val="5"/>
            </w:pPr>
          </w:p>
        </w:tc>
        <w:tc>
          <w:tcPr>
            <w:tcW w:w="4161" w:type="dxa"/>
          </w:tcPr>
          <w:p w:rsidR="00F24C9F" w:rsidRPr="000E78E3" w:rsidRDefault="000E78E3">
            <w:pPr>
              <w:pStyle w:val="a3"/>
              <w:kinsoku w:val="0"/>
              <w:overflowPunct w:val="0"/>
              <w:spacing w:before="6"/>
              <w:ind w:left="0"/>
              <w:jc w:val="left"/>
            </w:pPr>
            <w:r>
              <w:t>Почему Россия не лидирует по численности населения?</w:t>
            </w:r>
          </w:p>
        </w:tc>
      </w:tr>
      <w:tr w:rsidR="00F24C9F" w:rsidTr="00F24C9F">
        <w:tc>
          <w:tcPr>
            <w:tcW w:w="6345" w:type="dxa"/>
          </w:tcPr>
          <w:p w:rsidR="00F24C9F" w:rsidRDefault="00F24C9F" w:rsidP="00F24C9F">
            <w:pPr>
              <w:pStyle w:val="5"/>
              <w:kinsoku w:val="0"/>
              <w:overflowPunct w:val="0"/>
              <w:spacing w:before="5" w:line="240" w:lineRule="auto"/>
              <w:ind w:left="142"/>
              <w:outlineLvl w:val="4"/>
            </w:pPr>
            <w:r>
              <w:t>Материки,</w:t>
            </w:r>
            <w:r>
              <w:rPr>
                <w:spacing w:val="-3"/>
              </w:rPr>
              <w:t xml:space="preserve"> </w:t>
            </w:r>
            <w:r>
              <w:t>океаны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страны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142" w:right="471" w:firstLine="453"/>
            </w:pPr>
            <w:r>
              <w:rPr>
                <w:b/>
                <w:bCs/>
                <w:i/>
                <w:iCs/>
              </w:rPr>
              <w:t>Современный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облик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Земли: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планетарные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географические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закономерности.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Материки и океаны на поверхности Земли. Происхождение материков и впадин океанов.</w:t>
            </w:r>
            <w:r>
              <w:rPr>
                <w:spacing w:val="1"/>
              </w:rPr>
              <w:t xml:space="preserve"> </w:t>
            </w:r>
            <w:r>
              <w:t>Современное географическое положение материков и океанов. Главные черты рельефа</w:t>
            </w:r>
            <w:r>
              <w:rPr>
                <w:spacing w:val="1"/>
              </w:rPr>
              <w:t xml:space="preserve"> </w:t>
            </w:r>
            <w:r>
              <w:t>Земли.</w:t>
            </w:r>
            <w:r>
              <w:rPr>
                <w:spacing w:val="1"/>
              </w:rPr>
              <w:t xml:space="preserve"> </w:t>
            </w:r>
            <w:r>
              <w:t>Климатообразующие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климаты.</w:t>
            </w:r>
            <w:r>
              <w:rPr>
                <w:spacing w:val="1"/>
              </w:rPr>
              <w:t xml:space="preserve"> </w:t>
            </w:r>
            <w:r>
              <w:t>Внутренние</w:t>
            </w:r>
            <w:r>
              <w:rPr>
                <w:spacing w:val="1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суши.</w:t>
            </w:r>
            <w:r>
              <w:rPr>
                <w:spacing w:val="1"/>
              </w:rPr>
              <w:t xml:space="preserve"> </w:t>
            </w:r>
            <w:r>
              <w:t>Зональные</w:t>
            </w:r>
            <w:r>
              <w:rPr>
                <w:spacing w:val="1"/>
              </w:rPr>
              <w:t xml:space="preserve"> </w:t>
            </w:r>
            <w:r>
              <w:t>природные комплексы Земли. Мировой океан, его роль в жизни людей. Катастрофические</w:t>
            </w:r>
            <w:r>
              <w:rPr>
                <w:spacing w:val="-57"/>
              </w:rPr>
              <w:t xml:space="preserve"> </w:t>
            </w:r>
            <w:r>
              <w:t>явления</w:t>
            </w:r>
            <w:r>
              <w:rPr>
                <w:spacing w:val="-1"/>
              </w:rPr>
              <w:t xml:space="preserve"> </w:t>
            </w:r>
            <w:r>
              <w:t>природного</w:t>
            </w:r>
            <w:r>
              <w:rPr>
                <w:spacing w:val="-3"/>
              </w:rPr>
              <w:t xml:space="preserve"> </w:t>
            </w:r>
            <w:r>
              <w:t>характера.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142" w:right="462" w:firstLine="453"/>
            </w:pPr>
            <w:r>
              <w:rPr>
                <w:b/>
                <w:bCs/>
                <w:i/>
                <w:iCs/>
              </w:rPr>
              <w:t>Материки, океаны и страны</w:t>
            </w:r>
            <w:r>
              <w:rPr>
                <w:i/>
                <w:iCs/>
              </w:rPr>
              <w:t xml:space="preserve">. </w:t>
            </w:r>
            <w:r>
              <w:t>Основные черты рельефа, климата и внутренних вод</w:t>
            </w:r>
            <w:r>
              <w:rPr>
                <w:spacing w:val="1"/>
              </w:rPr>
              <w:t xml:space="preserve"> </w:t>
            </w:r>
            <w:r>
              <w:t>Африки, Австралии, Северной и Южной Америки, Антарктиды, Евразии и определяющие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факторы.</w:t>
            </w:r>
            <w:r>
              <w:rPr>
                <w:spacing w:val="1"/>
              </w:rPr>
              <w:t xml:space="preserve"> </w:t>
            </w:r>
            <w:r>
              <w:t>Зональные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комплексы</w:t>
            </w:r>
            <w:r>
              <w:rPr>
                <w:spacing w:val="1"/>
              </w:rPr>
              <w:t xml:space="preserve"> </w:t>
            </w:r>
            <w:r>
              <w:t>материков.</w:t>
            </w:r>
            <w:r>
              <w:rPr>
                <w:spacing w:val="1"/>
              </w:rPr>
              <w:t xml:space="preserve"> </w:t>
            </w:r>
            <w:r>
              <w:t>Население</w:t>
            </w:r>
            <w:r>
              <w:rPr>
                <w:spacing w:val="1"/>
              </w:rPr>
              <w:t xml:space="preserve"> </w:t>
            </w:r>
            <w:r>
              <w:t>материков.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использование.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61"/>
              </w:rPr>
              <w:t xml:space="preserve"> </w:t>
            </w:r>
            <w:r>
              <w:t>влиянием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-1"/>
              </w:rPr>
              <w:t xml:space="preserve"> </w:t>
            </w:r>
            <w:r>
              <w:t>деятельности человека.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142" w:right="473" w:firstLine="453"/>
            </w:pPr>
            <w:r>
              <w:t>Океаны Земли. Особенности природы, природные богатства, хозяйственное освоение</w:t>
            </w:r>
            <w:r>
              <w:rPr>
                <w:spacing w:val="1"/>
              </w:rPr>
              <w:t xml:space="preserve"> </w:t>
            </w:r>
            <w:r>
              <w:t>Северного</w:t>
            </w:r>
            <w:r>
              <w:rPr>
                <w:spacing w:val="-3"/>
              </w:rPr>
              <w:t xml:space="preserve"> </w:t>
            </w:r>
            <w:r>
              <w:t>Ледовитого,</w:t>
            </w:r>
            <w:r>
              <w:rPr>
                <w:spacing w:val="-3"/>
              </w:rPr>
              <w:t xml:space="preserve"> </w:t>
            </w:r>
            <w:r>
              <w:t>Атлантического,</w:t>
            </w:r>
            <w:r>
              <w:rPr>
                <w:spacing w:val="-3"/>
              </w:rPr>
              <w:t xml:space="preserve"> </w:t>
            </w:r>
            <w:r>
              <w:t>Индийского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Тихого</w:t>
            </w:r>
            <w:r>
              <w:rPr>
                <w:spacing w:val="-3"/>
              </w:rPr>
              <w:t xml:space="preserve"> </w:t>
            </w:r>
            <w:r>
              <w:t>океанов.</w:t>
            </w:r>
            <w:r>
              <w:rPr>
                <w:spacing w:val="-3"/>
              </w:rPr>
              <w:t xml:space="preserve"> </w:t>
            </w:r>
            <w:r>
              <w:t>Охрана</w:t>
            </w:r>
            <w:r>
              <w:rPr>
                <w:spacing w:val="-3"/>
              </w:rPr>
              <w:t xml:space="preserve"> </w:t>
            </w:r>
            <w:r>
              <w:t>природы.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142" w:right="474" w:firstLine="453"/>
            </w:pPr>
            <w:r>
              <w:t>Историко-культурные районы мира. Памятники природного и культурного наследия</w:t>
            </w:r>
            <w:r>
              <w:rPr>
                <w:spacing w:val="1"/>
              </w:rPr>
              <w:t xml:space="preserve"> </w:t>
            </w:r>
            <w:r>
              <w:t>человечества.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142" w:right="474" w:firstLine="453"/>
            </w:pPr>
            <w:r>
              <w:t>Многообразие стран, их основные типы. Столицы и крупные города. Комплексная</w:t>
            </w:r>
            <w:r>
              <w:rPr>
                <w:spacing w:val="1"/>
              </w:rPr>
              <w:t xml:space="preserve"> </w:t>
            </w:r>
            <w:r>
              <w:t>географическая характеристика стран (по выбору): географическое положение, население,</w:t>
            </w:r>
            <w:r>
              <w:rPr>
                <w:spacing w:val="-57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природы и</w:t>
            </w:r>
            <w:r>
              <w:rPr>
                <w:spacing w:val="-2"/>
              </w:rPr>
              <w:t xml:space="preserve"> </w:t>
            </w:r>
            <w:r>
              <w:t>хозяйства,</w:t>
            </w:r>
            <w:r>
              <w:rPr>
                <w:spacing w:val="-1"/>
              </w:rPr>
              <w:t xml:space="preserve"> </w:t>
            </w:r>
            <w:r>
              <w:t>памятники</w:t>
            </w:r>
            <w:r>
              <w:rPr>
                <w:spacing w:val="-2"/>
              </w:rPr>
              <w:t xml:space="preserve"> </w:t>
            </w:r>
            <w:r>
              <w:t>культуры.</w:t>
            </w:r>
          </w:p>
          <w:p w:rsidR="00F24C9F" w:rsidRDefault="00F24C9F" w:rsidP="00F24C9F">
            <w:pPr>
              <w:pStyle w:val="5"/>
              <w:kinsoku w:val="0"/>
              <w:overflowPunct w:val="0"/>
              <w:ind w:left="0"/>
              <w:outlineLvl w:val="4"/>
            </w:pPr>
          </w:p>
        </w:tc>
        <w:tc>
          <w:tcPr>
            <w:tcW w:w="4161" w:type="dxa"/>
          </w:tcPr>
          <w:p w:rsidR="00F24C9F" w:rsidRDefault="000E78E3">
            <w:pPr>
              <w:pStyle w:val="a3"/>
              <w:kinsoku w:val="0"/>
              <w:overflowPunct w:val="0"/>
              <w:spacing w:before="6"/>
              <w:ind w:left="0"/>
              <w:jc w:val="left"/>
              <w:rPr>
                <w:b/>
                <w:bCs/>
                <w:sz w:val="30"/>
                <w:szCs w:val="30"/>
              </w:rPr>
            </w:pPr>
            <w:r>
              <w:t>Зачем изучать другие страны кроме России?</w:t>
            </w:r>
          </w:p>
        </w:tc>
      </w:tr>
      <w:tr w:rsidR="00F24C9F" w:rsidTr="00F24C9F">
        <w:tc>
          <w:tcPr>
            <w:tcW w:w="6345" w:type="dxa"/>
          </w:tcPr>
          <w:p w:rsidR="000E78E3" w:rsidRDefault="00F24C9F" w:rsidP="000E78E3">
            <w:pPr>
              <w:pStyle w:val="5"/>
              <w:kinsoku w:val="0"/>
              <w:overflowPunct w:val="0"/>
              <w:spacing w:before="1" w:line="240" w:lineRule="auto"/>
              <w:ind w:left="142" w:right="317"/>
              <w:jc w:val="center"/>
              <w:outlineLvl w:val="4"/>
              <w:rPr>
                <w:spacing w:val="-57"/>
              </w:rPr>
            </w:pPr>
            <w:r>
              <w:t>География России</w:t>
            </w:r>
            <w:r>
              <w:rPr>
                <w:spacing w:val="-57"/>
              </w:rPr>
              <w:t xml:space="preserve"> </w:t>
            </w:r>
            <w:r w:rsidR="000E78E3">
              <w:rPr>
                <w:spacing w:val="-57"/>
              </w:rPr>
              <w:t xml:space="preserve">      </w:t>
            </w:r>
          </w:p>
          <w:p w:rsidR="00F24C9F" w:rsidRDefault="00F24C9F" w:rsidP="000E78E3">
            <w:pPr>
              <w:pStyle w:val="5"/>
              <w:kinsoku w:val="0"/>
              <w:overflowPunct w:val="0"/>
              <w:spacing w:before="1" w:line="240" w:lineRule="auto"/>
              <w:ind w:left="142" w:right="317"/>
              <w:jc w:val="center"/>
              <w:outlineLvl w:val="4"/>
            </w:pP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географического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142" w:right="472" w:firstLine="453"/>
            </w:pPr>
            <w:r>
              <w:rPr>
                <w:b/>
                <w:bCs/>
                <w:i/>
                <w:iCs/>
              </w:rPr>
              <w:t>Географическое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положение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России.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Территория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акватория.</w:t>
            </w:r>
            <w:r>
              <w:rPr>
                <w:spacing w:val="1"/>
              </w:rPr>
              <w:t xml:space="preserve"> </w:t>
            </w:r>
            <w:r>
              <w:t>Государственная</w:t>
            </w:r>
            <w:r>
              <w:rPr>
                <w:spacing w:val="1"/>
              </w:rPr>
              <w:t xml:space="preserve"> </w:t>
            </w:r>
            <w:r>
              <w:t>территория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Географическое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виды.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географического положения России, его сравнение с географическим положением других</w:t>
            </w:r>
            <w:r>
              <w:rPr>
                <w:spacing w:val="1"/>
              </w:rPr>
              <w:t xml:space="preserve"> </w:t>
            </w:r>
            <w:r>
              <w:t>государств.</w:t>
            </w:r>
            <w:r>
              <w:rPr>
                <w:spacing w:val="-2"/>
              </w:rPr>
              <w:t xml:space="preserve"> </w:t>
            </w:r>
            <w:r>
              <w:t>Географическое</w:t>
            </w:r>
            <w:r>
              <w:rPr>
                <w:spacing w:val="-2"/>
              </w:rPr>
              <w:t xml:space="preserve"> </w:t>
            </w:r>
            <w:r>
              <w:t>положение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фактор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1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хозяйства.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142" w:right="471" w:firstLine="453"/>
            </w:pPr>
            <w:r>
              <w:rPr>
                <w:b/>
                <w:bCs/>
                <w:i/>
                <w:iCs/>
              </w:rPr>
              <w:t xml:space="preserve">Границы России. </w:t>
            </w:r>
            <w:r>
              <w:t>Государственные границы России, их виды, значение. Морские и</w:t>
            </w:r>
            <w:r>
              <w:rPr>
                <w:spacing w:val="1"/>
              </w:rPr>
              <w:t xml:space="preserve"> </w:t>
            </w:r>
            <w:r>
              <w:t>сухопутные границы, воздушное</w:t>
            </w:r>
            <w:r>
              <w:rPr>
                <w:spacing w:val="1"/>
              </w:rPr>
              <w:t xml:space="preserve"> </w:t>
            </w:r>
            <w:r>
              <w:t>пространство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пространство недр,</w:t>
            </w:r>
            <w:r>
              <w:rPr>
                <w:spacing w:val="1"/>
              </w:rPr>
              <w:t xml:space="preserve"> </w:t>
            </w:r>
            <w:r>
              <w:t>континентальный</w:t>
            </w:r>
            <w:r>
              <w:rPr>
                <w:spacing w:val="1"/>
              </w:rPr>
              <w:t xml:space="preserve"> </w:t>
            </w:r>
            <w:r>
              <w:t>шельф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  <w:r>
              <w:rPr>
                <w:spacing w:val="2"/>
              </w:rPr>
              <w:t xml:space="preserve"> </w:t>
            </w:r>
            <w:r>
              <w:t>зона</w:t>
            </w:r>
            <w:r>
              <w:rPr>
                <w:spacing w:val="-2"/>
              </w:rPr>
              <w:t xml:space="preserve"> </w:t>
            </w:r>
            <w:r>
              <w:t>Российской Федерации.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142" w:right="476" w:firstLine="453"/>
            </w:pPr>
            <w:r>
              <w:t>Россия на карте часовых поясов. Местное, поясное, декретное, летнее время: роль в</w:t>
            </w:r>
            <w:r>
              <w:rPr>
                <w:spacing w:val="1"/>
              </w:rPr>
              <w:t xml:space="preserve"> </w:t>
            </w:r>
            <w:r>
              <w:t>хозяйстве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людей.</w:t>
            </w:r>
            <w:r>
              <w:rPr>
                <w:spacing w:val="-2"/>
              </w:rPr>
              <w:t xml:space="preserve"> </w:t>
            </w:r>
            <w:r>
              <w:t>Определение</w:t>
            </w:r>
            <w:r>
              <w:rPr>
                <w:spacing w:val="-2"/>
              </w:rPr>
              <w:t xml:space="preserve"> </w:t>
            </w:r>
            <w:r>
              <w:t>поясного</w:t>
            </w:r>
            <w:r>
              <w:rPr>
                <w:spacing w:val="-2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городов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142" w:right="462" w:firstLine="453"/>
            </w:pPr>
            <w:r>
              <w:rPr>
                <w:b/>
                <w:bCs/>
                <w:i/>
                <w:iCs/>
              </w:rPr>
              <w:t>История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освоения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изучения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территории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России.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границ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1"/>
              </w:rPr>
              <w:t xml:space="preserve"> </w:t>
            </w:r>
            <w:r>
              <w:t>этапах.</w:t>
            </w:r>
          </w:p>
          <w:p w:rsidR="00F24C9F" w:rsidRDefault="00F24C9F" w:rsidP="00F24C9F">
            <w:pPr>
              <w:pStyle w:val="a3"/>
              <w:kinsoku w:val="0"/>
              <w:overflowPunct w:val="0"/>
              <w:spacing w:before="4" w:line="237" w:lineRule="auto"/>
              <w:ind w:left="142" w:right="466" w:firstLine="453"/>
            </w:pPr>
            <w:r>
              <w:rPr>
                <w:b/>
                <w:bCs/>
                <w:i/>
                <w:iCs/>
              </w:rPr>
              <w:t>Современное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административно-территориальное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устройство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страны.</w:t>
            </w:r>
            <w:r>
              <w:rPr>
                <w:b/>
                <w:bCs/>
                <w:i/>
                <w:iCs/>
                <w:spacing w:val="-57"/>
              </w:rPr>
              <w:t xml:space="preserve"> </w:t>
            </w:r>
            <w:r>
              <w:t>Федеративное устройство страны. Субъекты Российской Федерации, их равноправие и</w:t>
            </w:r>
            <w:r>
              <w:rPr>
                <w:spacing w:val="1"/>
              </w:rPr>
              <w:t xml:space="preserve"> </w:t>
            </w:r>
            <w:r>
              <w:t>разнообразие.</w:t>
            </w:r>
            <w:r>
              <w:rPr>
                <w:spacing w:val="-1"/>
              </w:rPr>
              <w:t xml:space="preserve"> </w:t>
            </w:r>
            <w:r>
              <w:t>Федеральные</w:t>
            </w:r>
            <w:r>
              <w:rPr>
                <w:spacing w:val="-2"/>
              </w:rPr>
              <w:t xml:space="preserve"> </w:t>
            </w:r>
            <w:r>
              <w:t>округа.</w:t>
            </w:r>
          </w:p>
          <w:p w:rsidR="00F24C9F" w:rsidRDefault="00F24C9F" w:rsidP="00F24C9F">
            <w:pPr>
              <w:pStyle w:val="5"/>
              <w:kinsoku w:val="0"/>
              <w:overflowPunct w:val="0"/>
              <w:spacing w:before="6"/>
              <w:ind w:left="142"/>
              <w:outlineLvl w:val="4"/>
            </w:pPr>
            <w:r>
              <w:t>Природа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142" w:right="462" w:firstLine="453"/>
            </w:pPr>
            <w:r>
              <w:rPr>
                <w:b/>
                <w:bCs/>
                <w:i/>
                <w:iCs/>
              </w:rPr>
              <w:t>Природные условия и ресурсы России</w:t>
            </w:r>
            <w:r>
              <w:rPr>
                <w:i/>
                <w:iCs/>
              </w:rPr>
              <w:t xml:space="preserve">. </w:t>
            </w:r>
            <w:r>
              <w:t>Природные условия и природные ресурсы.</w:t>
            </w:r>
            <w:r>
              <w:rPr>
                <w:spacing w:val="1"/>
              </w:rPr>
              <w:t xml:space="preserve"> </w:t>
            </w:r>
            <w:r>
              <w:t>Природно-ресурсный капитал и экологический потенциал России. Оценка и проблемы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ресурсов.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ресурсные</w:t>
            </w:r>
            <w:r>
              <w:rPr>
                <w:spacing w:val="1"/>
              </w:rPr>
              <w:t xml:space="preserve"> </w:t>
            </w:r>
            <w:r>
              <w:t>базы.</w:t>
            </w:r>
            <w:r>
              <w:rPr>
                <w:spacing w:val="1"/>
              </w:rPr>
              <w:t xml:space="preserve"> </w:t>
            </w:r>
            <w:r>
              <w:t>Группировка</w:t>
            </w:r>
            <w:r>
              <w:rPr>
                <w:spacing w:val="1"/>
              </w:rPr>
              <w:t xml:space="preserve"> </w:t>
            </w:r>
            <w:r>
              <w:t>отраслей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природными</w:t>
            </w:r>
            <w:r>
              <w:rPr>
                <w:spacing w:val="1"/>
              </w:rPr>
              <w:t xml:space="preserve"> </w:t>
            </w:r>
            <w:r>
              <w:t>ресурсами.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природно-</w:t>
            </w:r>
            <w:r>
              <w:rPr>
                <w:spacing w:val="1"/>
              </w:rPr>
              <w:t xml:space="preserve"> </w:t>
            </w:r>
            <w:r>
              <w:t>ресурсного</w:t>
            </w:r>
            <w:r>
              <w:rPr>
                <w:spacing w:val="-1"/>
              </w:rPr>
              <w:t xml:space="preserve"> </w:t>
            </w:r>
            <w:r>
              <w:t>капитала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2"/>
              </w:rPr>
              <w:t xml:space="preserve"> </w:t>
            </w:r>
            <w:r>
              <w:t>районов России.</w:t>
            </w:r>
          </w:p>
          <w:p w:rsidR="00F24C9F" w:rsidRDefault="00F24C9F" w:rsidP="00F24C9F">
            <w:pPr>
              <w:pStyle w:val="a3"/>
              <w:kinsoku w:val="0"/>
              <w:overflowPunct w:val="0"/>
              <w:spacing w:before="66"/>
              <w:ind w:left="142" w:right="472"/>
            </w:pPr>
            <w:r>
              <w:rPr>
                <w:b/>
                <w:bCs/>
                <w:i/>
                <w:iCs/>
              </w:rPr>
              <w:t>Геологическое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строение,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рельеф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полезные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ископаемые.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этапы</w:t>
            </w:r>
            <w:r>
              <w:rPr>
                <w:spacing w:val="1"/>
              </w:rPr>
              <w:t xml:space="preserve"> </w:t>
            </w:r>
            <w:r>
              <w:t>формирования земной коры на территории России. Особенности геологического строения</w:t>
            </w:r>
            <w:r>
              <w:rPr>
                <w:spacing w:val="1"/>
              </w:rPr>
              <w:t xml:space="preserve"> </w:t>
            </w:r>
            <w:r>
              <w:t>России:</w:t>
            </w:r>
            <w:r>
              <w:rPr>
                <w:spacing w:val="16"/>
              </w:rPr>
              <w:t xml:space="preserve"> </w:t>
            </w:r>
            <w:r>
              <w:t>основные</w:t>
            </w:r>
            <w:r>
              <w:rPr>
                <w:spacing w:val="15"/>
              </w:rPr>
              <w:t xml:space="preserve"> </w:t>
            </w:r>
            <w:r>
              <w:t>тектонические</w:t>
            </w:r>
            <w:r>
              <w:rPr>
                <w:spacing w:val="15"/>
              </w:rPr>
              <w:t xml:space="preserve"> </w:t>
            </w:r>
            <w:r>
              <w:t>структуры.</w:t>
            </w:r>
            <w:r>
              <w:rPr>
                <w:spacing w:val="18"/>
              </w:rPr>
              <w:t xml:space="preserve"> </w:t>
            </w:r>
            <w:r>
              <w:t>Основные</w:t>
            </w:r>
            <w:r>
              <w:rPr>
                <w:spacing w:val="14"/>
              </w:rPr>
              <w:t xml:space="preserve"> </w:t>
            </w:r>
            <w:r>
              <w:t>формы</w:t>
            </w:r>
            <w:r>
              <w:rPr>
                <w:spacing w:val="16"/>
              </w:rPr>
              <w:t xml:space="preserve"> </w:t>
            </w:r>
            <w:r>
              <w:t>рельефа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особенности</w:t>
            </w:r>
            <w:r>
              <w:rPr>
                <w:spacing w:val="15"/>
              </w:rPr>
              <w:t xml:space="preserve"> </w:t>
            </w:r>
            <w:r>
              <w:t>их распространения на территории России. Выявление зависимости между тектоническим</w:t>
            </w:r>
            <w:r>
              <w:rPr>
                <w:spacing w:val="1"/>
              </w:rPr>
              <w:t xml:space="preserve"> </w:t>
            </w:r>
            <w:r>
              <w:t>строением,</w:t>
            </w:r>
            <w:r>
              <w:rPr>
                <w:spacing w:val="-1"/>
              </w:rPr>
              <w:t xml:space="preserve"> </w:t>
            </w:r>
            <w:r>
              <w:t>рельефом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размещением</w:t>
            </w:r>
            <w:r>
              <w:rPr>
                <w:spacing w:val="-1"/>
              </w:rPr>
              <w:t xml:space="preserve"> </w:t>
            </w:r>
            <w:r>
              <w:t>основных групп</w:t>
            </w:r>
            <w:r>
              <w:rPr>
                <w:spacing w:val="-1"/>
              </w:rPr>
              <w:t xml:space="preserve"> </w:t>
            </w:r>
            <w:r>
              <w:t>полезных</w:t>
            </w:r>
            <w:r>
              <w:rPr>
                <w:spacing w:val="2"/>
              </w:rPr>
              <w:t xml:space="preserve"> </w:t>
            </w:r>
            <w:r>
              <w:t>ископаемых.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142" w:right="472" w:firstLine="453"/>
            </w:pPr>
            <w:r>
              <w:t>Влияние внутренних и внешних процессов на формирование рельефа. Современные</w:t>
            </w:r>
            <w:r>
              <w:rPr>
                <w:spacing w:val="1"/>
              </w:rPr>
              <w:t xml:space="preserve"> </w:t>
            </w:r>
            <w:r>
              <w:t>процессы, формирующие рельеф. Области современного горообразования, землетрясений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вулканизма.</w:t>
            </w:r>
            <w:r>
              <w:rPr>
                <w:spacing w:val="1"/>
              </w:rPr>
              <w:t xml:space="preserve"> </w:t>
            </w:r>
            <w:r>
              <w:t>Древнее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современное</w:t>
            </w:r>
            <w:r>
              <w:rPr>
                <w:spacing w:val="1"/>
              </w:rPr>
              <w:t xml:space="preserve"> </w:t>
            </w:r>
            <w:r>
              <w:t>оледенения.</w:t>
            </w:r>
            <w:r>
              <w:rPr>
                <w:spacing w:val="1"/>
              </w:rPr>
              <w:t xml:space="preserve"> </w:t>
            </w:r>
            <w:r>
              <w:t>Стихийные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явления.</w:t>
            </w:r>
            <w:r>
              <w:rPr>
                <w:spacing w:val="1"/>
              </w:rPr>
              <w:t xml:space="preserve"> </w:t>
            </w:r>
            <w:r>
              <w:t>Минеральные ресурсы страны и проблемы их рационального использования. Изменение</w:t>
            </w:r>
            <w:r>
              <w:rPr>
                <w:spacing w:val="1"/>
              </w:rPr>
              <w:t xml:space="preserve"> </w:t>
            </w:r>
            <w:r>
              <w:t>рельефа под влиянием деятельности человека. Изучение закономерностей формирования</w:t>
            </w:r>
            <w:r>
              <w:rPr>
                <w:spacing w:val="1"/>
              </w:rPr>
              <w:t xml:space="preserve"> </w:t>
            </w:r>
            <w:r>
              <w:t>рельефа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современного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примере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2"/>
              </w:rPr>
              <w:t xml:space="preserve"> </w:t>
            </w:r>
            <w:r>
              <w:t>региона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местности.</w:t>
            </w:r>
          </w:p>
          <w:p w:rsidR="00F24C9F" w:rsidRDefault="00F24C9F" w:rsidP="00F24C9F">
            <w:pPr>
              <w:pStyle w:val="a3"/>
              <w:kinsoku w:val="0"/>
              <w:overflowPunct w:val="0"/>
              <w:spacing w:before="1"/>
              <w:ind w:left="142" w:right="465" w:firstLine="453"/>
            </w:pPr>
            <w:r>
              <w:rPr>
                <w:b/>
                <w:bCs/>
                <w:i/>
                <w:iCs/>
              </w:rPr>
              <w:t>Климат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климатические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ресурсы.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Факторы,</w:t>
            </w:r>
            <w:r>
              <w:rPr>
                <w:spacing w:val="1"/>
              </w:rPr>
              <w:t xml:space="preserve"> </w:t>
            </w:r>
            <w:r>
              <w:t>определяющие</w:t>
            </w:r>
            <w:r>
              <w:rPr>
                <w:spacing w:val="1"/>
              </w:rPr>
              <w:t xml:space="preserve"> </w:t>
            </w:r>
            <w:r>
              <w:t>климат</w:t>
            </w:r>
            <w:r>
              <w:rPr>
                <w:spacing w:val="61"/>
              </w:rPr>
              <w:t xml:space="preserve"> </w:t>
            </w:r>
            <w:r>
              <w:t>России:</w:t>
            </w:r>
            <w:r>
              <w:rPr>
                <w:spacing w:val="1"/>
              </w:rPr>
              <w:t xml:space="preserve"> </w:t>
            </w:r>
            <w:r>
              <w:t>влияние географической широты, подстилающей поверхности, циркуляции воздушных</w:t>
            </w:r>
            <w:r>
              <w:rPr>
                <w:spacing w:val="1"/>
              </w:rPr>
              <w:t xml:space="preserve"> </w:t>
            </w:r>
            <w:r>
              <w:t>масс.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закономерностей</w:t>
            </w:r>
            <w:r>
              <w:rPr>
                <w:spacing w:val="1"/>
              </w:rPr>
              <w:t xml:space="preserve"> </w:t>
            </w:r>
            <w:r>
              <w:t>распределения</w:t>
            </w:r>
            <w:r>
              <w:rPr>
                <w:spacing w:val="1"/>
              </w:rPr>
              <w:t xml:space="preserve"> </w:t>
            </w:r>
            <w:r>
              <w:t>солнечной</w:t>
            </w:r>
            <w:r>
              <w:rPr>
                <w:spacing w:val="1"/>
              </w:rPr>
              <w:t xml:space="preserve"> </w:t>
            </w:r>
            <w:r>
              <w:t>радиации,</w:t>
            </w:r>
            <w:r>
              <w:rPr>
                <w:spacing w:val="1"/>
              </w:rPr>
              <w:t xml:space="preserve"> </w:t>
            </w:r>
            <w:r>
              <w:t>средних</w:t>
            </w:r>
            <w:r>
              <w:rPr>
                <w:spacing w:val="1"/>
              </w:rPr>
              <w:t xml:space="preserve"> </w:t>
            </w:r>
            <w:r>
              <w:t>температур</w:t>
            </w:r>
            <w:r>
              <w:rPr>
                <w:spacing w:val="1"/>
              </w:rPr>
              <w:t xml:space="preserve"> </w:t>
            </w:r>
            <w:r>
              <w:t>января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июля,</w:t>
            </w:r>
            <w:r>
              <w:rPr>
                <w:spacing w:val="1"/>
              </w:rPr>
              <w:t xml:space="preserve"> </w:t>
            </w:r>
            <w:r>
              <w:t>годового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осадков,</w:t>
            </w:r>
            <w:r>
              <w:rPr>
                <w:spacing w:val="1"/>
              </w:rPr>
              <w:t xml:space="preserve"> </w:t>
            </w:r>
            <w:r>
              <w:t>испаряемости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Климатические</w:t>
            </w:r>
            <w:r>
              <w:rPr>
                <w:spacing w:val="1"/>
              </w:rPr>
              <w:t xml:space="preserve"> </w:t>
            </w:r>
            <w:r>
              <w:t>пояса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климатов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синоптической карте особенностей погоды для различных пунктов. Составление прогноза</w:t>
            </w:r>
            <w:r>
              <w:rPr>
                <w:spacing w:val="1"/>
              </w:rPr>
              <w:t xml:space="preserve"> </w:t>
            </w:r>
            <w:r>
              <w:t>погоды.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142" w:right="464" w:firstLine="453"/>
            </w:pPr>
            <w:r>
              <w:t>Изменение климата под влиянием естественных факторов. Влияние климата на быт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жилище,</w:t>
            </w:r>
            <w:r>
              <w:rPr>
                <w:spacing w:val="1"/>
              </w:rPr>
              <w:t xml:space="preserve"> </w:t>
            </w:r>
            <w:r>
              <w:t>одежду,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передвижения,</w:t>
            </w:r>
            <w:r>
              <w:rPr>
                <w:spacing w:val="1"/>
              </w:rPr>
              <w:t xml:space="preserve"> </w:t>
            </w:r>
            <w:r>
              <w:t>здоровье.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разнообразным</w:t>
            </w:r>
            <w:r>
              <w:rPr>
                <w:spacing w:val="1"/>
              </w:rPr>
              <w:t xml:space="preserve"> </w:t>
            </w:r>
            <w:r>
              <w:t>климатическим</w:t>
            </w:r>
            <w:r>
              <w:rPr>
                <w:spacing w:val="1"/>
              </w:rPr>
              <w:t xml:space="preserve"> </w:t>
            </w:r>
            <w:r>
              <w:t>условиям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Климат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хозяйственная деятельность людей. Оценка основных климатических показателей одного</w:t>
            </w:r>
            <w:r>
              <w:rPr>
                <w:spacing w:val="1"/>
              </w:rPr>
              <w:t xml:space="preserve"> </w:t>
            </w:r>
            <w:r>
              <w:t>из регионов страны для характеристики условий жизни и хозяйственной деятельности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</w:p>
          <w:p w:rsidR="00F24C9F" w:rsidRDefault="00F24C9F" w:rsidP="00F24C9F">
            <w:pPr>
              <w:pStyle w:val="a3"/>
              <w:kinsoku w:val="0"/>
              <w:overflowPunct w:val="0"/>
              <w:spacing w:before="1"/>
              <w:ind w:left="142" w:right="473" w:firstLine="453"/>
            </w:pPr>
            <w:r>
              <w:t>Опасные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неблагоприятные</w:t>
            </w:r>
            <w:r>
              <w:rPr>
                <w:spacing w:val="1"/>
              </w:rPr>
              <w:t xml:space="preserve"> </w:t>
            </w:r>
            <w:r>
              <w:t>климатические</w:t>
            </w:r>
            <w:r>
              <w:rPr>
                <w:spacing w:val="1"/>
              </w:rPr>
              <w:t xml:space="preserve"> </w:t>
            </w:r>
            <w:r>
              <w:t>явления.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прогнозирования</w:t>
            </w:r>
            <w:r>
              <w:rPr>
                <w:spacing w:val="1"/>
              </w:rPr>
              <w:t xml:space="preserve"> </w:t>
            </w:r>
            <w:r>
              <w:t>климатических</w:t>
            </w:r>
            <w:r>
              <w:rPr>
                <w:spacing w:val="1"/>
              </w:rPr>
              <w:t xml:space="preserve"> </w:t>
            </w:r>
            <w:r>
              <w:t>явлений.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климата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региона.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142" w:right="465" w:firstLine="453"/>
            </w:pPr>
            <w:r>
              <w:rPr>
                <w:b/>
                <w:bCs/>
                <w:i/>
                <w:iCs/>
              </w:rPr>
              <w:t>Внутренние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воды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водные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ресурсы.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суши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Распределение рек по бассейнам океанов. Главные речные системы России. Выявление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режимом,</w:t>
            </w:r>
            <w:r>
              <w:rPr>
                <w:spacing w:val="1"/>
              </w:rPr>
              <w:t xml:space="preserve"> </w:t>
            </w:r>
            <w:r>
              <w:t>характером</w:t>
            </w:r>
            <w:r>
              <w:rPr>
                <w:spacing w:val="1"/>
              </w:rPr>
              <w:t xml:space="preserve"> </w:t>
            </w:r>
            <w:r>
              <w:t>течения</w:t>
            </w:r>
            <w:r>
              <w:rPr>
                <w:spacing w:val="1"/>
              </w:rPr>
              <w:t xml:space="preserve"> </w:t>
            </w:r>
            <w:r>
              <w:t>рек,</w:t>
            </w:r>
            <w:r>
              <w:rPr>
                <w:spacing w:val="1"/>
              </w:rPr>
              <w:t xml:space="preserve"> </w:t>
            </w:r>
            <w:r>
              <w:t>рельефом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климатом.</w:t>
            </w:r>
            <w:r>
              <w:rPr>
                <w:spacing w:val="1"/>
              </w:rPr>
              <w:t xml:space="preserve"> </w:t>
            </w:r>
            <w:r>
              <w:t>Характеристика крупнейших рек страны. Опасные явления, связанные с водами (паводки,</w:t>
            </w:r>
            <w:r>
              <w:rPr>
                <w:spacing w:val="1"/>
              </w:rPr>
              <w:t xml:space="preserve"> </w:t>
            </w:r>
            <w:r>
              <w:t>наводнения, лавины, сели), их предупреждение. Роль рек в жизни населения и развитии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рек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климатограмм,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хозяйственного</w:t>
            </w:r>
            <w:r>
              <w:rPr>
                <w:spacing w:val="-57"/>
              </w:rPr>
              <w:t xml:space="preserve"> </w:t>
            </w:r>
            <w:r>
              <w:t>использования.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142" w:right="474" w:firstLine="453"/>
            </w:pPr>
            <w:r>
              <w:t>Крупнейшие</w:t>
            </w:r>
            <w:r>
              <w:rPr>
                <w:spacing w:val="1"/>
              </w:rPr>
              <w:t xml:space="preserve"> </w:t>
            </w:r>
            <w:r>
              <w:t>озёра,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происхождение.</w:t>
            </w:r>
            <w:r>
              <w:rPr>
                <w:spacing w:val="1"/>
              </w:rPr>
              <w:t xml:space="preserve"> </w:t>
            </w:r>
            <w:r>
              <w:t>Болота.</w:t>
            </w:r>
            <w:r>
              <w:rPr>
                <w:spacing w:val="1"/>
              </w:rPr>
              <w:t xml:space="preserve"> </w:t>
            </w:r>
            <w:r>
              <w:t>Подземные</w:t>
            </w:r>
            <w:r>
              <w:rPr>
                <w:spacing w:val="1"/>
              </w:rPr>
              <w:t xml:space="preserve"> </w:t>
            </w:r>
            <w:r>
              <w:t>воды.</w:t>
            </w:r>
            <w:r>
              <w:rPr>
                <w:spacing w:val="1"/>
              </w:rPr>
              <w:t xml:space="preserve"> </w:t>
            </w:r>
            <w:r>
              <w:t>Ледники.</w:t>
            </w:r>
            <w:r>
              <w:rPr>
                <w:spacing w:val="1"/>
              </w:rPr>
              <w:t xml:space="preserve"> </w:t>
            </w:r>
            <w:r>
              <w:t>Многолетняя мерзлота. Объяснение закономерностей размещения разных видов вод суши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ними</w:t>
            </w:r>
            <w:r>
              <w:rPr>
                <w:spacing w:val="-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страны.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142" w:right="472" w:firstLine="453"/>
            </w:pPr>
            <w:r>
              <w:t>Неравномерность</w:t>
            </w:r>
            <w:r>
              <w:rPr>
                <w:spacing w:val="1"/>
              </w:rPr>
              <w:t xml:space="preserve"> </w:t>
            </w:r>
            <w:r>
              <w:t>распределения</w:t>
            </w:r>
            <w:r>
              <w:rPr>
                <w:spacing w:val="1"/>
              </w:rPr>
              <w:t xml:space="preserve"> </w:t>
            </w:r>
            <w:r>
              <w:t>водных</w:t>
            </w:r>
            <w:r>
              <w:rPr>
                <w:spacing w:val="1"/>
              </w:rPr>
              <w:t xml:space="preserve"> </w:t>
            </w:r>
            <w:r>
              <w:t>ресурсов.</w:t>
            </w:r>
            <w:r>
              <w:rPr>
                <w:spacing w:val="1"/>
              </w:rPr>
              <w:t xml:space="preserve"> </w:t>
            </w:r>
            <w:r>
              <w:t>Рост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загрязнения.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водных</w:t>
            </w:r>
            <w:r>
              <w:rPr>
                <w:spacing w:val="1"/>
              </w:rPr>
              <w:t xml:space="preserve"> </w:t>
            </w:r>
            <w:r>
              <w:t>ресурсов.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6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водными ресурсами крупных регионов России. Внутренние воды и водные ресурсы своего</w:t>
            </w:r>
            <w:r>
              <w:rPr>
                <w:spacing w:val="-57"/>
              </w:rPr>
              <w:t xml:space="preserve"> </w:t>
            </w:r>
            <w:r>
              <w:t>региона</w:t>
            </w:r>
            <w:r>
              <w:rPr>
                <w:spacing w:val="-2"/>
              </w:rPr>
              <w:t xml:space="preserve"> </w:t>
            </w:r>
            <w:r>
              <w:t>и своей местности.</w:t>
            </w:r>
          </w:p>
          <w:p w:rsidR="00F24C9F" w:rsidRDefault="00F24C9F" w:rsidP="00F24C9F">
            <w:pPr>
              <w:pStyle w:val="a3"/>
              <w:kinsoku w:val="0"/>
              <w:overflowPunct w:val="0"/>
              <w:spacing w:before="1"/>
              <w:ind w:left="142" w:right="468" w:firstLine="453"/>
            </w:pPr>
            <w:r>
              <w:rPr>
                <w:b/>
                <w:bCs/>
                <w:i/>
                <w:iCs/>
              </w:rPr>
              <w:t>Почва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почвенные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ресурсы.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Почва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особый</w:t>
            </w:r>
            <w:r>
              <w:rPr>
                <w:spacing w:val="1"/>
              </w:rPr>
              <w:t xml:space="preserve"> </w:t>
            </w:r>
            <w:r>
              <w:t>компонент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образования почв. Основные типы почв, их свойства, различия в плодородии. Размещение</w:t>
            </w:r>
            <w:r>
              <w:rPr>
                <w:spacing w:val="-57"/>
              </w:rPr>
              <w:t xml:space="preserve"> </w:t>
            </w:r>
            <w:r>
              <w:t>основных типов</w:t>
            </w:r>
            <w:r>
              <w:rPr>
                <w:spacing w:val="-3"/>
              </w:rPr>
              <w:t xml:space="preserve"> </w:t>
            </w:r>
            <w:r>
              <w:t>почв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142" w:right="466" w:firstLine="453"/>
            </w:pPr>
            <w:r>
              <w:t>Почва —</w:t>
            </w:r>
            <w:r>
              <w:rPr>
                <w:spacing w:val="1"/>
              </w:rPr>
              <w:t xml:space="preserve"> </w:t>
            </w:r>
            <w:r>
              <w:t>национальное</w:t>
            </w:r>
            <w:r>
              <w:rPr>
                <w:spacing w:val="1"/>
              </w:rPr>
              <w:t xml:space="preserve"> </w:t>
            </w:r>
            <w:r>
              <w:t>богатство.</w:t>
            </w:r>
            <w:r>
              <w:rPr>
                <w:spacing w:val="1"/>
              </w:rPr>
              <w:t xml:space="preserve"> </w:t>
            </w:r>
            <w:r>
              <w:t>Почвенные ресурсы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почв</w:t>
            </w:r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хозяйственного</w:t>
            </w:r>
            <w:r>
              <w:rPr>
                <w:spacing w:val="1"/>
              </w:rPr>
              <w:t xml:space="preserve"> </w:t>
            </w:r>
            <w:r>
              <w:t>использования.</w:t>
            </w:r>
            <w:r>
              <w:rPr>
                <w:spacing w:val="1"/>
              </w:rPr>
              <w:t xml:space="preserve"> </w:t>
            </w: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сохранению</w:t>
            </w:r>
            <w:r>
              <w:rPr>
                <w:spacing w:val="1"/>
              </w:rPr>
              <w:t xml:space="preserve"> </w:t>
            </w:r>
            <w:r>
              <w:t>плодородия</w:t>
            </w:r>
            <w:r>
              <w:rPr>
                <w:spacing w:val="1"/>
              </w:rPr>
              <w:t xml:space="preserve"> </w:t>
            </w:r>
            <w:r>
              <w:t>почв:</w:t>
            </w:r>
            <w:r>
              <w:rPr>
                <w:spacing w:val="1"/>
              </w:rPr>
              <w:t xml:space="preserve"> </w:t>
            </w:r>
            <w:r>
              <w:t>мелиорация земель, борьба с эрозией почв и их загрязнением. Знакомство с образцами</w:t>
            </w:r>
            <w:r>
              <w:rPr>
                <w:spacing w:val="1"/>
              </w:rPr>
              <w:t xml:space="preserve"> </w:t>
            </w:r>
            <w:r>
              <w:t>почв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местности,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хозяйственного</w:t>
            </w:r>
            <w:r>
              <w:rPr>
                <w:spacing w:val="1"/>
              </w:rPr>
              <w:t xml:space="preserve"> </w:t>
            </w:r>
            <w:r>
              <w:t>использования.</w:t>
            </w:r>
          </w:p>
          <w:p w:rsidR="00F24C9F" w:rsidRDefault="00F24C9F" w:rsidP="00F24C9F">
            <w:pPr>
              <w:pStyle w:val="a3"/>
              <w:kinsoku w:val="0"/>
              <w:overflowPunct w:val="0"/>
              <w:spacing w:before="66"/>
              <w:ind w:left="0" w:right="472"/>
            </w:pPr>
            <w:r>
              <w:rPr>
                <w:b/>
                <w:bCs/>
                <w:i/>
                <w:iCs/>
              </w:rPr>
              <w:t>Растительный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животный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мир.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Биологические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ресурсы.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Растительный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животный мир России: видовое разнообразие, факторы, его определяющие. Составление</w:t>
            </w:r>
            <w:r>
              <w:rPr>
                <w:spacing w:val="1"/>
              </w:rPr>
              <w:t xml:space="preserve"> </w:t>
            </w:r>
            <w:r>
              <w:t>прогноза изменений растительного и животного мира при заданных условиях изменения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rPr>
                <w:spacing w:val="57"/>
              </w:rPr>
              <w:t xml:space="preserve"> </w:t>
            </w:r>
            <w:r>
              <w:t>природного</w:t>
            </w:r>
            <w:r>
              <w:rPr>
                <w:spacing w:val="58"/>
              </w:rPr>
              <w:t xml:space="preserve"> </w:t>
            </w:r>
            <w:r>
              <w:t>комплекса.</w:t>
            </w:r>
            <w:r>
              <w:rPr>
                <w:spacing w:val="59"/>
              </w:rPr>
              <w:t xml:space="preserve"> </w:t>
            </w:r>
            <w:r>
              <w:t>Биологические</w:t>
            </w:r>
            <w:r>
              <w:rPr>
                <w:spacing w:val="57"/>
              </w:rPr>
              <w:t xml:space="preserve"> </w:t>
            </w:r>
            <w:r>
              <w:t>ресурсы,</w:t>
            </w:r>
            <w:r>
              <w:rPr>
                <w:spacing w:val="58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рациональное использование.</w:t>
            </w:r>
            <w:r>
              <w:rPr>
                <w:spacing w:val="1"/>
              </w:rPr>
              <w:t xml:space="preserve"> </w:t>
            </w: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охране</w:t>
            </w:r>
            <w:r>
              <w:rPr>
                <w:spacing w:val="1"/>
              </w:rPr>
              <w:t xml:space="preserve"> </w:t>
            </w:r>
            <w:r>
              <w:t>растительного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животного</w:t>
            </w:r>
            <w:r>
              <w:rPr>
                <w:spacing w:val="1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t>Растительный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животный</w:t>
            </w:r>
            <w:r>
              <w:rPr>
                <w:spacing w:val="-1"/>
              </w:rPr>
              <w:t xml:space="preserve"> </w:t>
            </w:r>
            <w:r>
              <w:t>мир своего</w:t>
            </w:r>
            <w:r>
              <w:rPr>
                <w:spacing w:val="-1"/>
              </w:rPr>
              <w:t xml:space="preserve"> </w:t>
            </w:r>
            <w:r>
              <w:t>региона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своей местности.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8" w:firstLine="453"/>
            </w:pPr>
            <w:r>
              <w:rPr>
                <w:b/>
                <w:bCs/>
                <w:i/>
                <w:iCs/>
              </w:rPr>
              <w:t xml:space="preserve">Природно-хозяйственные зоны. </w:t>
            </w:r>
            <w:r>
              <w:t>Природно-хозяйственные зоны России: взаимосвязь</w:t>
            </w:r>
            <w:r>
              <w:rPr>
                <w:spacing w:val="1"/>
              </w:rPr>
              <w:t xml:space="preserve"> </w:t>
            </w:r>
            <w:r>
              <w:t>и взаимообусловленность их компонентов. Характеристика арктических пустынь, тундр и</w:t>
            </w:r>
            <w:r>
              <w:rPr>
                <w:spacing w:val="1"/>
              </w:rPr>
              <w:t xml:space="preserve"> </w:t>
            </w:r>
            <w:r>
              <w:t>лесотундр, лесов, лесостепей и степей, полупустынь и пустынь. Анализ физической карты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взаимосвязей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-2"/>
              </w:rPr>
              <w:t xml:space="preserve"> </w:t>
            </w:r>
            <w:r>
              <w:t>зонах.</w:t>
            </w:r>
          </w:p>
          <w:p w:rsidR="00F24C9F" w:rsidRDefault="00F24C9F" w:rsidP="00F24C9F">
            <w:pPr>
              <w:pStyle w:val="a3"/>
              <w:kinsoku w:val="0"/>
              <w:overflowPunct w:val="0"/>
              <w:spacing w:before="1"/>
              <w:ind w:left="0" w:right="471" w:firstLine="453"/>
            </w:pPr>
            <w:r>
              <w:t>Природные ресурсы зон, их использование, экологические проблемы. Заповедники.</w:t>
            </w:r>
            <w:r>
              <w:rPr>
                <w:spacing w:val="1"/>
              </w:rPr>
              <w:t xml:space="preserve"> </w:t>
            </w:r>
            <w:r>
              <w:t>Высотная</w:t>
            </w:r>
            <w:r>
              <w:rPr>
                <w:spacing w:val="1"/>
              </w:rPr>
              <w:t xml:space="preserve"> </w:t>
            </w:r>
            <w:r>
              <w:t>поясность.</w:t>
            </w:r>
            <w:r>
              <w:rPr>
                <w:spacing w:val="1"/>
              </w:rPr>
              <w:t xml:space="preserve"> </w:t>
            </w:r>
            <w:r>
              <w:t>Особо</w:t>
            </w:r>
            <w:r>
              <w:rPr>
                <w:spacing w:val="1"/>
              </w:rPr>
              <w:t xml:space="preserve"> </w:t>
            </w:r>
            <w:r>
              <w:t>охраняемые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Памятники</w:t>
            </w:r>
            <w:r>
              <w:rPr>
                <w:spacing w:val="1"/>
              </w:rPr>
              <w:t xml:space="preserve"> </w:t>
            </w:r>
            <w:r>
              <w:t>Всемирного</w:t>
            </w:r>
            <w:r>
              <w:rPr>
                <w:spacing w:val="-1"/>
              </w:rPr>
              <w:t xml:space="preserve"> </w:t>
            </w:r>
            <w:r>
              <w:t>природного наследия.</w:t>
            </w:r>
          </w:p>
          <w:p w:rsidR="00F24C9F" w:rsidRDefault="00F24C9F" w:rsidP="00F24C9F">
            <w:pPr>
              <w:pStyle w:val="5"/>
              <w:kinsoku w:val="0"/>
              <w:overflowPunct w:val="0"/>
              <w:spacing w:before="5" w:line="240" w:lineRule="auto"/>
              <w:ind w:left="142"/>
              <w:outlineLvl w:val="4"/>
            </w:pPr>
          </w:p>
        </w:tc>
        <w:tc>
          <w:tcPr>
            <w:tcW w:w="4161" w:type="dxa"/>
          </w:tcPr>
          <w:p w:rsidR="00F24C9F" w:rsidRPr="000E78E3" w:rsidRDefault="000E78E3" w:rsidP="000E78E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Как достопримечательности России могут </w:t>
            </w:r>
            <w:r w:rsidR="008A27A2">
              <w:rPr>
                <w:sz w:val="24"/>
                <w:szCs w:val="24"/>
              </w:rPr>
              <w:t>привлечь больше туристов?</w:t>
            </w:r>
          </w:p>
        </w:tc>
      </w:tr>
      <w:tr w:rsidR="00F24C9F" w:rsidTr="00F24C9F">
        <w:tc>
          <w:tcPr>
            <w:tcW w:w="6345" w:type="dxa"/>
          </w:tcPr>
          <w:p w:rsidR="00F24C9F" w:rsidRDefault="00F24C9F" w:rsidP="00F24C9F">
            <w:pPr>
              <w:pStyle w:val="5"/>
              <w:kinsoku w:val="0"/>
              <w:overflowPunct w:val="0"/>
              <w:spacing w:before="4"/>
              <w:ind w:left="0"/>
              <w:outlineLvl w:val="4"/>
            </w:pPr>
            <w:r>
              <w:t>Население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5" w:firstLine="453"/>
            </w:pPr>
            <w:r>
              <w:rPr>
                <w:b/>
                <w:bCs/>
                <w:i/>
                <w:iCs/>
              </w:rPr>
              <w:t>Численность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населения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России.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Численность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сравнении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 государствами. Особенности воспроизводства российского населения на рубеже</w:t>
            </w:r>
            <w:r>
              <w:rPr>
                <w:spacing w:val="1"/>
              </w:rPr>
              <w:t xml:space="preserve"> </w:t>
            </w:r>
            <w:r>
              <w:t>XX—XXI вв. Основные показатели, характеризующие население страны и её отдельных</w:t>
            </w:r>
            <w:r>
              <w:rPr>
                <w:spacing w:val="1"/>
              </w:rPr>
              <w:t xml:space="preserve"> </w:t>
            </w:r>
            <w:r>
              <w:t>территорий. Прогнозирование изменения численности населения России и её отдельных</w:t>
            </w:r>
            <w:r>
              <w:rPr>
                <w:spacing w:val="1"/>
              </w:rPr>
              <w:t xml:space="preserve"> </w:t>
            </w:r>
            <w:r>
              <w:t>территорий.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5" w:firstLine="453"/>
            </w:pPr>
            <w:r>
              <w:rPr>
                <w:b/>
                <w:bCs/>
                <w:i/>
                <w:iCs/>
              </w:rPr>
              <w:t>Половой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возрастной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состав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населения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страны.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Своеобразие</w:t>
            </w:r>
            <w:r>
              <w:rPr>
                <w:spacing w:val="1"/>
              </w:rPr>
              <w:t xml:space="preserve"> </w:t>
            </w:r>
            <w:r>
              <w:t>полового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возрастного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определяющие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факторы.</w:t>
            </w:r>
            <w:r>
              <w:rPr>
                <w:spacing w:val="1"/>
              </w:rPr>
              <w:t xml:space="preserve"> </w:t>
            </w: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прогнозируемая</w:t>
            </w:r>
            <w:r>
              <w:rPr>
                <w:spacing w:val="-2"/>
              </w:rPr>
              <w:t xml:space="preserve"> </w:t>
            </w:r>
            <w:r>
              <w:t>продолжительность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мужского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женского</w:t>
            </w:r>
            <w:r>
              <w:rPr>
                <w:spacing w:val="-2"/>
              </w:rPr>
              <w:t xml:space="preserve"> </w:t>
            </w:r>
            <w:r>
              <w:t>населения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8" w:firstLine="453"/>
            </w:pPr>
            <w:r>
              <w:rPr>
                <w:b/>
                <w:bCs/>
                <w:i/>
                <w:iCs/>
              </w:rPr>
              <w:t>Народы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религии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России.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Россия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многонациональное</w:t>
            </w:r>
            <w:r>
              <w:rPr>
                <w:spacing w:val="1"/>
              </w:rPr>
              <w:t xml:space="preserve"> </w:t>
            </w:r>
            <w:r>
              <w:t>государство.</w:t>
            </w:r>
            <w:r>
              <w:rPr>
                <w:spacing w:val="1"/>
              </w:rPr>
              <w:t xml:space="preserve"> </w:t>
            </w:r>
            <w:r>
              <w:t>Многонациональность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специфический</w:t>
            </w:r>
            <w:r>
              <w:rPr>
                <w:spacing w:val="1"/>
              </w:rPr>
              <w:t xml:space="preserve"> </w:t>
            </w:r>
            <w:r>
              <w:t>фактор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Определение по статистическим материалам крупнейших по численности народов России.</w:t>
            </w:r>
            <w:r>
              <w:rPr>
                <w:spacing w:val="-57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сопоставление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политико-административным делением РФ. Использование географических знаний для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территориальных</w:t>
            </w:r>
            <w:r>
              <w:rPr>
                <w:spacing w:val="1"/>
              </w:rPr>
              <w:t xml:space="preserve"> </w:t>
            </w:r>
            <w:r>
              <w:t>аспектов</w:t>
            </w:r>
            <w:r>
              <w:rPr>
                <w:spacing w:val="1"/>
              </w:rPr>
              <w:t xml:space="preserve"> </w:t>
            </w:r>
            <w:r>
              <w:t>межнациональных</w:t>
            </w:r>
            <w:r>
              <w:rPr>
                <w:spacing w:val="1"/>
              </w:rPr>
              <w:t xml:space="preserve"> </w:t>
            </w:r>
            <w:r>
              <w:t>отношений.</w:t>
            </w:r>
            <w:r>
              <w:rPr>
                <w:spacing w:val="1"/>
              </w:rPr>
              <w:t xml:space="preserve"> </w:t>
            </w:r>
            <w:r>
              <w:t>Языковой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  <w:r>
              <w:rPr>
                <w:spacing w:val="-1"/>
              </w:rPr>
              <w:t xml:space="preserve"> </w:t>
            </w:r>
            <w:r>
              <w:t>География религий.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2" w:firstLine="453"/>
            </w:pPr>
            <w:r>
              <w:rPr>
                <w:b/>
                <w:bCs/>
                <w:i/>
                <w:iCs/>
              </w:rPr>
              <w:t>Особенности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размещения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населения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России.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размещения населения: их обусловленность природными, историческими и социально-</w:t>
            </w:r>
            <w:r>
              <w:rPr>
                <w:spacing w:val="1"/>
              </w:rPr>
              <w:t xml:space="preserve"> </w:t>
            </w:r>
            <w:r>
              <w:t>экономическими</w:t>
            </w:r>
            <w:r>
              <w:rPr>
                <w:spacing w:val="1"/>
              </w:rPr>
              <w:t xml:space="preserve"> </w:t>
            </w:r>
            <w:r>
              <w:t>факторами.</w:t>
            </w:r>
            <w:r>
              <w:rPr>
                <w:spacing w:val="1"/>
              </w:rPr>
              <w:t xml:space="preserve"> </w:t>
            </w: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полоса</w:t>
            </w:r>
            <w:r>
              <w:rPr>
                <w:spacing w:val="1"/>
              </w:rPr>
              <w:t xml:space="preserve"> </w:t>
            </w:r>
            <w:r>
              <w:t>расселения.</w:t>
            </w:r>
            <w:r>
              <w:rPr>
                <w:spacing w:val="1"/>
              </w:rPr>
              <w:t xml:space="preserve"> </w:t>
            </w:r>
            <w:r>
              <w:t>Городское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сельское</w:t>
            </w:r>
            <w:r>
              <w:rPr>
                <w:spacing w:val="1"/>
              </w:rPr>
              <w:t xml:space="preserve"> </w:t>
            </w:r>
            <w:r>
              <w:t>население.</w:t>
            </w:r>
            <w:r>
              <w:rPr>
                <w:spacing w:val="1"/>
              </w:rPr>
              <w:t xml:space="preserve"> </w:t>
            </w:r>
            <w:r>
              <w:t>Крупнейшие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городские</w:t>
            </w:r>
            <w:r>
              <w:rPr>
                <w:spacing w:val="1"/>
              </w:rPr>
              <w:t xml:space="preserve"> </w:t>
            </w:r>
            <w:r>
              <w:t>агломерации,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Сельская</w:t>
            </w:r>
            <w:r>
              <w:rPr>
                <w:spacing w:val="1"/>
              </w:rPr>
              <w:t xml:space="preserve"> </w:t>
            </w:r>
            <w:r>
              <w:t>местность,</w:t>
            </w:r>
            <w:r>
              <w:rPr>
                <w:spacing w:val="1"/>
              </w:rPr>
              <w:t xml:space="preserve"> </w:t>
            </w:r>
            <w:r>
              <w:t>сельские</w:t>
            </w:r>
            <w:r>
              <w:rPr>
                <w:spacing w:val="1"/>
              </w:rPr>
              <w:t xml:space="preserve"> </w:t>
            </w:r>
            <w:r>
              <w:t>поселения.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показателей</w:t>
            </w:r>
            <w:r>
              <w:rPr>
                <w:spacing w:val="1"/>
              </w:rPr>
              <w:t xml:space="preserve"> </w:t>
            </w:r>
            <w:r>
              <w:t>соотношения</w:t>
            </w:r>
            <w:r>
              <w:rPr>
                <w:spacing w:val="1"/>
              </w:rPr>
              <w:t xml:space="preserve"> </w:t>
            </w:r>
            <w:r>
              <w:t>городского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частях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6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статистическим</w:t>
            </w:r>
            <w:r>
              <w:rPr>
                <w:spacing w:val="-4"/>
              </w:rPr>
              <w:t xml:space="preserve"> </w:t>
            </w:r>
            <w:r>
              <w:t>данным.</w:t>
            </w:r>
            <w:r>
              <w:rPr>
                <w:spacing w:val="-2"/>
              </w:rPr>
              <w:t xml:space="preserve"> </w:t>
            </w: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закономерностей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размещении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9" w:firstLine="453"/>
            </w:pPr>
            <w:r>
              <w:rPr>
                <w:b/>
                <w:bCs/>
                <w:i/>
                <w:iCs/>
              </w:rPr>
              <w:t xml:space="preserve">Миграции населения России. </w:t>
            </w:r>
            <w:r>
              <w:t>Направления и типы миграции на территории страны.</w:t>
            </w:r>
            <w:r>
              <w:rPr>
                <w:spacing w:val="1"/>
              </w:rPr>
              <w:t xml:space="preserve"> </w:t>
            </w:r>
            <w:r>
              <w:t>Причины миграций и основные направления миграционных потоков на разных этапах</w:t>
            </w:r>
            <w:r>
              <w:rPr>
                <w:spacing w:val="1"/>
              </w:rPr>
              <w:t xml:space="preserve"> </w:t>
            </w:r>
            <w:r>
              <w:t>развития страны. Определение по статистическим материалам показателей миграционного</w:t>
            </w:r>
            <w:r>
              <w:rPr>
                <w:spacing w:val="-57"/>
              </w:rPr>
              <w:t xml:space="preserve"> </w:t>
            </w:r>
            <w:r>
              <w:t>прироста</w:t>
            </w:r>
            <w:r>
              <w:rPr>
                <w:spacing w:val="-2"/>
              </w:rPr>
              <w:t xml:space="preserve"> </w:t>
            </w:r>
            <w:r>
              <w:t>для отдельных</w:t>
            </w:r>
            <w:r>
              <w:rPr>
                <w:spacing w:val="1"/>
              </w:rPr>
              <w:t xml:space="preserve"> </w:t>
            </w:r>
            <w:r>
              <w:t>территорий</w:t>
            </w:r>
            <w:r>
              <w:rPr>
                <w:spacing w:val="3"/>
              </w:rPr>
              <w:t xml:space="preserve"> </w:t>
            </w:r>
            <w:r>
              <w:t>России.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71" w:firstLine="453"/>
            </w:pPr>
            <w:r>
              <w:rPr>
                <w:b/>
                <w:bCs/>
                <w:i/>
                <w:iCs/>
              </w:rPr>
              <w:t xml:space="preserve">Человеческий капитал страны. </w:t>
            </w:r>
            <w:r>
              <w:t>Понятие человеческого капитала. Трудовые ресурсы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экономически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население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Неравномерность</w:t>
            </w:r>
            <w:r>
              <w:rPr>
                <w:spacing w:val="1"/>
              </w:rPr>
              <w:t xml:space="preserve"> </w:t>
            </w:r>
            <w:r>
              <w:t>распределения</w:t>
            </w:r>
            <w:r>
              <w:rPr>
                <w:spacing w:val="1"/>
              </w:rPr>
              <w:t xml:space="preserve"> </w:t>
            </w:r>
            <w:r>
              <w:t>трудоспособного населения по территории страны. Географические различия в уровне</w:t>
            </w:r>
            <w:r>
              <w:rPr>
                <w:spacing w:val="1"/>
              </w:rPr>
              <w:t xml:space="preserve"> </w:t>
            </w:r>
            <w:r>
              <w:t>занятости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факторы,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определяющие.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</w:p>
          <w:p w:rsidR="00F24C9F" w:rsidRDefault="00F24C9F" w:rsidP="00F24C9F">
            <w:pPr>
              <w:pStyle w:val="5"/>
              <w:kinsoku w:val="0"/>
              <w:overflowPunct w:val="0"/>
              <w:spacing w:before="1" w:line="240" w:lineRule="auto"/>
              <w:ind w:left="142" w:right="1734"/>
              <w:jc w:val="center"/>
              <w:outlineLvl w:val="4"/>
            </w:pPr>
          </w:p>
        </w:tc>
        <w:tc>
          <w:tcPr>
            <w:tcW w:w="4161" w:type="dxa"/>
          </w:tcPr>
          <w:p w:rsidR="00F24C9F" w:rsidRPr="000E78E3" w:rsidRDefault="000E78E3">
            <w:pPr>
              <w:pStyle w:val="a3"/>
              <w:kinsoku w:val="0"/>
              <w:overflowPunct w:val="0"/>
              <w:spacing w:before="6"/>
              <w:ind w:left="0"/>
              <w:jc w:val="left"/>
            </w:pPr>
            <w:r>
              <w:t>Какие факторы могут повлиять на повышение численности России?</w:t>
            </w:r>
          </w:p>
        </w:tc>
      </w:tr>
      <w:tr w:rsidR="00F24C9F" w:rsidTr="00F24C9F">
        <w:tc>
          <w:tcPr>
            <w:tcW w:w="6345" w:type="dxa"/>
          </w:tcPr>
          <w:p w:rsidR="00F24C9F" w:rsidRDefault="00F24C9F" w:rsidP="00F24C9F">
            <w:pPr>
              <w:pStyle w:val="5"/>
              <w:kinsoku w:val="0"/>
              <w:overflowPunct w:val="0"/>
              <w:spacing w:before="5"/>
              <w:ind w:left="0"/>
              <w:outlineLvl w:val="4"/>
            </w:pPr>
            <w:r>
              <w:t>Хозяйство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9" w:firstLine="453"/>
            </w:pPr>
            <w:r>
              <w:rPr>
                <w:b/>
                <w:bCs/>
                <w:i/>
                <w:iCs/>
              </w:rPr>
              <w:t>Особенности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хозяйства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России.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Отраслевая</w:t>
            </w:r>
            <w:r>
              <w:rPr>
                <w:spacing w:val="1"/>
              </w:rPr>
              <w:t xml:space="preserve"> </w:t>
            </w:r>
            <w:r>
              <w:t>структура,</w:t>
            </w:r>
            <w:r>
              <w:rPr>
                <w:spacing w:val="1"/>
              </w:rPr>
              <w:t xml:space="preserve"> </w:t>
            </w:r>
            <w:r>
              <w:t>функциональная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территориальная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развития.</w:t>
            </w:r>
            <w:r>
              <w:rPr>
                <w:spacing w:val="1"/>
              </w:rPr>
              <w:t xml:space="preserve"> </w:t>
            </w:r>
            <w:r>
              <w:t>Экономико-географическое положение России как фактор развития её хозяйства. Анализ</w:t>
            </w:r>
            <w:r>
              <w:rPr>
                <w:spacing w:val="1"/>
              </w:rPr>
              <w:t xml:space="preserve"> </w:t>
            </w:r>
            <w:r>
              <w:t>экономических карт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определения</w:t>
            </w:r>
            <w:r>
              <w:rPr>
                <w:spacing w:val="-2"/>
              </w:rPr>
              <w:t xml:space="preserve"> </w:t>
            </w:r>
            <w:r>
              <w:t>типов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1"/>
              </w:rPr>
              <w:t xml:space="preserve"> </w:t>
            </w:r>
            <w:r>
              <w:t>структуры</w:t>
            </w:r>
            <w:r>
              <w:rPr>
                <w:spacing w:val="-2"/>
              </w:rPr>
              <w:t xml:space="preserve"> </w:t>
            </w:r>
            <w:r>
              <w:t>хозяйства.</w:t>
            </w:r>
          </w:p>
          <w:p w:rsidR="00F24C9F" w:rsidRDefault="00F24C9F" w:rsidP="00F24C9F">
            <w:pPr>
              <w:pStyle w:val="a3"/>
              <w:kinsoku w:val="0"/>
              <w:overflowPunct w:val="0"/>
              <w:ind w:left="0" w:right="468" w:firstLine="453"/>
            </w:pPr>
            <w:r>
              <w:rPr>
                <w:b/>
                <w:bCs/>
                <w:i/>
                <w:iCs/>
              </w:rPr>
              <w:t xml:space="preserve">Производственный капитал. </w:t>
            </w:r>
            <w:r>
              <w:t>Понятие производственного капитала. Распределение</w:t>
            </w:r>
            <w:r>
              <w:rPr>
                <w:spacing w:val="1"/>
              </w:rPr>
              <w:t xml:space="preserve"> </w:t>
            </w:r>
            <w:r>
              <w:t>производственного</w:t>
            </w:r>
            <w:r>
              <w:rPr>
                <w:spacing w:val="1"/>
              </w:rPr>
              <w:t xml:space="preserve"> </w:t>
            </w:r>
            <w:r>
              <w:t>капитала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географии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9"/>
              </w:rPr>
              <w:t xml:space="preserve"> </w:t>
            </w:r>
            <w:r>
              <w:t>России:</w:t>
            </w:r>
            <w:r>
              <w:rPr>
                <w:spacing w:val="11"/>
              </w:rPr>
              <w:t xml:space="preserve"> </w:t>
            </w:r>
            <w:r>
              <w:t>основная</w:t>
            </w:r>
            <w:r>
              <w:rPr>
                <w:spacing w:val="11"/>
              </w:rPr>
              <w:t xml:space="preserve"> </w:t>
            </w:r>
            <w:r>
              <w:t>зона</w:t>
            </w:r>
            <w:r>
              <w:rPr>
                <w:spacing w:val="10"/>
              </w:rPr>
              <w:t xml:space="preserve"> </w:t>
            </w:r>
            <w:r>
              <w:t>хозяйственного</w:t>
            </w:r>
            <w:r>
              <w:rPr>
                <w:spacing w:val="12"/>
              </w:rPr>
              <w:t xml:space="preserve"> </w:t>
            </w:r>
            <w:r>
              <w:t>освоения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зона</w:t>
            </w:r>
            <w:r>
              <w:rPr>
                <w:spacing w:val="10"/>
              </w:rPr>
              <w:t xml:space="preserve"> </w:t>
            </w:r>
            <w:r>
              <w:t>Севера,</w:t>
            </w:r>
            <w:r>
              <w:rPr>
                <w:spacing w:val="11"/>
              </w:rPr>
              <w:t xml:space="preserve"> </w:t>
            </w:r>
            <w:r>
              <w:t>их</w:t>
            </w:r>
            <w:r>
              <w:rPr>
                <w:spacing w:val="13"/>
              </w:rPr>
              <w:t xml:space="preserve"> </w:t>
            </w:r>
            <w:r>
              <w:t>особенности</w:t>
            </w:r>
            <w:r>
              <w:rPr>
                <w:spacing w:val="-57"/>
              </w:rPr>
              <w:t xml:space="preserve"> </w:t>
            </w:r>
            <w:r>
              <w:t>и проблемы. Условия и факторы размещения предприятий. Важнейшие межотраслевые</w:t>
            </w:r>
            <w:r>
              <w:rPr>
                <w:spacing w:val="1"/>
              </w:rPr>
              <w:t xml:space="preserve"> </w:t>
            </w:r>
            <w:r>
              <w:t>комплексы</w:t>
            </w:r>
            <w:r>
              <w:rPr>
                <w:spacing w:val="-1"/>
              </w:rPr>
              <w:t xml:space="preserve"> </w:t>
            </w:r>
            <w:r>
              <w:t>и отрасли.</w:t>
            </w:r>
          </w:p>
          <w:p w:rsidR="002D7AA5" w:rsidRDefault="002D7AA5" w:rsidP="002D7AA5">
            <w:pPr>
              <w:pStyle w:val="a3"/>
              <w:kinsoku w:val="0"/>
              <w:overflowPunct w:val="0"/>
              <w:spacing w:before="66"/>
              <w:ind w:left="0" w:right="465"/>
            </w:pPr>
            <w:r>
              <w:rPr>
                <w:b/>
                <w:bCs/>
                <w:i/>
                <w:iCs/>
              </w:rPr>
              <w:t xml:space="preserve">Топливно-энергетический комплекс (ТЭК). </w:t>
            </w:r>
            <w:r>
              <w:t>Состав, место и значение в хозяйстве.</w:t>
            </w:r>
            <w:r>
              <w:rPr>
                <w:spacing w:val="1"/>
              </w:rPr>
              <w:t xml:space="preserve"> </w:t>
            </w:r>
            <w:r>
              <w:t>Нефтяная,</w:t>
            </w:r>
            <w:r>
              <w:rPr>
                <w:spacing w:val="1"/>
              </w:rPr>
              <w:t xml:space="preserve"> </w:t>
            </w:r>
            <w:r>
              <w:t>газовая,</w:t>
            </w:r>
            <w:r>
              <w:rPr>
                <w:spacing w:val="1"/>
              </w:rPr>
              <w:t xml:space="preserve"> </w:t>
            </w:r>
            <w:r>
              <w:t>угольная</w:t>
            </w:r>
            <w:r>
              <w:rPr>
                <w:spacing w:val="1"/>
              </w:rPr>
              <w:t xml:space="preserve"> </w:t>
            </w:r>
            <w:r>
              <w:t>промышленность:</w:t>
            </w:r>
            <w:r>
              <w:rPr>
                <w:spacing w:val="1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перспективных</w:t>
            </w:r>
            <w:r>
              <w:rPr>
                <w:spacing w:val="1"/>
              </w:rPr>
              <w:t xml:space="preserve"> </w:t>
            </w:r>
            <w:r>
              <w:t>районов</w:t>
            </w:r>
            <w:r>
              <w:rPr>
                <w:spacing w:val="1"/>
              </w:rPr>
              <w:t xml:space="preserve"> </w:t>
            </w:r>
            <w:r>
              <w:t>добычи,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трубопроводов.</w:t>
            </w:r>
            <w:r>
              <w:rPr>
                <w:spacing w:val="1"/>
              </w:rPr>
              <w:t xml:space="preserve"> </w:t>
            </w:r>
            <w:r>
              <w:t>Электроэнергетика: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электростанций, их особенности и доля в производстве электроэнергии. Энергосистемы.</w:t>
            </w:r>
            <w:r>
              <w:rPr>
                <w:spacing w:val="1"/>
              </w:rPr>
              <w:t xml:space="preserve"> </w:t>
            </w:r>
            <w:r>
              <w:t>ТЭК и охрана окружающей среды. Составление характеристики одного из нефтяных и</w:t>
            </w:r>
            <w:r>
              <w:rPr>
                <w:spacing w:val="1"/>
              </w:rPr>
              <w:t xml:space="preserve"> </w:t>
            </w:r>
            <w:r>
              <w:t>угольных бассейнов по</w:t>
            </w:r>
            <w:r>
              <w:rPr>
                <w:spacing w:val="-4"/>
              </w:rPr>
              <w:t xml:space="preserve"> </w:t>
            </w:r>
            <w:r>
              <w:t>картам</w:t>
            </w:r>
            <w:r>
              <w:rPr>
                <w:spacing w:val="-1"/>
              </w:rPr>
              <w:t xml:space="preserve"> </w:t>
            </w:r>
            <w:r>
              <w:t>и статистическим</w:t>
            </w:r>
            <w:r>
              <w:rPr>
                <w:spacing w:val="-2"/>
              </w:rPr>
              <w:t xml:space="preserve"> </w:t>
            </w:r>
            <w:r>
              <w:t>материалам.</w:t>
            </w:r>
          </w:p>
          <w:p w:rsidR="002D7AA5" w:rsidRDefault="002D7AA5" w:rsidP="002D7AA5">
            <w:pPr>
              <w:pStyle w:val="a3"/>
              <w:kinsoku w:val="0"/>
              <w:overflowPunct w:val="0"/>
              <w:spacing w:before="1"/>
              <w:ind w:left="0" w:right="470"/>
            </w:pPr>
            <w:r>
              <w:rPr>
                <w:b/>
                <w:bCs/>
                <w:i/>
                <w:iCs/>
              </w:rPr>
              <w:t>Машиностроение.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Состав,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хозяйстве.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машиностроительных предприятий. География важнейших отраслей: основные районы и</w:t>
            </w:r>
            <w:r>
              <w:rPr>
                <w:spacing w:val="1"/>
              </w:rPr>
              <w:t xml:space="preserve"> </w:t>
            </w:r>
            <w:r>
              <w:t>центры. Машиностроение и охрана окружающей среды. Определение главных районов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-1"/>
              </w:rPr>
              <w:t xml:space="preserve"> </w:t>
            </w:r>
            <w:r>
              <w:t>отраслей</w:t>
            </w:r>
            <w:r>
              <w:rPr>
                <w:spacing w:val="-1"/>
              </w:rPr>
              <w:t xml:space="preserve"> </w:t>
            </w:r>
            <w:r>
              <w:t>трудоёмкого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металлоёмкого машиностроения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картам.</w:t>
            </w:r>
          </w:p>
          <w:p w:rsidR="002D7AA5" w:rsidRDefault="002D7AA5" w:rsidP="002D7AA5">
            <w:pPr>
              <w:pStyle w:val="a3"/>
              <w:kinsoku w:val="0"/>
              <w:overflowPunct w:val="0"/>
              <w:ind w:left="0" w:right="472"/>
            </w:pPr>
            <w:r>
              <w:rPr>
                <w:b/>
                <w:bCs/>
                <w:i/>
                <w:iCs/>
              </w:rPr>
              <w:t xml:space="preserve">Металлургия. </w:t>
            </w:r>
            <w:r>
              <w:t>Состав, место и значение в хозяйстве. Чёрная и цветная металлургия:</w:t>
            </w:r>
            <w:r>
              <w:rPr>
                <w:spacing w:val="1"/>
              </w:rPr>
              <w:t xml:space="preserve"> </w:t>
            </w:r>
            <w:r>
              <w:t>факторы размещения предприятий. География металлургии чёрных, лёгких и тяжёлых</w:t>
            </w:r>
            <w:r>
              <w:rPr>
                <w:spacing w:val="1"/>
              </w:rPr>
              <w:t xml:space="preserve"> </w:t>
            </w:r>
            <w:r>
              <w:t>цветных</w:t>
            </w:r>
            <w:r>
              <w:rPr>
                <w:spacing w:val="1"/>
              </w:rPr>
              <w:t xml:space="preserve"> </w:t>
            </w:r>
            <w:r>
              <w:t>металлов: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районы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центры.</w:t>
            </w:r>
            <w:r>
              <w:rPr>
                <w:spacing w:val="1"/>
              </w:rPr>
              <w:t xml:space="preserve"> </w:t>
            </w:r>
            <w:r>
              <w:t>Металлургия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охрана</w:t>
            </w:r>
            <w:r>
              <w:rPr>
                <w:spacing w:val="60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среды.</w:t>
            </w:r>
          </w:p>
          <w:p w:rsidR="002D7AA5" w:rsidRDefault="002D7AA5" w:rsidP="002D7AA5">
            <w:pPr>
              <w:pStyle w:val="a3"/>
              <w:kinsoku w:val="0"/>
              <w:overflowPunct w:val="0"/>
              <w:ind w:left="0" w:right="466"/>
            </w:pPr>
            <w:r>
              <w:rPr>
                <w:b/>
                <w:bCs/>
                <w:i/>
                <w:iCs/>
              </w:rPr>
              <w:t>Химическая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промышленность.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Состав,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хозяйстве.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предприятий.</w:t>
            </w:r>
            <w:r>
              <w:rPr>
                <w:spacing w:val="1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важнейших</w:t>
            </w:r>
            <w:r>
              <w:rPr>
                <w:spacing w:val="1"/>
              </w:rPr>
              <w:t xml:space="preserve"> </w:t>
            </w:r>
            <w:r>
              <w:t>отраслей: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районы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-3"/>
              </w:rPr>
              <w:t xml:space="preserve"> </w:t>
            </w:r>
            <w:r>
              <w:t>комплексы.</w:t>
            </w:r>
            <w:r>
              <w:rPr>
                <w:spacing w:val="-1"/>
              </w:rPr>
              <w:t xml:space="preserve"> </w:t>
            </w:r>
            <w:r>
              <w:t>Химическая</w:t>
            </w:r>
            <w:r>
              <w:rPr>
                <w:spacing w:val="-2"/>
              </w:rPr>
              <w:t xml:space="preserve"> </w:t>
            </w:r>
            <w:r>
              <w:t>промышленность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охрана</w:t>
            </w:r>
            <w:r>
              <w:rPr>
                <w:spacing w:val="-2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среды.</w:t>
            </w:r>
          </w:p>
          <w:p w:rsidR="002D7AA5" w:rsidRDefault="002D7AA5" w:rsidP="002D7AA5">
            <w:pPr>
              <w:pStyle w:val="a3"/>
              <w:kinsoku w:val="0"/>
              <w:overflowPunct w:val="0"/>
              <w:ind w:left="0" w:right="468"/>
            </w:pPr>
            <w:r>
              <w:rPr>
                <w:b/>
                <w:bCs/>
                <w:i/>
                <w:iCs/>
              </w:rPr>
              <w:t>Лёгкая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промышленность.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Состав,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хозяйстве.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предприятий.</w:t>
            </w:r>
            <w:r>
              <w:rPr>
                <w:spacing w:val="1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важнейших</w:t>
            </w:r>
            <w:r>
              <w:rPr>
                <w:spacing w:val="1"/>
              </w:rPr>
              <w:t xml:space="preserve"> </w:t>
            </w:r>
            <w:r>
              <w:t>отраслей: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районы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лесоперерабатывающие</w:t>
            </w:r>
            <w:r>
              <w:rPr>
                <w:spacing w:val="1"/>
              </w:rPr>
              <w:t xml:space="preserve"> </w:t>
            </w:r>
            <w:r>
              <w:t>комплексы.</w:t>
            </w:r>
            <w:r>
              <w:rPr>
                <w:spacing w:val="1"/>
              </w:rPr>
              <w:t xml:space="preserve"> </w:t>
            </w:r>
            <w:r>
              <w:t>Лесная</w:t>
            </w:r>
            <w:r>
              <w:rPr>
                <w:spacing w:val="1"/>
              </w:rPr>
              <w:t xml:space="preserve"> </w:t>
            </w:r>
            <w:r>
              <w:t>промышленность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охрана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среды.</w:t>
            </w:r>
          </w:p>
          <w:p w:rsidR="002D7AA5" w:rsidRDefault="002D7AA5" w:rsidP="002D7AA5">
            <w:pPr>
              <w:pStyle w:val="a3"/>
              <w:kinsoku w:val="0"/>
              <w:overflowPunct w:val="0"/>
              <w:spacing w:before="1"/>
              <w:ind w:left="0" w:right="462"/>
            </w:pPr>
            <w:r>
              <w:rPr>
                <w:b/>
                <w:bCs/>
                <w:i/>
                <w:iCs/>
              </w:rPr>
              <w:t>Агропромышленный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комплекс.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Состав,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хозяйстве.</w:t>
            </w:r>
            <w:r>
              <w:rPr>
                <w:spacing w:val="1"/>
              </w:rPr>
              <w:t xml:space="preserve"> </w:t>
            </w:r>
            <w:r>
              <w:t>Сельское</w:t>
            </w:r>
            <w:r>
              <w:rPr>
                <w:spacing w:val="1"/>
              </w:rPr>
              <w:t xml:space="preserve"> </w:t>
            </w:r>
            <w:r>
              <w:t>хозяйство. Состав, место и значение в хозяйстве, отличия от других отраслей хозяйства.</w:t>
            </w:r>
            <w:r>
              <w:rPr>
                <w:spacing w:val="1"/>
              </w:rPr>
              <w:t xml:space="preserve"> </w:t>
            </w:r>
            <w:r>
              <w:t>Земельные</w:t>
            </w:r>
            <w:r>
              <w:rPr>
                <w:spacing w:val="1"/>
              </w:rPr>
              <w:t xml:space="preserve"> </w:t>
            </w: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сельскохозяйственные</w:t>
            </w:r>
            <w:r>
              <w:rPr>
                <w:spacing w:val="1"/>
              </w:rPr>
              <w:t xml:space="preserve"> </w:t>
            </w:r>
            <w:r>
              <w:t>угодья,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структура.</w:t>
            </w:r>
            <w:r>
              <w:rPr>
                <w:spacing w:val="1"/>
              </w:rPr>
              <w:t xml:space="preserve"> </w:t>
            </w:r>
            <w:r>
              <w:t>Земледелие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животноводство:</w:t>
            </w:r>
            <w:r>
              <w:rPr>
                <w:spacing w:val="1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отраслей.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эколого-</w:t>
            </w:r>
            <w:r>
              <w:rPr>
                <w:spacing w:val="1"/>
              </w:rPr>
              <w:t xml:space="preserve"> </w:t>
            </w:r>
            <w:r>
              <w:t>климатическим</w:t>
            </w:r>
            <w:r>
              <w:rPr>
                <w:spacing w:val="1"/>
              </w:rPr>
              <w:t xml:space="preserve"> </w:t>
            </w:r>
            <w:r>
              <w:t>показателям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районов</w:t>
            </w:r>
            <w:r>
              <w:rPr>
                <w:spacing w:val="1"/>
              </w:rPr>
              <w:t xml:space="preserve"> </w:t>
            </w:r>
            <w:r>
              <w:t>выращивания</w:t>
            </w:r>
            <w:r>
              <w:rPr>
                <w:spacing w:val="1"/>
              </w:rPr>
              <w:t xml:space="preserve"> </w:t>
            </w:r>
            <w:r>
              <w:t>зерновых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57"/>
              </w:rPr>
              <w:t xml:space="preserve"> </w:t>
            </w:r>
            <w:r>
              <w:t>культур,</w:t>
            </w:r>
            <w:r>
              <w:rPr>
                <w:spacing w:val="-1"/>
              </w:rPr>
              <w:t xml:space="preserve"> </w:t>
            </w:r>
            <w:r>
              <w:t>главных</w:t>
            </w:r>
            <w:r>
              <w:rPr>
                <w:spacing w:val="1"/>
              </w:rPr>
              <w:t xml:space="preserve"> </w:t>
            </w:r>
            <w:r>
              <w:t>районов животноводства.</w:t>
            </w:r>
          </w:p>
          <w:p w:rsidR="002D7AA5" w:rsidRDefault="002D7AA5" w:rsidP="002D7AA5">
            <w:pPr>
              <w:pStyle w:val="a3"/>
              <w:kinsoku w:val="0"/>
              <w:overflowPunct w:val="0"/>
              <w:ind w:left="0" w:right="470"/>
            </w:pPr>
            <w:r>
              <w:t>Сельское хозяйство и охрана окружающей среды. Пищевая промышленность. Состав,</w:t>
            </w:r>
            <w:r>
              <w:rPr>
                <w:spacing w:val="1"/>
              </w:rPr>
              <w:t xml:space="preserve"> </w:t>
            </w:r>
            <w:r>
              <w:t>место и значение в хозяйстве. Факторы размещения предприятий. География важнейших</w:t>
            </w:r>
            <w:r>
              <w:rPr>
                <w:spacing w:val="1"/>
              </w:rPr>
              <w:t xml:space="preserve"> </w:t>
            </w:r>
            <w:r>
              <w:t>отраслей: основные районы и центры. Пищевая промышленность и охрана окружающей</w:t>
            </w:r>
            <w:r>
              <w:rPr>
                <w:spacing w:val="1"/>
              </w:rPr>
              <w:t xml:space="preserve"> </w:t>
            </w:r>
            <w:r>
              <w:t>среды.</w:t>
            </w:r>
            <w:r>
              <w:rPr>
                <w:spacing w:val="1"/>
              </w:rPr>
              <w:t xml:space="preserve"> </w:t>
            </w:r>
            <w:r>
              <w:t>Лёгкая</w:t>
            </w:r>
            <w:r>
              <w:rPr>
                <w:spacing w:val="1"/>
              </w:rPr>
              <w:t xml:space="preserve"> </w:t>
            </w:r>
            <w:r>
              <w:t>промышленность.</w:t>
            </w:r>
            <w:r>
              <w:rPr>
                <w:spacing w:val="1"/>
              </w:rPr>
              <w:t xml:space="preserve"> </w:t>
            </w:r>
            <w:r>
              <w:t>Состав,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хозяйстве.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размещения предприятий. География важнейших отраслей: основные районы и центры.</w:t>
            </w:r>
            <w:r>
              <w:rPr>
                <w:spacing w:val="1"/>
              </w:rPr>
              <w:t xml:space="preserve"> </w:t>
            </w:r>
            <w:r>
              <w:t>Лёгкая</w:t>
            </w:r>
            <w:r>
              <w:rPr>
                <w:spacing w:val="-2"/>
              </w:rPr>
              <w:t xml:space="preserve"> </w:t>
            </w:r>
            <w:r>
              <w:t>промышленность и охрана</w:t>
            </w:r>
            <w:r>
              <w:rPr>
                <w:spacing w:val="-2"/>
              </w:rPr>
              <w:t xml:space="preserve"> </w:t>
            </w:r>
            <w:r>
              <w:t>окружающей среды.</w:t>
            </w:r>
          </w:p>
          <w:p w:rsidR="002D7AA5" w:rsidRDefault="002D7AA5" w:rsidP="002D7AA5">
            <w:pPr>
              <w:pStyle w:val="a3"/>
              <w:kinsoku w:val="0"/>
              <w:overflowPunct w:val="0"/>
              <w:ind w:left="0" w:right="470"/>
            </w:pPr>
            <w:r>
              <w:rPr>
                <w:b/>
                <w:bCs/>
                <w:i/>
                <w:iCs/>
              </w:rPr>
              <w:t xml:space="preserve">Сфера услуг (инфраструктурный комплекс). </w:t>
            </w:r>
            <w:r>
              <w:t>Состав, место и значение в хозяйстве.</w:t>
            </w:r>
            <w:r>
              <w:rPr>
                <w:spacing w:val="1"/>
              </w:rPr>
              <w:t xml:space="preserve"> </w:t>
            </w:r>
            <w:r>
              <w:t>Транспорт и связь. Состав, место и значение в хозяйстве. География отдельных видов</w:t>
            </w:r>
            <w:r>
              <w:rPr>
                <w:spacing w:val="1"/>
              </w:rPr>
              <w:t xml:space="preserve"> </w:t>
            </w:r>
            <w:r>
              <w:t>транспорта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связи: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транспортные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крупнейшие</w:t>
            </w:r>
            <w:r>
              <w:rPr>
                <w:spacing w:val="1"/>
              </w:rPr>
              <w:t xml:space="preserve"> </w:t>
            </w:r>
            <w:r>
              <w:t>транспортные узлы. Транспорт и охрана окружающей среды. География науки. Состав,</w:t>
            </w:r>
            <w:r>
              <w:rPr>
                <w:spacing w:val="1"/>
              </w:rPr>
              <w:t xml:space="preserve"> </w:t>
            </w:r>
            <w:r>
              <w:t>место и значение в хозяйстве, основные районы, центры, города науки. Социальная сфера:</w:t>
            </w:r>
            <w:r>
              <w:rPr>
                <w:spacing w:val="-57"/>
              </w:rPr>
              <w:t xml:space="preserve"> </w:t>
            </w:r>
            <w:r>
              <w:t>географические</w:t>
            </w:r>
            <w:r>
              <w:rPr>
                <w:spacing w:val="-2"/>
              </w:rPr>
              <w:t xml:space="preserve"> </w:t>
            </w:r>
            <w:r>
              <w:t>различия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2"/>
              </w:rPr>
              <w:t xml:space="preserve"> </w:t>
            </w:r>
            <w:r>
              <w:t>развития и</w:t>
            </w:r>
            <w:r>
              <w:rPr>
                <w:spacing w:val="-3"/>
              </w:rPr>
              <w:t xml:space="preserve"> </w:t>
            </w:r>
            <w:r>
              <w:t>качестве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населения.</w:t>
            </w:r>
          </w:p>
          <w:p w:rsidR="002D7AA5" w:rsidRDefault="002D7AA5" w:rsidP="00F24C9F">
            <w:pPr>
              <w:pStyle w:val="a3"/>
              <w:kinsoku w:val="0"/>
              <w:overflowPunct w:val="0"/>
              <w:ind w:left="0" w:right="468" w:firstLine="453"/>
            </w:pPr>
          </w:p>
          <w:p w:rsidR="00F24C9F" w:rsidRDefault="00F24C9F" w:rsidP="00F24C9F">
            <w:pPr>
              <w:pStyle w:val="5"/>
              <w:kinsoku w:val="0"/>
              <w:overflowPunct w:val="0"/>
              <w:spacing w:before="4"/>
              <w:ind w:left="0"/>
              <w:outlineLvl w:val="4"/>
            </w:pPr>
          </w:p>
        </w:tc>
        <w:tc>
          <w:tcPr>
            <w:tcW w:w="4161" w:type="dxa"/>
          </w:tcPr>
          <w:p w:rsidR="00F24C9F" w:rsidRPr="008A27A2" w:rsidRDefault="008A27A2">
            <w:pPr>
              <w:pStyle w:val="a3"/>
              <w:kinsoku w:val="0"/>
              <w:overflowPunct w:val="0"/>
              <w:spacing w:before="6"/>
              <w:ind w:left="0"/>
              <w:jc w:val="left"/>
            </w:pPr>
            <w:r w:rsidRPr="008A27A2">
              <w:t>Уникальные богатства России</w:t>
            </w:r>
            <w:r>
              <w:t xml:space="preserve"> могут привлечь инвесторов и повысить уровень ВВП?</w:t>
            </w:r>
          </w:p>
        </w:tc>
      </w:tr>
      <w:tr w:rsidR="002D7AA5" w:rsidTr="00F24C9F">
        <w:tc>
          <w:tcPr>
            <w:tcW w:w="6345" w:type="dxa"/>
          </w:tcPr>
          <w:p w:rsidR="002D7AA5" w:rsidRDefault="002D7AA5" w:rsidP="002D7AA5">
            <w:pPr>
              <w:pStyle w:val="5"/>
              <w:kinsoku w:val="0"/>
              <w:overflowPunct w:val="0"/>
              <w:spacing w:before="6"/>
              <w:ind w:left="142"/>
              <w:outlineLvl w:val="4"/>
            </w:pPr>
            <w:r>
              <w:t>Районы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  <w:p w:rsidR="002D7AA5" w:rsidRDefault="002D7AA5" w:rsidP="002D7AA5">
            <w:pPr>
              <w:pStyle w:val="a3"/>
              <w:kinsoku w:val="0"/>
              <w:overflowPunct w:val="0"/>
              <w:ind w:left="142" w:right="464" w:firstLine="453"/>
            </w:pPr>
            <w:r>
              <w:rPr>
                <w:b/>
                <w:bCs/>
                <w:i/>
                <w:iCs/>
              </w:rPr>
              <w:t>Природно-хозяйственное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районирование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России</w:t>
            </w:r>
            <w:r>
              <w:rPr>
                <w:i/>
                <w:iCs/>
              </w:rPr>
              <w:t>.</w:t>
            </w:r>
            <w:r>
              <w:rPr>
                <w:i/>
                <w:iCs/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природно-</w:t>
            </w:r>
            <w:r>
              <w:rPr>
                <w:spacing w:val="1"/>
              </w:rPr>
              <w:t xml:space="preserve"> </w:t>
            </w:r>
            <w:r>
              <w:t>хозяйственного</w:t>
            </w:r>
            <w:r>
              <w:rPr>
                <w:spacing w:val="-3"/>
              </w:rPr>
              <w:t xml:space="preserve"> </w:t>
            </w:r>
            <w:r>
              <w:t>районирования</w:t>
            </w:r>
            <w:r>
              <w:rPr>
                <w:spacing w:val="-2"/>
              </w:rPr>
              <w:t xml:space="preserve"> </w:t>
            </w:r>
            <w:r>
              <w:t>страны.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разных видов</w:t>
            </w:r>
            <w:r>
              <w:rPr>
                <w:spacing w:val="-2"/>
              </w:rPr>
              <w:t xml:space="preserve"> </w:t>
            </w:r>
            <w:r>
              <w:t>районирования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  <w:p w:rsidR="002D7AA5" w:rsidRDefault="002D7AA5" w:rsidP="002D7AA5">
            <w:pPr>
              <w:pStyle w:val="6"/>
              <w:kinsoku w:val="0"/>
              <w:overflowPunct w:val="0"/>
              <w:spacing w:before="2"/>
              <w:ind w:left="142"/>
              <w:outlineLvl w:val="5"/>
            </w:pPr>
            <w:r>
              <w:t>Крупные</w:t>
            </w:r>
            <w:r>
              <w:rPr>
                <w:spacing w:val="-3"/>
              </w:rPr>
              <w:t xml:space="preserve"> </w:t>
            </w:r>
            <w:r>
              <w:t>регионы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районы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  <w:p w:rsidR="002D7AA5" w:rsidRDefault="002D7AA5" w:rsidP="002D7AA5">
            <w:pPr>
              <w:pStyle w:val="a3"/>
              <w:kinsoku w:val="0"/>
              <w:overflowPunct w:val="0"/>
              <w:spacing w:line="274" w:lineRule="exact"/>
              <w:ind w:left="142"/>
            </w:pPr>
            <w:r>
              <w:rPr>
                <w:i/>
                <w:iCs/>
              </w:rPr>
              <w:t>Регионы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</w:rPr>
              <w:t>России:</w:t>
            </w:r>
            <w:r>
              <w:rPr>
                <w:i/>
                <w:iCs/>
                <w:spacing w:val="-2"/>
              </w:rPr>
              <w:t xml:space="preserve"> </w:t>
            </w:r>
            <w:r>
              <w:t>Западный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Восточный.</w:t>
            </w:r>
          </w:p>
          <w:p w:rsidR="002D7AA5" w:rsidRDefault="002D7AA5" w:rsidP="002D7AA5">
            <w:pPr>
              <w:pStyle w:val="a3"/>
              <w:kinsoku w:val="0"/>
              <w:overflowPunct w:val="0"/>
              <w:ind w:left="142" w:right="469" w:firstLine="453"/>
            </w:pPr>
            <w:r>
              <w:rPr>
                <w:i/>
                <w:iCs/>
              </w:rPr>
              <w:t>Районы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России:</w:t>
            </w:r>
            <w:r>
              <w:rPr>
                <w:i/>
                <w:iCs/>
                <w:spacing w:val="1"/>
              </w:rPr>
              <w:t xml:space="preserve"> </w:t>
            </w:r>
            <w:r>
              <w:t>Европейский</w:t>
            </w:r>
            <w:r>
              <w:rPr>
                <w:spacing w:val="1"/>
              </w:rPr>
              <w:t xml:space="preserve"> </w:t>
            </w:r>
            <w:r>
              <w:t>Север,</w:t>
            </w:r>
            <w:r>
              <w:rPr>
                <w:spacing w:val="1"/>
              </w:rPr>
              <w:t xml:space="preserve"> </w:t>
            </w:r>
            <w:r>
              <w:t>Центральная</w:t>
            </w:r>
            <w:r>
              <w:rPr>
                <w:spacing w:val="1"/>
              </w:rPr>
              <w:t xml:space="preserve"> </w:t>
            </w:r>
            <w:r>
              <w:t>Россия,</w:t>
            </w:r>
            <w:r>
              <w:rPr>
                <w:spacing w:val="1"/>
              </w:rPr>
              <w:t xml:space="preserve"> </w:t>
            </w:r>
            <w:r>
              <w:t>Европейский</w:t>
            </w:r>
            <w:r>
              <w:rPr>
                <w:spacing w:val="1"/>
              </w:rPr>
              <w:t xml:space="preserve"> </w:t>
            </w:r>
            <w:r>
              <w:t>Юг,</w:t>
            </w:r>
            <w:r>
              <w:rPr>
                <w:spacing w:val="1"/>
              </w:rPr>
              <w:t xml:space="preserve"> </w:t>
            </w:r>
            <w:r>
              <w:t>Поволжье,</w:t>
            </w:r>
            <w:r>
              <w:rPr>
                <w:spacing w:val="-1"/>
              </w:rPr>
              <w:t xml:space="preserve"> </w:t>
            </w:r>
            <w:r>
              <w:t>Урал,</w:t>
            </w:r>
            <w:r>
              <w:rPr>
                <w:spacing w:val="-1"/>
              </w:rPr>
              <w:t xml:space="preserve"> </w:t>
            </w:r>
            <w:r>
              <w:t>Западная Сибирь,</w:t>
            </w:r>
            <w:r>
              <w:rPr>
                <w:spacing w:val="-1"/>
              </w:rPr>
              <w:t xml:space="preserve"> </w:t>
            </w:r>
            <w:r>
              <w:t>Восточная Сибирь,</w:t>
            </w:r>
            <w:r>
              <w:rPr>
                <w:spacing w:val="-1"/>
              </w:rPr>
              <w:t xml:space="preserve"> </w:t>
            </w:r>
            <w:r>
              <w:t>Дальний Восток.</w:t>
            </w:r>
          </w:p>
          <w:p w:rsidR="002D7AA5" w:rsidRDefault="002D7AA5" w:rsidP="002D7AA5">
            <w:pPr>
              <w:pStyle w:val="a3"/>
              <w:kinsoku w:val="0"/>
              <w:overflowPunct w:val="0"/>
              <w:ind w:left="142" w:right="471" w:firstLine="453"/>
            </w:pPr>
            <w:r>
              <w:rPr>
                <w:b/>
                <w:bCs/>
                <w:i/>
                <w:iCs/>
              </w:rPr>
              <w:t>Характеристика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регионов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районов.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t>Состав,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положения, его влияние на природу, хозяйство и жизнь населения. Специфика природы:</w:t>
            </w:r>
            <w:r>
              <w:rPr>
                <w:spacing w:val="1"/>
              </w:rPr>
              <w:t xml:space="preserve"> </w:t>
            </w:r>
            <w:r>
              <w:t>геологическое</w:t>
            </w:r>
            <w:r>
              <w:rPr>
                <w:spacing w:val="-2"/>
              </w:rPr>
              <w:t xml:space="preserve"> </w:t>
            </w:r>
            <w:r>
              <w:t>строение и рельеф,</w:t>
            </w:r>
            <w:r>
              <w:rPr>
                <w:spacing w:val="-1"/>
              </w:rPr>
              <w:t xml:space="preserve"> </w:t>
            </w:r>
            <w:r>
              <w:t>климат,</w:t>
            </w:r>
            <w:r>
              <w:rPr>
                <w:spacing w:val="-1"/>
              </w:rPr>
              <w:t xml:space="preserve"> </w:t>
            </w:r>
            <w:r>
              <w:t>природные</w:t>
            </w:r>
            <w:r>
              <w:rPr>
                <w:spacing w:val="-2"/>
              </w:rPr>
              <w:t xml:space="preserve"> </w:t>
            </w:r>
            <w:r>
              <w:t>зоны,</w:t>
            </w:r>
            <w:r>
              <w:rPr>
                <w:spacing w:val="-1"/>
              </w:rPr>
              <w:t xml:space="preserve"> </w:t>
            </w:r>
            <w:r>
              <w:t>природные</w:t>
            </w:r>
            <w:r>
              <w:rPr>
                <w:spacing w:val="-1"/>
              </w:rPr>
              <w:t xml:space="preserve"> </w:t>
            </w:r>
            <w:r>
              <w:t>ресурсы.</w:t>
            </w:r>
          </w:p>
          <w:p w:rsidR="002D7AA5" w:rsidRDefault="002D7AA5" w:rsidP="002D7AA5">
            <w:pPr>
              <w:pStyle w:val="a3"/>
              <w:kinsoku w:val="0"/>
              <w:overflowPunct w:val="0"/>
              <w:ind w:left="142" w:right="475" w:firstLine="453"/>
            </w:pPr>
            <w:r>
              <w:t>Население: численность, естественный прирост и миграции, специфика расселения,</w:t>
            </w:r>
            <w:r>
              <w:rPr>
                <w:spacing w:val="1"/>
              </w:rPr>
              <w:t xml:space="preserve"> </w:t>
            </w:r>
            <w:r>
              <w:t>национальный</w:t>
            </w:r>
            <w:r>
              <w:rPr>
                <w:spacing w:val="-2"/>
              </w:rPr>
              <w:t xml:space="preserve"> </w:t>
            </w:r>
            <w:r>
              <w:t>состав,</w:t>
            </w:r>
            <w:r>
              <w:rPr>
                <w:spacing w:val="-2"/>
              </w:rPr>
              <w:t xml:space="preserve"> </w:t>
            </w:r>
            <w:r>
              <w:t>традиции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культура.</w:t>
            </w:r>
            <w:r>
              <w:rPr>
                <w:spacing w:val="-1"/>
              </w:rPr>
              <w:t xml:space="preserve"> </w:t>
            </w:r>
            <w:r>
              <w:t>Города.</w:t>
            </w:r>
            <w:r>
              <w:rPr>
                <w:spacing w:val="-1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населения.</w:t>
            </w:r>
          </w:p>
          <w:p w:rsidR="002D7AA5" w:rsidRDefault="002D7AA5" w:rsidP="002D7AA5">
            <w:pPr>
              <w:pStyle w:val="a3"/>
              <w:kinsoku w:val="0"/>
              <w:overflowPunct w:val="0"/>
              <w:spacing w:before="66"/>
              <w:ind w:left="0" w:right="462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района,</w:t>
            </w:r>
            <w:r>
              <w:rPr>
                <w:spacing w:val="1"/>
              </w:rPr>
              <w:t xml:space="preserve"> </w:t>
            </w:r>
            <w:r>
              <w:t>региона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социально-экономическом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важнейших</w:t>
            </w:r>
            <w:r>
              <w:rPr>
                <w:spacing w:val="1"/>
              </w:rPr>
              <w:t xml:space="preserve"> </w:t>
            </w:r>
            <w:r>
              <w:t>отраслей</w:t>
            </w:r>
            <w:r>
              <w:rPr>
                <w:spacing w:val="1"/>
              </w:rPr>
              <w:t xml:space="preserve"> </w:t>
            </w:r>
            <w:r>
              <w:t>хозяйства,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61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организации.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аспекты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экономических,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экологических проблем района, региона. Внутренние природно-хозяйственные различия.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районов,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природу,</w:t>
            </w:r>
            <w:r>
              <w:rPr>
                <w:spacing w:val="-57"/>
              </w:rPr>
              <w:t xml:space="preserve"> </w:t>
            </w:r>
            <w:r>
              <w:t>жизнь людей и хозяйство. Выявление и анализ условий для развития хозяйства регионов,</w:t>
            </w:r>
            <w:r>
              <w:rPr>
                <w:spacing w:val="1"/>
              </w:rPr>
              <w:t xml:space="preserve"> </w:t>
            </w:r>
            <w:r>
              <w:t>районов. Анализ взаимодействия природы и человека на примере одной из территорий</w:t>
            </w:r>
            <w:r>
              <w:rPr>
                <w:spacing w:val="1"/>
              </w:rPr>
              <w:t xml:space="preserve"> </w:t>
            </w:r>
            <w:r>
              <w:t>региона.</w:t>
            </w:r>
          </w:p>
          <w:p w:rsidR="002D7AA5" w:rsidRDefault="002D7AA5" w:rsidP="002D7AA5">
            <w:pPr>
              <w:pStyle w:val="5"/>
              <w:kinsoku w:val="0"/>
              <w:overflowPunct w:val="0"/>
              <w:spacing w:before="5"/>
              <w:ind w:left="0"/>
              <w:outlineLvl w:val="4"/>
            </w:pPr>
            <w:r>
              <w:t>Россия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современном</w:t>
            </w:r>
            <w:r>
              <w:rPr>
                <w:spacing w:val="-1"/>
              </w:rPr>
              <w:t xml:space="preserve"> </w:t>
            </w:r>
            <w:r>
              <w:t>мире</w:t>
            </w:r>
          </w:p>
          <w:p w:rsidR="002D7AA5" w:rsidRDefault="002D7AA5" w:rsidP="002D7AA5">
            <w:pPr>
              <w:pStyle w:val="a3"/>
              <w:kinsoku w:val="0"/>
              <w:overflowPunct w:val="0"/>
              <w:ind w:left="0" w:right="472"/>
            </w:pPr>
            <w:r>
              <w:t>Россия в системе международного географического разделения труда. Взаимосвязи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странами</w:t>
            </w:r>
            <w:r>
              <w:rPr>
                <w:spacing w:val="1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Всемирного</w:t>
            </w:r>
            <w:r>
              <w:rPr>
                <w:spacing w:val="1"/>
              </w:rPr>
              <w:t xml:space="preserve"> </w:t>
            </w:r>
            <w:r>
              <w:t>природного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наследия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  <w:p w:rsidR="002D7AA5" w:rsidRDefault="002D7AA5" w:rsidP="002D7AA5">
            <w:pPr>
              <w:pStyle w:val="a3"/>
              <w:kinsoku w:val="0"/>
              <w:overflowPunct w:val="0"/>
              <w:spacing w:before="8"/>
              <w:ind w:left="0"/>
              <w:jc w:val="left"/>
              <w:rPr>
                <w:sz w:val="20"/>
                <w:szCs w:val="20"/>
              </w:rPr>
            </w:pPr>
          </w:p>
          <w:p w:rsidR="002D7AA5" w:rsidRDefault="002D7AA5" w:rsidP="002D7AA5">
            <w:pPr>
              <w:pStyle w:val="a3"/>
              <w:kinsoku w:val="0"/>
              <w:overflowPunct w:val="0"/>
              <w:ind w:left="0" w:right="481"/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 xml:space="preserve">География своей республики (края, области). </w:t>
            </w:r>
            <w:r>
              <w:t>Определение географического положения</w:t>
            </w:r>
            <w:r>
              <w:rPr>
                <w:spacing w:val="-57"/>
              </w:rPr>
              <w:t xml:space="preserve"> </w:t>
            </w:r>
            <w:r>
              <w:t>территории, основных этапов ее освоения. Этапы заселения, формирования культуры</w:t>
            </w:r>
            <w:r>
              <w:rPr>
                <w:spacing w:val="1"/>
              </w:rPr>
              <w:t xml:space="preserve"> </w:t>
            </w:r>
            <w:r>
              <w:t>народов, современного хозяйства. Характеристика внутренних различий районов и</w:t>
            </w:r>
            <w:r>
              <w:rPr>
                <w:spacing w:val="1"/>
              </w:rPr>
              <w:t xml:space="preserve"> </w:t>
            </w:r>
            <w:r>
              <w:t>городов.</w:t>
            </w:r>
            <w:r>
              <w:rPr>
                <w:spacing w:val="-1"/>
              </w:rPr>
              <w:t xml:space="preserve"> </w:t>
            </w:r>
            <w:r>
              <w:rPr>
                <w:i/>
                <w:iCs/>
              </w:rPr>
              <w:t>Достопримечательности.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Топонимика</w:t>
            </w:r>
          </w:p>
          <w:p w:rsidR="002D7AA5" w:rsidRDefault="002D7AA5" w:rsidP="002D7AA5">
            <w:pPr>
              <w:pStyle w:val="a3"/>
              <w:kinsoku w:val="0"/>
              <w:overflowPunct w:val="0"/>
              <w:ind w:left="142" w:right="475" w:firstLine="453"/>
            </w:pPr>
          </w:p>
          <w:p w:rsidR="002D7AA5" w:rsidRDefault="002D7AA5" w:rsidP="00F24C9F">
            <w:pPr>
              <w:pStyle w:val="5"/>
              <w:kinsoku w:val="0"/>
              <w:overflowPunct w:val="0"/>
              <w:spacing w:before="5"/>
              <w:ind w:left="0"/>
              <w:outlineLvl w:val="4"/>
            </w:pPr>
          </w:p>
        </w:tc>
        <w:tc>
          <w:tcPr>
            <w:tcW w:w="4161" w:type="dxa"/>
          </w:tcPr>
          <w:p w:rsidR="002D7AA5" w:rsidRPr="008A27A2" w:rsidRDefault="008A27A2">
            <w:pPr>
              <w:pStyle w:val="a3"/>
              <w:kinsoku w:val="0"/>
              <w:overflowPunct w:val="0"/>
              <w:spacing w:before="6"/>
              <w:ind w:left="0"/>
              <w:jc w:val="left"/>
            </w:pPr>
            <w:r w:rsidRPr="008A27A2">
              <w:t>Каждый район уникален, а почему их экономика так сильно отличается?</w:t>
            </w:r>
          </w:p>
        </w:tc>
      </w:tr>
    </w:tbl>
    <w:p w:rsidR="004550DA" w:rsidRDefault="004550DA">
      <w:pPr>
        <w:pStyle w:val="a3"/>
        <w:kinsoku w:val="0"/>
        <w:overflowPunct w:val="0"/>
        <w:spacing w:before="6"/>
        <w:ind w:left="0"/>
        <w:jc w:val="left"/>
        <w:rPr>
          <w:b/>
          <w:bCs/>
          <w:sz w:val="30"/>
          <w:szCs w:val="30"/>
        </w:rPr>
      </w:pPr>
    </w:p>
    <w:p w:rsidR="004550DA" w:rsidRDefault="004550DA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1"/>
        <w:kinsoku w:val="0"/>
        <w:overflowPunct w:val="0"/>
        <w:spacing w:before="176"/>
        <w:ind w:right="816"/>
        <w:jc w:val="center"/>
      </w:pPr>
      <w:r>
        <w:t>Распределение по содержательным разделам с указанием часов на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материала.</w:t>
      </w:r>
    </w:p>
    <w:p w:rsidR="002D7AA5" w:rsidRDefault="002D7AA5" w:rsidP="002D7AA5">
      <w:pPr>
        <w:pStyle w:val="2"/>
        <w:kinsoku w:val="0"/>
        <w:overflowPunct w:val="0"/>
      </w:pPr>
      <w:r>
        <w:t>5-й</w:t>
      </w:r>
      <w:r>
        <w:rPr>
          <w:spacing w:val="-1"/>
        </w:rPr>
        <w:t xml:space="preserve"> </w:t>
      </w:r>
      <w:r>
        <w:t>КЛАСС (35</w:t>
      </w:r>
      <w:r>
        <w:rPr>
          <w:spacing w:val="1"/>
        </w:rPr>
        <w:t xml:space="preserve"> </w:t>
      </w:r>
      <w:r>
        <w:t>ч.,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2D7AA5" w:rsidRDefault="002D7AA5" w:rsidP="002D7AA5">
      <w:pPr>
        <w:pStyle w:val="5"/>
        <w:kinsoku w:val="0"/>
        <w:overflowPunct w:val="0"/>
        <w:spacing w:before="6" w:line="240" w:lineRule="auto"/>
        <w:ind w:left="811" w:right="817"/>
        <w:jc w:val="center"/>
      </w:pPr>
      <w:r>
        <w:t>«География»</w:t>
      </w:r>
    </w:p>
    <w:p w:rsidR="002D7AA5" w:rsidRDefault="002D7AA5" w:rsidP="002D7AA5">
      <w:pPr>
        <w:pStyle w:val="a3"/>
        <w:kinsoku w:val="0"/>
        <w:overflowPunct w:val="0"/>
        <w:spacing w:before="138"/>
        <w:ind w:left="944" w:right="668" w:firstLine="12"/>
        <w:jc w:val="left"/>
        <w:rPr>
          <w:b/>
          <w:bCs/>
        </w:rPr>
      </w:pPr>
      <w:r>
        <w:rPr>
          <w:b/>
          <w:bCs/>
        </w:rPr>
        <w:t xml:space="preserve">Раздел 1. ЗАЧЕМ НАМ ГЕОГРАФИЯ И КАК МЫ БУДЕМ ЕЕ ИЗУЧАТЬ (1 </w:t>
      </w:r>
      <w:r>
        <w:rPr>
          <w:b/>
          <w:bCs/>
          <w:sz w:val="28"/>
          <w:szCs w:val="28"/>
        </w:rPr>
        <w:t>ч</w:t>
      </w:r>
      <w:r>
        <w:rPr>
          <w:b/>
          <w:bCs/>
        </w:rPr>
        <w:t>.)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Раздел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2. НА КАКОЙ ЗЕМЛЕ МЫ ЖИВЕМ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(5 ч.)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b/>
          <w:bCs/>
          <w:sz w:val="26"/>
          <w:szCs w:val="26"/>
        </w:rPr>
      </w:pP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  <w:rPr>
          <w:b/>
          <w:bCs/>
          <w:sz w:val="21"/>
          <w:szCs w:val="21"/>
        </w:rPr>
      </w:pPr>
    </w:p>
    <w:p w:rsidR="002D7AA5" w:rsidRDefault="002D7AA5" w:rsidP="002D7AA5">
      <w:pPr>
        <w:pStyle w:val="a3"/>
        <w:kinsoku w:val="0"/>
        <w:overflowPunct w:val="0"/>
        <w:ind w:right="465" w:firstLine="482"/>
      </w:pPr>
      <w:r>
        <w:t>Понятие о географии, причины возникновения</w:t>
      </w:r>
      <w:r>
        <w:rPr>
          <w:spacing w:val="1"/>
        </w:rPr>
        <w:t xml:space="preserve"> </w:t>
      </w:r>
      <w:r>
        <w:t>и развития науки. Путешествия и</w:t>
      </w:r>
      <w:r>
        <w:rPr>
          <w:spacing w:val="1"/>
        </w:rPr>
        <w:t xml:space="preserve"> </w:t>
      </w:r>
      <w:r>
        <w:t>описания как самые древние и надёжные способы познания мира Земли. Выдающиеся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древности,</w:t>
      </w:r>
      <w:r>
        <w:rPr>
          <w:spacing w:val="1"/>
        </w:rPr>
        <w:t xml:space="preserve"> </w:t>
      </w:r>
      <w:r>
        <w:t>средневековые</w:t>
      </w:r>
      <w:r>
        <w:rPr>
          <w:spacing w:val="1"/>
        </w:rPr>
        <w:t xml:space="preserve"> </w:t>
      </w:r>
      <w:r>
        <w:t>путешествия,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открытия.</w:t>
      </w:r>
    </w:p>
    <w:p w:rsidR="002D7AA5" w:rsidRDefault="002D7AA5" w:rsidP="002D7AA5">
      <w:pPr>
        <w:pStyle w:val="a3"/>
        <w:kinsoku w:val="0"/>
        <w:overflowPunct w:val="0"/>
        <w:ind w:left="944"/>
      </w:pPr>
      <w:r>
        <w:t>Вклад</w:t>
      </w:r>
      <w:r>
        <w:rPr>
          <w:spacing w:val="49"/>
        </w:rPr>
        <w:t xml:space="preserve"> </w:t>
      </w:r>
      <w:r>
        <w:t>отечественных</w:t>
      </w:r>
      <w:r>
        <w:rPr>
          <w:spacing w:val="108"/>
        </w:rPr>
        <w:t xml:space="preserve"> </w:t>
      </w:r>
      <w:r>
        <w:t>землепроходцев</w:t>
      </w:r>
      <w:r>
        <w:rPr>
          <w:spacing w:val="107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исследователей</w:t>
      </w:r>
      <w:r>
        <w:rPr>
          <w:spacing w:val="108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развитие</w:t>
      </w:r>
      <w:r>
        <w:rPr>
          <w:spacing w:val="107"/>
        </w:rPr>
        <w:t xml:space="preserve"> </w:t>
      </w:r>
      <w:r>
        <w:t>географии.</w:t>
      </w:r>
    </w:p>
    <w:p w:rsidR="002D7AA5" w:rsidRDefault="002D7AA5" w:rsidP="002D7AA5">
      <w:pPr>
        <w:pStyle w:val="a3"/>
        <w:kinsoku w:val="0"/>
        <w:overflowPunct w:val="0"/>
      </w:pPr>
      <w:r>
        <w:t>Географические</w:t>
      </w:r>
      <w:r>
        <w:rPr>
          <w:spacing w:val="-4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в.</w:t>
      </w:r>
    </w:p>
    <w:p w:rsidR="002D7AA5" w:rsidRDefault="002D7AA5" w:rsidP="002D7AA5">
      <w:pPr>
        <w:pStyle w:val="a3"/>
        <w:kinsoku w:val="0"/>
        <w:overflowPunct w:val="0"/>
        <w:ind w:right="467" w:firstLine="482"/>
      </w:pPr>
      <w:r>
        <w:t>Географические методы изучения окружающей среды. Наблюдение. Описательные и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-3"/>
        </w:rPr>
        <w:t xml:space="preserve"> </w:t>
      </w:r>
      <w:r>
        <w:t>методы.</w:t>
      </w:r>
      <w:r>
        <w:rPr>
          <w:spacing w:val="59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инструментов и</w:t>
      </w:r>
      <w:r>
        <w:rPr>
          <w:spacing w:val="-1"/>
        </w:rPr>
        <w:t xml:space="preserve"> </w:t>
      </w:r>
      <w:r>
        <w:t>приборов.</w:t>
      </w:r>
    </w:p>
    <w:p w:rsidR="002D7AA5" w:rsidRDefault="002D7AA5" w:rsidP="002D7AA5">
      <w:pPr>
        <w:pStyle w:val="5"/>
        <w:kinsoku w:val="0"/>
        <w:overflowPunct w:val="0"/>
        <w:spacing w:before="6" w:line="240" w:lineRule="auto"/>
        <w:ind w:left="944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(11 ч.)</w:t>
      </w: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  <w:rPr>
          <w:b/>
          <w:bCs/>
          <w:sz w:val="23"/>
          <w:szCs w:val="23"/>
        </w:rPr>
      </w:pPr>
    </w:p>
    <w:p w:rsidR="002D7AA5" w:rsidRDefault="002D7AA5" w:rsidP="002D7AA5">
      <w:pPr>
        <w:pStyle w:val="a3"/>
        <w:kinsoku w:val="0"/>
        <w:overflowPunct w:val="0"/>
        <w:spacing w:before="1"/>
        <w:ind w:right="461" w:firstLine="899"/>
      </w:pPr>
      <w:r>
        <w:t>Понятие о</w:t>
      </w:r>
      <w:r>
        <w:rPr>
          <w:spacing w:val="1"/>
        </w:rPr>
        <w:t xml:space="preserve"> </w:t>
      </w:r>
      <w:r>
        <w:t>глобусе и карте. Легенда общегеографической карты. Шкала глубин и</w:t>
      </w:r>
      <w:r>
        <w:rPr>
          <w:spacing w:val="1"/>
        </w:rPr>
        <w:t xml:space="preserve"> </w:t>
      </w:r>
      <w:r>
        <w:t>высот.</w:t>
      </w:r>
      <w:r>
        <w:rPr>
          <w:spacing w:val="1"/>
        </w:rPr>
        <w:t xml:space="preserve"> </w:t>
      </w:r>
      <w:r>
        <w:t>Параллели. Меридианы. Определение направлений на глобусе и карте. Компас и</w:t>
      </w:r>
      <w:r>
        <w:rPr>
          <w:spacing w:val="1"/>
        </w:rPr>
        <w:t xml:space="preserve"> </w:t>
      </w:r>
      <w:r>
        <w:t>ориентирование с его помощью.</w:t>
      </w:r>
      <w:r>
        <w:rPr>
          <w:spacing w:val="1"/>
        </w:rPr>
        <w:t xml:space="preserve"> </w:t>
      </w:r>
      <w:r>
        <w:t>Определение местоположения географических объектов.</w:t>
      </w:r>
      <w:r>
        <w:rPr>
          <w:spacing w:val="-57"/>
        </w:rPr>
        <w:t xml:space="preserve"> </w:t>
      </w:r>
      <w:r>
        <w:t>План местности. Условные знаки. Масштаб и его виды. Ориентирование и измерение</w:t>
      </w:r>
      <w:r>
        <w:rPr>
          <w:spacing w:val="1"/>
        </w:rPr>
        <w:t xml:space="preserve"> </w:t>
      </w:r>
      <w:r>
        <w:t>расстояний на местности и на плане. Составление простейшего плана местности. 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 плану.</w:t>
      </w:r>
    </w:p>
    <w:p w:rsidR="002D7AA5" w:rsidRDefault="002D7AA5" w:rsidP="002D7AA5">
      <w:pPr>
        <w:pStyle w:val="a3"/>
        <w:kinsoku w:val="0"/>
        <w:overflowPunct w:val="0"/>
        <w:ind w:right="471" w:firstLine="482"/>
      </w:pPr>
      <w:r>
        <w:rPr>
          <w:b/>
          <w:bCs/>
        </w:rPr>
        <w:t>Практическая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работа</w:t>
      </w:r>
      <w:r>
        <w:rPr>
          <w:b/>
          <w:bCs/>
          <w:i/>
          <w:iCs/>
        </w:rPr>
        <w:t>.</w:t>
      </w:r>
      <w:r>
        <w:rPr>
          <w:b/>
          <w:bCs/>
          <w:i/>
          <w:iCs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учебником,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тетрадью,</w:t>
      </w:r>
      <w:r>
        <w:rPr>
          <w:spacing w:val="1"/>
        </w:rPr>
        <w:t xml:space="preserve"> </w:t>
      </w:r>
      <w:r>
        <w:t>глобусом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атласом.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 с</w:t>
      </w:r>
      <w:r>
        <w:rPr>
          <w:spacing w:val="-2"/>
        </w:rPr>
        <w:t xml:space="preserve"> </w:t>
      </w:r>
      <w:r>
        <w:t>помощью компаса</w:t>
      </w:r>
    </w:p>
    <w:p w:rsidR="002D7AA5" w:rsidRDefault="002D7AA5" w:rsidP="002D7AA5">
      <w:pPr>
        <w:pStyle w:val="5"/>
        <w:kinsoku w:val="0"/>
        <w:overflowPunct w:val="0"/>
        <w:spacing w:before="4" w:line="240" w:lineRule="auto"/>
        <w:ind w:left="944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ЗЕМЛЯ (5</w:t>
      </w:r>
      <w:r>
        <w:rPr>
          <w:spacing w:val="-1"/>
        </w:rPr>
        <w:t xml:space="preserve"> </w:t>
      </w:r>
      <w:r>
        <w:t>ч.)</w:t>
      </w:r>
    </w:p>
    <w:p w:rsidR="002D7AA5" w:rsidRDefault="002D7AA5" w:rsidP="002D7AA5">
      <w:pPr>
        <w:pStyle w:val="5"/>
        <w:kinsoku w:val="0"/>
        <w:overflowPunct w:val="0"/>
        <w:spacing w:before="4" w:line="240" w:lineRule="auto"/>
        <w:ind w:left="944"/>
        <w:jc w:val="left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69" w:firstLine="482"/>
      </w:pPr>
      <w:r>
        <w:t>Значение слова «космос». Гипотезы происхождения Вселенной и Земли. Понятие о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Солнечной</w:t>
      </w:r>
      <w:r>
        <w:rPr>
          <w:spacing w:val="-57"/>
        </w:rPr>
        <w:t xml:space="preserve"> </w:t>
      </w:r>
      <w:r>
        <w:t>системы и Млечного Пути. Космический адрес Земли. Ориентирование в пространстве 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Солнцу,</w:t>
      </w:r>
      <w:r>
        <w:rPr>
          <w:spacing w:val="1"/>
        </w:rPr>
        <w:t xml:space="preserve"> </w:t>
      </w:r>
      <w:r>
        <w:t>Луне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звёздам.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Стихийные явления на Земле, связанные с космосом. Метеоры, метеориты, космическая</w:t>
      </w:r>
      <w:r>
        <w:rPr>
          <w:spacing w:val="1"/>
        </w:rPr>
        <w:t xml:space="preserve"> </w:t>
      </w:r>
      <w:r>
        <w:t>пыль,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следствия и значение</w:t>
      </w:r>
      <w:r>
        <w:rPr>
          <w:spacing w:val="-2"/>
        </w:rPr>
        <w:t xml:space="preserve"> </w:t>
      </w:r>
      <w:r>
        <w:t>для природы</w:t>
      </w:r>
      <w:r>
        <w:rPr>
          <w:spacing w:val="-1"/>
        </w:rPr>
        <w:t xml:space="preserve"> </w:t>
      </w:r>
      <w:r>
        <w:t>планеты.</w:t>
      </w:r>
    </w:p>
    <w:p w:rsidR="002D7AA5" w:rsidRDefault="002D7AA5" w:rsidP="002D7AA5">
      <w:pPr>
        <w:pStyle w:val="a3"/>
        <w:kinsoku w:val="0"/>
        <w:overflowPunct w:val="0"/>
        <w:spacing w:before="1"/>
        <w:ind w:right="467" w:firstLine="482"/>
      </w:pPr>
      <w:r>
        <w:t>Географические следствия движения Земли по орбите и вокруг оси. Полюсное сжатие</w:t>
      </w:r>
      <w:r>
        <w:rPr>
          <w:spacing w:val="-57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осевого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Геоид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истинная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Полярный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полярная</w:t>
      </w:r>
      <w:r>
        <w:rPr>
          <w:spacing w:val="60"/>
        </w:rPr>
        <w:t xml:space="preserve"> </w:t>
      </w:r>
      <w:r>
        <w:t>ночь.</w:t>
      </w:r>
      <w:r>
        <w:rPr>
          <w:spacing w:val="1"/>
        </w:rPr>
        <w:t xml:space="preserve"> </w:t>
      </w:r>
      <w:r>
        <w:t>Пояса</w:t>
      </w:r>
      <w:r>
        <w:rPr>
          <w:spacing w:val="-2"/>
        </w:rPr>
        <w:t xml:space="preserve"> </w:t>
      </w:r>
      <w:r>
        <w:t>освещённости. Часовые</w:t>
      </w:r>
      <w:r>
        <w:rPr>
          <w:spacing w:val="1"/>
        </w:rPr>
        <w:t xml:space="preserve"> </w:t>
      </w:r>
      <w:r>
        <w:t>пояса.</w:t>
      </w:r>
    </w:p>
    <w:p w:rsidR="002D7AA5" w:rsidRDefault="002D7AA5" w:rsidP="002D7AA5">
      <w:pPr>
        <w:pStyle w:val="a3"/>
        <w:kinsoku w:val="0"/>
        <w:overflowPunct w:val="0"/>
        <w:ind w:right="473" w:firstLine="482"/>
      </w:pPr>
      <w:r>
        <w:t>Географические следствия воздействия Солнца и Луны на природу Земли. Приливы и</w:t>
      </w:r>
      <w:r>
        <w:rPr>
          <w:spacing w:val="-57"/>
        </w:rPr>
        <w:t xml:space="preserve"> </w:t>
      </w:r>
      <w:r>
        <w:t>отливы,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приливах</w:t>
      </w:r>
      <w:r>
        <w:rPr>
          <w:spacing w:val="2"/>
        </w:rPr>
        <w:t xml:space="preserve"> </w:t>
      </w:r>
      <w:r>
        <w:t>и отливах.</w:t>
      </w:r>
    </w:p>
    <w:p w:rsidR="002D7AA5" w:rsidRDefault="002D7AA5" w:rsidP="002D7AA5">
      <w:pPr>
        <w:pStyle w:val="a3"/>
        <w:kinsoku w:val="0"/>
        <w:overflowPunct w:val="0"/>
        <w:ind w:left="944"/>
      </w:pPr>
      <w:r>
        <w:rPr>
          <w:b/>
          <w:bCs/>
        </w:rPr>
        <w:t>Практические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работы</w:t>
      </w:r>
      <w:r>
        <w:rPr>
          <w:b/>
          <w:bCs/>
          <w:i/>
          <w:iCs/>
        </w:rPr>
        <w:t>.</w:t>
      </w:r>
      <w:r>
        <w:rPr>
          <w:b/>
          <w:bCs/>
          <w:i/>
          <w:iCs/>
          <w:spacing w:val="19"/>
        </w:rPr>
        <w:t xml:space="preserve"> </w:t>
      </w:r>
      <w:r>
        <w:t>1.</w:t>
      </w:r>
      <w:r>
        <w:rPr>
          <w:spacing w:val="19"/>
        </w:rPr>
        <w:t xml:space="preserve"> </w:t>
      </w:r>
      <w:r>
        <w:t>Упражнения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глобусом.</w:t>
      </w:r>
      <w:r>
        <w:rPr>
          <w:spacing w:val="19"/>
        </w:rPr>
        <w:t xml:space="preserve"> </w:t>
      </w:r>
      <w:r>
        <w:t>2.</w:t>
      </w:r>
      <w:r>
        <w:rPr>
          <w:spacing w:val="23"/>
        </w:rPr>
        <w:t xml:space="preserve"> </w:t>
      </w:r>
      <w:r>
        <w:t>Теллурий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с</w:t>
      </w:r>
    </w:p>
    <w:p w:rsidR="002D7AA5" w:rsidRDefault="002D7AA5" w:rsidP="002D7AA5">
      <w:pPr>
        <w:pStyle w:val="a3"/>
        <w:kinsoku w:val="0"/>
        <w:overflowPunct w:val="0"/>
        <w:jc w:val="left"/>
      </w:pPr>
      <w:r>
        <w:t>ним.</w:t>
      </w:r>
    </w:p>
    <w:p w:rsidR="002D7AA5" w:rsidRDefault="002D7AA5" w:rsidP="002D7AA5">
      <w:pPr>
        <w:pStyle w:val="a3"/>
        <w:kinsoku w:val="0"/>
        <w:overflowPunct w:val="0"/>
        <w:ind w:left="944"/>
        <w:jc w:val="left"/>
      </w:pPr>
      <w:r>
        <w:rPr>
          <w:b/>
          <w:bCs/>
        </w:rPr>
        <w:t>Географические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учебные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экскурсии</w:t>
      </w:r>
      <w:r>
        <w:rPr>
          <w:b/>
          <w:bCs/>
          <w:i/>
          <w:iCs/>
        </w:rPr>
        <w:t>.</w:t>
      </w:r>
      <w:r>
        <w:rPr>
          <w:b/>
          <w:bCs/>
          <w:i/>
          <w:iCs/>
          <w:spacing w:val="7"/>
        </w:rPr>
        <w:t xml:space="preserve"> </w:t>
      </w:r>
      <w:r>
        <w:t>1.</w:t>
      </w:r>
      <w:r>
        <w:rPr>
          <w:spacing w:val="6"/>
        </w:rPr>
        <w:t xml:space="preserve"> </w:t>
      </w:r>
      <w:r>
        <w:t>Экскурсия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планетарий,</w:t>
      </w:r>
      <w:r>
        <w:rPr>
          <w:spacing w:val="7"/>
        </w:rPr>
        <w:t xml:space="preserve"> </w:t>
      </w:r>
      <w:r>
        <w:t>обсерваторию</w:t>
      </w:r>
      <w:r>
        <w:rPr>
          <w:spacing w:val="6"/>
        </w:rPr>
        <w:t xml:space="preserve"> </w:t>
      </w:r>
      <w:r>
        <w:t>или</w:t>
      </w:r>
    </w:p>
    <w:p w:rsidR="002D7AA5" w:rsidRDefault="002D7AA5" w:rsidP="002D7AA5">
      <w:pPr>
        <w:pStyle w:val="a3"/>
        <w:kinsoku w:val="0"/>
        <w:overflowPunct w:val="0"/>
        <w:ind w:right="474"/>
      </w:pPr>
      <w:r>
        <w:t>вечерний</w:t>
      </w:r>
      <w:r>
        <w:rPr>
          <w:spacing w:val="1"/>
        </w:rPr>
        <w:t xml:space="preserve"> </w:t>
      </w:r>
      <w:r>
        <w:t>урок-наблюдение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по топографической</w:t>
      </w:r>
      <w:r>
        <w:rPr>
          <w:spacing w:val="-1"/>
        </w:rPr>
        <w:t xml:space="preserve"> </w:t>
      </w:r>
      <w:r>
        <w:t>карте.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2"/>
          <w:szCs w:val="22"/>
        </w:rPr>
      </w:pPr>
    </w:p>
    <w:p w:rsidR="002D7AA5" w:rsidRDefault="002D7AA5" w:rsidP="002D7AA5">
      <w:pPr>
        <w:pStyle w:val="a3"/>
        <w:kinsoku w:val="0"/>
        <w:overflowPunct w:val="0"/>
        <w:spacing w:before="1"/>
        <w:ind w:right="469" w:firstLine="482"/>
      </w:pPr>
      <w:r>
        <w:t>Доказательства</w:t>
      </w:r>
      <w:r>
        <w:rPr>
          <w:spacing w:val="1"/>
        </w:rPr>
        <w:t xml:space="preserve"> </w:t>
      </w:r>
      <w:r>
        <w:t>шарообразности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следствия: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ночи.</w:t>
      </w:r>
      <w:r>
        <w:rPr>
          <w:spacing w:val="1"/>
        </w:rPr>
        <w:t xml:space="preserve"> </w:t>
      </w:r>
      <w:r>
        <w:t>Экваториальный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полярный</w:t>
      </w:r>
      <w:r>
        <w:rPr>
          <w:spacing w:val="-1"/>
        </w:rPr>
        <w:t xml:space="preserve"> </w:t>
      </w:r>
      <w:r>
        <w:t>радиусы нашей планеты, площадь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поверхности.</w:t>
      </w:r>
    </w:p>
    <w:p w:rsidR="002D7AA5" w:rsidRDefault="002D7AA5" w:rsidP="002D7AA5">
      <w:pPr>
        <w:pStyle w:val="a3"/>
        <w:kinsoku w:val="0"/>
        <w:overflowPunct w:val="0"/>
        <w:ind w:left="944"/>
      </w:pPr>
      <w:r>
        <w:t>Неравномерное</w:t>
      </w:r>
      <w:r>
        <w:rPr>
          <w:spacing w:val="21"/>
        </w:rPr>
        <w:t xml:space="preserve"> </w:t>
      </w:r>
      <w:r>
        <w:t>распределение</w:t>
      </w:r>
      <w:r>
        <w:rPr>
          <w:spacing w:val="79"/>
        </w:rPr>
        <w:t xml:space="preserve"> </w:t>
      </w:r>
      <w:r>
        <w:t>солнечного</w:t>
      </w:r>
      <w:r>
        <w:rPr>
          <w:spacing w:val="80"/>
        </w:rPr>
        <w:t xml:space="preserve"> </w:t>
      </w:r>
      <w:r>
        <w:t>света</w:t>
      </w:r>
      <w:r>
        <w:rPr>
          <w:spacing w:val="80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тепла</w:t>
      </w:r>
      <w:r>
        <w:rPr>
          <w:spacing w:val="81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поверхности</w:t>
      </w:r>
      <w:r>
        <w:rPr>
          <w:spacing w:val="89"/>
        </w:rPr>
        <w:t xml:space="preserve"> </w:t>
      </w:r>
      <w:r>
        <w:t>Земли.</w:t>
      </w:r>
    </w:p>
    <w:p w:rsidR="002D7AA5" w:rsidRDefault="002D7AA5" w:rsidP="002D7AA5">
      <w:pPr>
        <w:pStyle w:val="a3"/>
        <w:kinsoku w:val="0"/>
        <w:overflowPunct w:val="0"/>
      </w:pPr>
      <w:r>
        <w:t>Линии</w:t>
      </w:r>
      <w:r>
        <w:rPr>
          <w:spacing w:val="-4"/>
        </w:rPr>
        <w:t xml:space="preserve"> </w:t>
      </w:r>
      <w:r>
        <w:t>тропиков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полярных</w:t>
      </w:r>
      <w:r>
        <w:rPr>
          <w:spacing w:val="-4"/>
        </w:rPr>
        <w:t xml:space="preserve"> </w:t>
      </w:r>
      <w:r>
        <w:t>кругов.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5"/>
        <w:kinsoku w:val="0"/>
        <w:overflowPunct w:val="0"/>
        <w:ind w:left="944"/>
      </w:pPr>
      <w:r>
        <w:t>Раздел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ЛИТОСФЕРА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ТВЕРДАЯ</w:t>
      </w:r>
      <w:r>
        <w:rPr>
          <w:spacing w:val="-1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(12 ч.)</w:t>
      </w:r>
    </w:p>
    <w:p w:rsidR="002D7AA5" w:rsidRDefault="002D7AA5" w:rsidP="002D7AA5">
      <w:pPr>
        <w:pStyle w:val="a3"/>
        <w:kinsoku w:val="0"/>
        <w:overflowPunct w:val="0"/>
        <w:ind w:right="469" w:firstLine="719"/>
      </w:pPr>
      <w:r>
        <w:t>Место и роль мира камня для людей. Горные породы и минералы. 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«рельеф»,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Планетарные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рельефа:</w:t>
      </w:r>
      <w:r>
        <w:rPr>
          <w:spacing w:val="1"/>
        </w:rPr>
        <w:t xml:space="preserve"> </w:t>
      </w:r>
      <w:r>
        <w:t>выступы материков и впадины океанов. Равнинный и горный рельеф. Различия гор и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местоположение. 3емлетрясения и вулканизм. Рельеф Земли. Основные формы рельефа</w:t>
      </w:r>
      <w:r>
        <w:rPr>
          <w:spacing w:val="1"/>
        </w:rPr>
        <w:t xml:space="preserve"> </w:t>
      </w:r>
      <w:r>
        <w:t>суши</w:t>
      </w:r>
      <w:r>
        <w:rPr>
          <w:spacing w:val="-1"/>
        </w:rPr>
        <w:t xml:space="preserve"> </w:t>
      </w:r>
      <w:r>
        <w:t>и дна</w:t>
      </w:r>
      <w:r>
        <w:rPr>
          <w:spacing w:val="-1"/>
        </w:rPr>
        <w:t xml:space="preserve"> </w:t>
      </w:r>
      <w:r>
        <w:t>Мирового океана.</w:t>
      </w:r>
    </w:p>
    <w:p w:rsidR="002D7AA5" w:rsidRDefault="002D7AA5" w:rsidP="002D7AA5">
      <w:pPr>
        <w:pStyle w:val="a3"/>
        <w:kinsoku w:val="0"/>
        <w:overflowPunct w:val="0"/>
        <w:ind w:right="468" w:firstLine="707"/>
      </w:pPr>
      <w:r>
        <w:rPr>
          <w:b/>
          <w:bCs/>
        </w:rPr>
        <w:t>Практические работы</w:t>
      </w:r>
      <w:r>
        <w:t>. 1. Нахождение на физической карте объектов литосферы, 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упомянутых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коллекцией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минералов.</w:t>
      </w:r>
    </w:p>
    <w:p w:rsidR="002D7AA5" w:rsidRDefault="002D7AA5" w:rsidP="002D7AA5">
      <w:pPr>
        <w:pStyle w:val="a3"/>
        <w:kinsoku w:val="0"/>
        <w:overflowPunct w:val="0"/>
        <w:spacing w:before="2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left="944"/>
        <w:rPr>
          <w:b/>
          <w:bCs/>
        </w:rPr>
      </w:pPr>
      <w:r>
        <w:rPr>
          <w:b/>
          <w:bCs/>
        </w:rPr>
        <w:t>Раздел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6.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ОБОБЩЕНИЕ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ЗНАНИЙ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КУСРУ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КЛАССА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(1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ч.)</w:t>
      </w:r>
    </w:p>
    <w:p w:rsidR="002D7AA5" w:rsidRDefault="002D7AA5" w:rsidP="002D7AA5">
      <w:pPr>
        <w:pStyle w:val="a3"/>
        <w:kinsoku w:val="0"/>
        <w:overflowPunct w:val="0"/>
        <w:spacing w:before="1"/>
        <w:ind w:left="0"/>
        <w:jc w:val="left"/>
        <w:rPr>
          <w:b/>
          <w:bCs/>
          <w:sz w:val="21"/>
          <w:szCs w:val="21"/>
        </w:rPr>
      </w:pPr>
    </w:p>
    <w:p w:rsidR="002D7AA5" w:rsidRDefault="002D7AA5" w:rsidP="002D7AA5">
      <w:pPr>
        <w:pStyle w:val="1"/>
        <w:numPr>
          <w:ilvl w:val="0"/>
          <w:numId w:val="12"/>
        </w:numPr>
        <w:tabs>
          <w:tab w:val="left" w:pos="3322"/>
        </w:tabs>
        <w:kinsoku w:val="0"/>
        <w:overflowPunct w:val="0"/>
        <w:ind w:left="3321" w:hanging="3322"/>
        <w:rPr>
          <w:color w:val="000000"/>
          <w:sz w:val="26"/>
          <w:szCs w:val="26"/>
        </w:rPr>
      </w:pPr>
      <w:r>
        <w:t>й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(35</w:t>
      </w:r>
      <w:r>
        <w:rPr>
          <w:spacing w:val="1"/>
        </w:rPr>
        <w:t xml:space="preserve"> </w:t>
      </w:r>
      <w:r>
        <w:t>ч.,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2D7AA5" w:rsidRDefault="002D7AA5" w:rsidP="002D7AA5">
      <w:pPr>
        <w:pStyle w:val="a3"/>
        <w:kinsoku w:val="0"/>
        <w:overflowPunct w:val="0"/>
        <w:spacing w:before="10"/>
        <w:ind w:left="0"/>
        <w:jc w:val="left"/>
        <w:rPr>
          <w:b/>
          <w:bCs/>
          <w:sz w:val="23"/>
          <w:szCs w:val="23"/>
        </w:rPr>
      </w:pPr>
    </w:p>
    <w:p w:rsidR="002D7AA5" w:rsidRDefault="002D7AA5" w:rsidP="002D7AA5">
      <w:pPr>
        <w:pStyle w:val="5"/>
        <w:kinsoku w:val="0"/>
        <w:overflowPunct w:val="0"/>
        <w:ind w:left="462"/>
      </w:pPr>
      <w:r>
        <w:t>ВВЕДЕНИЕ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ind w:right="470" w:firstLine="482"/>
      </w:pPr>
      <w:r>
        <w:t>География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мировоззренческая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географы,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занимались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теперь.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(природные)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(антропогенные)</w:t>
      </w:r>
      <w:r>
        <w:rPr>
          <w:spacing w:val="1"/>
        </w:rPr>
        <w:t xml:space="preserve"> </w:t>
      </w:r>
      <w:r>
        <w:t>географические объекты: тела, процессы</w:t>
      </w:r>
      <w:r>
        <w:rPr>
          <w:spacing w:val="1"/>
        </w:rPr>
        <w:t xml:space="preserve"> </w:t>
      </w:r>
      <w:r>
        <w:t>и явления. Понятие о компонентах природы как</w:t>
      </w:r>
      <w:r>
        <w:rPr>
          <w:spacing w:val="1"/>
        </w:rPr>
        <w:t xml:space="preserve"> </w:t>
      </w:r>
      <w:r>
        <w:t>кирпичах</w:t>
      </w:r>
      <w:r>
        <w:rPr>
          <w:spacing w:val="1"/>
        </w:rPr>
        <w:t xml:space="preserve"> </w:t>
      </w:r>
      <w:r>
        <w:t>мироздания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гидросферы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литосферы</w:t>
      </w:r>
      <w:r>
        <w:rPr>
          <w:spacing w:val="1"/>
        </w:rPr>
        <w:t xml:space="preserve"> </w:t>
      </w:r>
      <w:r>
        <w:t>древними</w:t>
      </w:r>
      <w:r>
        <w:rPr>
          <w:spacing w:val="1"/>
        </w:rPr>
        <w:t xml:space="preserve"> </w:t>
      </w:r>
      <w:r>
        <w:t>греками.</w:t>
      </w:r>
      <w:r>
        <w:rPr>
          <w:spacing w:val="-1"/>
        </w:rPr>
        <w:t xml:space="preserve"> </w:t>
      </w:r>
      <w:r>
        <w:t>Источники географической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:rsidR="002D7AA5" w:rsidRDefault="002D7AA5" w:rsidP="002D7AA5">
      <w:pPr>
        <w:pStyle w:val="a3"/>
        <w:kinsoku w:val="0"/>
        <w:overflowPunct w:val="0"/>
        <w:ind w:right="466" w:firstLine="482"/>
      </w:pPr>
      <w:r>
        <w:rPr>
          <w:b/>
          <w:bCs/>
        </w:rPr>
        <w:t>Практическая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работа</w:t>
      </w:r>
      <w:r>
        <w:rPr>
          <w:b/>
          <w:bCs/>
          <w:i/>
          <w:iCs/>
        </w:rPr>
        <w:t>.</w:t>
      </w:r>
      <w:r>
        <w:rPr>
          <w:b/>
          <w:bCs/>
          <w:i/>
          <w:iCs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учебником,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атласом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6-го</w:t>
      </w:r>
      <w:r>
        <w:rPr>
          <w:spacing w:val="-2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информации.</w:t>
      </w:r>
    </w:p>
    <w:p w:rsidR="002D7AA5" w:rsidRDefault="002D7AA5" w:rsidP="002D7AA5">
      <w:pPr>
        <w:pStyle w:val="a3"/>
        <w:kinsoku w:val="0"/>
        <w:overflowPunct w:val="0"/>
        <w:ind w:right="466" w:firstLine="482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5"/>
        <w:kinsoku w:val="0"/>
        <w:overflowPunct w:val="0"/>
        <w:spacing w:before="71"/>
        <w:ind w:left="944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ГИДРОСФЕРА</w:t>
      </w:r>
      <w:r>
        <w:rPr>
          <w:spacing w:val="-2"/>
        </w:rPr>
        <w:t xml:space="preserve"> </w:t>
      </w:r>
      <w:r>
        <w:t>ВОДНАЯ</w:t>
      </w:r>
      <w:r>
        <w:rPr>
          <w:spacing w:val="-2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(14</w:t>
      </w:r>
      <w:r>
        <w:rPr>
          <w:spacing w:val="2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ind w:right="469" w:firstLine="482"/>
      </w:pPr>
      <w:r>
        <w:t>Наличие воды – планетарная особенность Земли. Роль жидкой воды в природе и</w:t>
      </w:r>
      <w:r>
        <w:rPr>
          <w:spacing w:val="1"/>
        </w:rPr>
        <w:t xml:space="preserve"> </w:t>
      </w:r>
      <w:r>
        <w:t>жизни людей. Мировой океан и</w:t>
      </w:r>
      <w:r>
        <w:rPr>
          <w:spacing w:val="1"/>
        </w:rPr>
        <w:t xml:space="preserve"> </w:t>
      </w:r>
      <w:r>
        <w:t>его части</w:t>
      </w:r>
      <w:r>
        <w:rPr>
          <w:sz w:val="20"/>
          <w:szCs w:val="20"/>
        </w:rPr>
        <w:t xml:space="preserve">. </w:t>
      </w:r>
      <w:r>
        <w:t>Соотношение суши и Мирового океана. Виды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вод</w:t>
      </w:r>
      <w:r>
        <w:rPr>
          <w:spacing w:val="-1"/>
        </w:rPr>
        <w:t xml:space="preserve"> </w:t>
      </w:r>
      <w:r>
        <w:t>океана: волны и течения.</w:t>
      </w:r>
    </w:p>
    <w:p w:rsidR="002D7AA5" w:rsidRDefault="002D7AA5" w:rsidP="002D7AA5">
      <w:pPr>
        <w:pStyle w:val="a3"/>
        <w:kinsoku w:val="0"/>
        <w:overflowPunct w:val="0"/>
        <w:ind w:right="467" w:firstLine="482"/>
      </w:pPr>
      <w:r>
        <w:t>Свойства морской воды: температура и солёность. Движение воды в океане. Волны,</w:t>
      </w:r>
      <w:r>
        <w:rPr>
          <w:spacing w:val="1"/>
        </w:rPr>
        <w:t xml:space="preserve"> </w:t>
      </w:r>
      <w:r>
        <w:t>течения, приливы. Льды в океане. Методы изучения морских глубин. Источники пресной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водохранилища,</w:t>
      </w:r>
      <w:r>
        <w:rPr>
          <w:spacing w:val="1"/>
        </w:rPr>
        <w:t xml:space="preserve"> </w:t>
      </w:r>
      <w:r>
        <w:t>болота.</w:t>
      </w:r>
      <w:r>
        <w:rPr>
          <w:spacing w:val="1"/>
        </w:rPr>
        <w:t xml:space="preserve"> </w:t>
      </w:r>
      <w:r>
        <w:t>Речная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рек.</w:t>
      </w:r>
      <w:r>
        <w:rPr>
          <w:spacing w:val="1"/>
        </w:rPr>
        <w:t xml:space="preserve"> </w:t>
      </w:r>
      <w:r>
        <w:t>Использование карт для определения частей речных систем, направления течения рек.</w:t>
      </w:r>
      <w:r>
        <w:rPr>
          <w:spacing w:val="1"/>
        </w:rPr>
        <w:t xml:space="preserve"> </w:t>
      </w:r>
      <w:r>
        <w:t>Подземные воды, их использование человеком. Ледники – главные аккумуляторы пресной</w:t>
      </w:r>
      <w:r>
        <w:rPr>
          <w:spacing w:val="-57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  <w:r>
        <w:rPr>
          <w:spacing w:val="2"/>
        </w:rPr>
        <w:t xml:space="preserve"> </w:t>
      </w:r>
      <w:r>
        <w:t>Покровные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горные</w:t>
      </w:r>
      <w:r>
        <w:rPr>
          <w:spacing w:val="-2"/>
        </w:rPr>
        <w:t xml:space="preserve"> </w:t>
      </w:r>
      <w:r>
        <w:t>ледники.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явления в</w:t>
      </w:r>
      <w:r>
        <w:rPr>
          <w:spacing w:val="-2"/>
        </w:rPr>
        <w:t xml:space="preserve"> </w:t>
      </w:r>
      <w:r>
        <w:t>гидросфере.</w:t>
      </w:r>
    </w:p>
    <w:p w:rsidR="002D7AA5" w:rsidRDefault="002D7AA5" w:rsidP="002D7AA5">
      <w:pPr>
        <w:pStyle w:val="a3"/>
        <w:kinsoku w:val="0"/>
        <w:overflowPunct w:val="0"/>
        <w:ind w:right="465" w:firstLine="482"/>
      </w:pPr>
      <w:r>
        <w:rPr>
          <w:b/>
          <w:bCs/>
        </w:rPr>
        <w:t>Практические работы</w:t>
      </w:r>
      <w:r>
        <w:rPr>
          <w:b/>
          <w:bCs/>
          <w:i/>
          <w:iCs/>
        </w:rPr>
        <w:t xml:space="preserve">. </w:t>
      </w:r>
      <w:r>
        <w:t>1. Нанесение на контурную карту основных географических</w:t>
      </w:r>
      <w:r>
        <w:rPr>
          <w:spacing w:val="1"/>
        </w:rPr>
        <w:t xml:space="preserve"> </w:t>
      </w:r>
      <w:r>
        <w:t>объектов Мирового океана. 2. Анализ физической карты с целью определения глубин</w:t>
      </w:r>
      <w:r>
        <w:rPr>
          <w:spacing w:val="1"/>
        </w:rPr>
        <w:t xml:space="preserve"> </w:t>
      </w:r>
      <w:r>
        <w:t>океанов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морей.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Воображаемое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рекам,</w:t>
      </w:r>
      <w:r>
        <w:rPr>
          <w:spacing w:val="1"/>
        </w:rPr>
        <w:t xml:space="preserve"> </w:t>
      </w:r>
      <w:r>
        <w:t>озёрам,</w:t>
      </w:r>
      <w:r>
        <w:rPr>
          <w:spacing w:val="1"/>
        </w:rPr>
        <w:t xml:space="preserve"> </w:t>
      </w:r>
      <w:r>
        <w:t>морям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океанам.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состояния водоёмов своей</w:t>
      </w:r>
      <w:r>
        <w:rPr>
          <w:spacing w:val="-1"/>
        </w:rPr>
        <w:t xml:space="preserve"> </w:t>
      </w:r>
      <w:r>
        <w:t>местности.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5"/>
        <w:kinsoku w:val="0"/>
        <w:overflowPunct w:val="0"/>
        <w:spacing w:before="1"/>
        <w:ind w:left="944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АТМОСФЕРА</w:t>
      </w:r>
      <w:r>
        <w:rPr>
          <w:spacing w:val="-3"/>
        </w:rPr>
        <w:t xml:space="preserve"> </w:t>
      </w:r>
      <w:r>
        <w:t>ВОЗДУШНАЯ</w:t>
      </w:r>
      <w:r>
        <w:rPr>
          <w:spacing w:val="-2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</w:t>
      </w:r>
      <w:r>
        <w:rPr>
          <w:spacing w:val="57"/>
        </w:rPr>
        <w:t xml:space="preserve"> </w:t>
      </w:r>
      <w:r>
        <w:t>(14</w:t>
      </w:r>
      <w:r>
        <w:rPr>
          <w:spacing w:val="1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ind w:right="471" w:firstLine="719"/>
      </w:pPr>
      <w:r>
        <w:t>Понятие об атмосфере. Слои атмосферы. Роль озонового слоя для жизни на Земле.</w:t>
      </w:r>
      <w:r>
        <w:rPr>
          <w:spacing w:val="1"/>
        </w:rPr>
        <w:t xml:space="preserve"> </w:t>
      </w:r>
      <w:r>
        <w:t>Плазма в атмосфере. Ионосфера, полярные сияния, молнии линейные и шаровые. 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грозы.</w:t>
      </w:r>
      <w:r>
        <w:rPr>
          <w:spacing w:val="-1"/>
        </w:rPr>
        <w:t xml:space="preserve"> </w:t>
      </w:r>
      <w:r>
        <w:t>Ионизированные</w:t>
      </w:r>
      <w:r>
        <w:rPr>
          <w:spacing w:val="-2"/>
        </w:rPr>
        <w:t xml:space="preserve"> </w:t>
      </w:r>
      <w:r>
        <w:t>газы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службе человека.</w:t>
      </w:r>
    </w:p>
    <w:p w:rsidR="002D7AA5" w:rsidRDefault="002D7AA5" w:rsidP="002D7AA5">
      <w:pPr>
        <w:pStyle w:val="a3"/>
        <w:kinsoku w:val="0"/>
        <w:overflowPunct w:val="0"/>
        <w:ind w:right="466" w:firstLine="482"/>
      </w:pPr>
      <w:r>
        <w:t>Гипотезы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высотой, во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 пространстве.</w:t>
      </w:r>
    </w:p>
    <w:p w:rsidR="002D7AA5" w:rsidRDefault="002D7AA5" w:rsidP="002D7AA5">
      <w:pPr>
        <w:pStyle w:val="a3"/>
        <w:kinsoku w:val="0"/>
        <w:overflowPunct w:val="0"/>
        <w:ind w:left="1181"/>
      </w:pPr>
      <w:r>
        <w:t>Человек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воздух.</w:t>
      </w:r>
      <w:r>
        <w:rPr>
          <w:spacing w:val="6"/>
        </w:rPr>
        <w:t xml:space="preserve"> </w:t>
      </w:r>
      <w:r>
        <w:t>Природные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антропогенные</w:t>
      </w:r>
      <w:r>
        <w:rPr>
          <w:spacing w:val="3"/>
        </w:rPr>
        <w:t xml:space="preserve"> </w:t>
      </w:r>
      <w:r>
        <w:t>источники</w:t>
      </w:r>
      <w:r>
        <w:rPr>
          <w:spacing w:val="3"/>
        </w:rPr>
        <w:t xml:space="preserve"> </w:t>
      </w:r>
      <w:r>
        <w:t>загрязнения</w:t>
      </w:r>
      <w:r>
        <w:rPr>
          <w:spacing w:val="5"/>
        </w:rPr>
        <w:t xml:space="preserve"> </w:t>
      </w:r>
      <w:r>
        <w:t>атмосферы.</w:t>
      </w:r>
    </w:p>
    <w:p w:rsidR="002D7AA5" w:rsidRDefault="002D7AA5" w:rsidP="002D7AA5">
      <w:pPr>
        <w:pStyle w:val="a3"/>
        <w:kinsoku w:val="0"/>
        <w:overflowPunct w:val="0"/>
      </w:pPr>
      <w:r>
        <w:t>Комфортные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жизни.</w:t>
      </w:r>
    </w:p>
    <w:p w:rsidR="002D7AA5" w:rsidRDefault="002D7AA5" w:rsidP="002D7AA5">
      <w:pPr>
        <w:pStyle w:val="a3"/>
        <w:kinsoku w:val="0"/>
        <w:overflowPunct w:val="0"/>
        <w:ind w:right="473" w:firstLine="719"/>
      </w:pPr>
      <w:r>
        <w:t>Закономерности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Различия в</w:t>
      </w:r>
      <w:r>
        <w:rPr>
          <w:spacing w:val="-4"/>
        </w:rPr>
        <w:t xml:space="preserve"> </w:t>
      </w:r>
      <w:r>
        <w:t>нагреве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атмосферного давления.</w:t>
      </w:r>
    </w:p>
    <w:p w:rsidR="002D7AA5" w:rsidRDefault="002D7AA5" w:rsidP="002D7AA5">
      <w:pPr>
        <w:pStyle w:val="a3"/>
        <w:kinsoku w:val="0"/>
        <w:overflowPunct w:val="0"/>
        <w:ind w:right="472" w:firstLine="719"/>
      </w:pP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ветра.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циркуляции</w:t>
      </w:r>
      <w:r>
        <w:rPr>
          <w:spacing w:val="-1"/>
        </w:rPr>
        <w:t xml:space="preserve"> </w:t>
      </w:r>
      <w:r>
        <w:t>атмосферы,</w:t>
      </w:r>
      <w:r>
        <w:rPr>
          <w:spacing w:val="-1"/>
        </w:rPr>
        <w:t xml:space="preserve"> </w:t>
      </w:r>
      <w:r>
        <w:t>пассатах, бризах,</w:t>
      </w:r>
      <w:r>
        <w:rPr>
          <w:spacing w:val="-1"/>
        </w:rPr>
        <w:t xml:space="preserve"> </w:t>
      </w:r>
      <w:r>
        <w:t>муссонах. Вихри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атмосфере.</w:t>
      </w:r>
    </w:p>
    <w:p w:rsidR="002D7AA5" w:rsidRDefault="002D7AA5" w:rsidP="002D7AA5">
      <w:pPr>
        <w:pStyle w:val="a3"/>
        <w:kinsoku w:val="0"/>
        <w:overflowPunct w:val="0"/>
        <w:ind w:right="465" w:firstLine="719"/>
      </w:pPr>
      <w:r>
        <w:t>Причины изменения влажности воздуха и атмосферного давления. Образование 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облаков, туманов, атмосферных</w:t>
      </w:r>
      <w:r>
        <w:rPr>
          <w:spacing w:val="1"/>
        </w:rPr>
        <w:t xml:space="preserve"> </w:t>
      </w:r>
      <w:r>
        <w:t>осадков.</w:t>
      </w:r>
    </w:p>
    <w:p w:rsidR="002D7AA5" w:rsidRDefault="002D7AA5" w:rsidP="002D7AA5">
      <w:pPr>
        <w:pStyle w:val="a3"/>
        <w:kinsoku w:val="0"/>
        <w:overflowPunct w:val="0"/>
        <w:ind w:right="468" w:firstLine="719"/>
      </w:pP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Синоптика – наука о погоде и её предсказании. Источники климатической информации.</w:t>
      </w:r>
      <w:r>
        <w:rPr>
          <w:spacing w:val="1"/>
        </w:rPr>
        <w:t xml:space="preserve"> </w:t>
      </w:r>
      <w:r>
        <w:t>Карты погоды. Прогноз погоды. Пути сохранения качества воздушной среды. 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-57"/>
        </w:rPr>
        <w:t xml:space="preserve"> </w:t>
      </w:r>
      <w:r>
        <w:t>климатических</w:t>
      </w:r>
      <w:r>
        <w:rPr>
          <w:spacing w:val="3"/>
        </w:rPr>
        <w:t xml:space="preserve"> </w:t>
      </w:r>
      <w:r>
        <w:t>условиях.</w:t>
      </w:r>
    </w:p>
    <w:p w:rsidR="002D7AA5" w:rsidRDefault="002D7AA5" w:rsidP="002D7AA5">
      <w:pPr>
        <w:pStyle w:val="a3"/>
        <w:kinsoku w:val="0"/>
        <w:overflowPunct w:val="0"/>
        <w:ind w:right="470" w:firstLine="482"/>
      </w:pP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стихий</w:t>
      </w:r>
      <w:r>
        <w:rPr>
          <w:spacing w:val="1"/>
        </w:rPr>
        <w:t xml:space="preserve"> </w:t>
      </w:r>
      <w:r>
        <w:t>атмосферы:</w:t>
      </w:r>
      <w:r>
        <w:rPr>
          <w:spacing w:val="1"/>
        </w:rPr>
        <w:t xml:space="preserve"> </w:t>
      </w:r>
      <w:r>
        <w:t>града,</w:t>
      </w:r>
      <w:r>
        <w:rPr>
          <w:spacing w:val="1"/>
        </w:rPr>
        <w:t xml:space="preserve"> </w:t>
      </w:r>
      <w:r>
        <w:t>засух,</w:t>
      </w:r>
      <w:r>
        <w:rPr>
          <w:spacing w:val="1"/>
        </w:rPr>
        <w:t xml:space="preserve"> </w:t>
      </w:r>
      <w:r>
        <w:t>заморозков,</w:t>
      </w:r>
      <w:r>
        <w:rPr>
          <w:spacing w:val="1"/>
        </w:rPr>
        <w:t xml:space="preserve"> </w:t>
      </w:r>
      <w:r>
        <w:t>гололёда, ураганов. Правила обеспечения личной безопасности при стихийных явлениях в</w:t>
      </w:r>
      <w:r>
        <w:rPr>
          <w:spacing w:val="-57"/>
        </w:rPr>
        <w:t xml:space="preserve"> </w:t>
      </w:r>
      <w:r>
        <w:t>атмосфере.</w:t>
      </w:r>
    </w:p>
    <w:p w:rsidR="002D7AA5" w:rsidRDefault="002D7AA5" w:rsidP="002D7AA5">
      <w:pPr>
        <w:pStyle w:val="a3"/>
        <w:kinsoku w:val="0"/>
        <w:overflowPunct w:val="0"/>
        <w:ind w:right="471" w:firstLine="482"/>
      </w:pPr>
      <w:r>
        <w:rPr>
          <w:b/>
          <w:bCs/>
        </w:rPr>
        <w:t xml:space="preserve">Практические работы. </w:t>
      </w:r>
      <w:r>
        <w:t>1. Чтение простейших синоптических карт. 2. Определение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своей местности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интерпретация.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</w:p>
    <w:p w:rsidR="002D7AA5" w:rsidRDefault="002D7AA5" w:rsidP="002D7AA5">
      <w:pPr>
        <w:pStyle w:val="a3"/>
        <w:kinsoku w:val="0"/>
        <w:overflowPunct w:val="0"/>
        <w:spacing w:before="10"/>
        <w:ind w:left="0"/>
        <w:jc w:val="left"/>
        <w:rPr>
          <w:sz w:val="21"/>
          <w:szCs w:val="21"/>
        </w:rPr>
      </w:pPr>
    </w:p>
    <w:p w:rsidR="002D7AA5" w:rsidRDefault="002D7AA5" w:rsidP="002D7AA5">
      <w:pPr>
        <w:pStyle w:val="a3"/>
        <w:kinsoku w:val="0"/>
        <w:overflowPunct w:val="0"/>
        <w:ind w:right="464" w:firstLine="899"/>
      </w:pPr>
      <w:r>
        <w:t>Состав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земных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 Температура воздуха, распределение тепла на Земле. Атмосферное давление, ветер,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осадки,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Погода.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измерения, метеорологические приборы и инструменты. Суточные и годовые колебания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температуры. Влажность</w:t>
      </w:r>
      <w:r>
        <w:rPr>
          <w:spacing w:val="-1"/>
        </w:rPr>
        <w:t xml:space="preserve"> </w:t>
      </w:r>
      <w:r>
        <w:t>воздуха.</w:t>
      </w:r>
      <w:r>
        <w:rPr>
          <w:spacing w:val="2"/>
        </w:rPr>
        <w:t xml:space="preserve"> </w:t>
      </w:r>
      <w:r>
        <w:t>Облака.</w:t>
      </w:r>
    </w:p>
    <w:p w:rsidR="002D7AA5" w:rsidRDefault="002D7AA5" w:rsidP="002D7AA5">
      <w:pPr>
        <w:pStyle w:val="a3"/>
        <w:kinsoku w:val="0"/>
        <w:overflowPunct w:val="0"/>
        <w:ind w:left="1362"/>
      </w:pPr>
      <w:r>
        <w:rPr>
          <w:b/>
          <w:bCs/>
        </w:rPr>
        <w:t>Практические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работы</w:t>
      </w:r>
      <w:r>
        <w:rPr>
          <w:b/>
          <w:bCs/>
          <w:i/>
          <w:iCs/>
        </w:rPr>
        <w:t>.</w:t>
      </w:r>
      <w:r>
        <w:rPr>
          <w:b/>
          <w:bCs/>
          <w:i/>
          <w:iCs/>
          <w:spacing w:val="76"/>
        </w:rPr>
        <w:t xml:space="preserve"> </w:t>
      </w:r>
      <w:r>
        <w:t>Измерения</w:t>
      </w:r>
      <w:r>
        <w:rPr>
          <w:spacing w:val="75"/>
        </w:rPr>
        <w:t xml:space="preserve"> </w:t>
      </w:r>
      <w:r>
        <w:t>элементов</w:t>
      </w:r>
      <w:r>
        <w:rPr>
          <w:spacing w:val="75"/>
        </w:rPr>
        <w:t xml:space="preserve"> </w:t>
      </w:r>
      <w:r>
        <w:t>погоды</w:t>
      </w:r>
      <w:r>
        <w:rPr>
          <w:spacing w:val="75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помощью</w:t>
      </w:r>
      <w:r>
        <w:rPr>
          <w:spacing w:val="76"/>
        </w:rPr>
        <w:t xml:space="preserve"> </w:t>
      </w:r>
      <w:r>
        <w:t>приборов.</w:t>
      </w:r>
    </w:p>
    <w:p w:rsidR="002D7AA5" w:rsidRDefault="002D7AA5" w:rsidP="002D7AA5">
      <w:pPr>
        <w:pStyle w:val="a3"/>
        <w:kinsoku w:val="0"/>
        <w:overflowPunct w:val="0"/>
      </w:pP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погодой.</w:t>
      </w:r>
      <w:r>
        <w:rPr>
          <w:spacing w:val="58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погодные</w:t>
      </w:r>
      <w:r>
        <w:rPr>
          <w:spacing w:val="-3"/>
        </w:rPr>
        <w:t xml:space="preserve"> </w:t>
      </w:r>
      <w:r>
        <w:t>явления.</w:t>
      </w:r>
    </w:p>
    <w:p w:rsidR="002D7AA5" w:rsidRDefault="002D7AA5" w:rsidP="002D7AA5">
      <w:pPr>
        <w:pStyle w:val="a3"/>
        <w:kinsoku w:val="0"/>
        <w:overflowPunct w:val="0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5"/>
        <w:kinsoku w:val="0"/>
        <w:overflowPunct w:val="0"/>
        <w:spacing w:before="71"/>
        <w:ind w:left="944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БИОСФЕРА ЖИВАЯ</w:t>
      </w:r>
      <w:r>
        <w:rPr>
          <w:spacing w:val="-3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ind w:right="468" w:firstLine="482"/>
      </w:pPr>
      <w:r>
        <w:t>Биосфера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«биосфера».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живого</w:t>
      </w:r>
      <w:r>
        <w:rPr>
          <w:spacing w:val="-1"/>
        </w:rPr>
        <w:t xml:space="preserve"> </w:t>
      </w:r>
      <w:r>
        <w:t>вещества.</w:t>
      </w:r>
    </w:p>
    <w:p w:rsidR="002D7AA5" w:rsidRDefault="002D7AA5" w:rsidP="002D7AA5">
      <w:pPr>
        <w:pStyle w:val="a3"/>
        <w:kinsoku w:val="0"/>
        <w:overflowPunct w:val="0"/>
        <w:ind w:right="470" w:firstLine="482"/>
      </w:pPr>
      <w:r>
        <w:t>Распределение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широтой.</w:t>
      </w:r>
      <w:r>
        <w:rPr>
          <w:spacing w:val="60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 в</w:t>
      </w:r>
      <w:r>
        <w:rPr>
          <w:spacing w:val="-1"/>
        </w:rPr>
        <w:t xml:space="preserve"> </w:t>
      </w:r>
      <w:r>
        <w:t>океане.</w:t>
      </w:r>
    </w:p>
    <w:p w:rsidR="002D7AA5" w:rsidRDefault="002D7AA5" w:rsidP="002D7AA5">
      <w:pPr>
        <w:pStyle w:val="a3"/>
        <w:kinsoku w:val="0"/>
        <w:overflowPunct w:val="0"/>
        <w:ind w:left="944"/>
      </w:pPr>
      <w:r>
        <w:t>Системы</w:t>
      </w:r>
      <w:r>
        <w:rPr>
          <w:spacing w:val="81"/>
        </w:rPr>
        <w:t xml:space="preserve"> </w:t>
      </w:r>
      <w:r>
        <w:t xml:space="preserve">«биосфера-атмосфера»,  </w:t>
      </w:r>
      <w:r>
        <w:rPr>
          <w:spacing w:val="44"/>
        </w:rPr>
        <w:t xml:space="preserve"> </w:t>
      </w:r>
      <w:r>
        <w:t>«биосфера-гидросфера»,</w:t>
      </w:r>
      <w:r>
        <w:rPr>
          <w:spacing w:val="85"/>
        </w:rPr>
        <w:t xml:space="preserve"> </w:t>
      </w:r>
      <w:r>
        <w:t>«биосфера-литосфера».</w:t>
      </w:r>
    </w:p>
    <w:p w:rsidR="002D7AA5" w:rsidRDefault="002D7AA5" w:rsidP="002D7AA5">
      <w:pPr>
        <w:pStyle w:val="a3"/>
        <w:kinsoku w:val="0"/>
        <w:overflowPunct w:val="0"/>
      </w:pPr>
      <w:r>
        <w:t>«Зоны</w:t>
      </w:r>
      <w:r>
        <w:rPr>
          <w:spacing w:val="-1"/>
        </w:rPr>
        <w:t xml:space="preserve"> </w:t>
      </w:r>
      <w:r>
        <w:t>жизни»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равнинах.</w:t>
      </w:r>
      <w:r>
        <w:rPr>
          <w:spacing w:val="1"/>
        </w:rPr>
        <w:t xml:space="preserve"> </w:t>
      </w:r>
      <w:r>
        <w:t>«Этажи жизни»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горах.</w:t>
      </w:r>
      <w:r>
        <w:rPr>
          <w:spacing w:val="-1"/>
        </w:rPr>
        <w:t xml:space="preserve"> </w:t>
      </w:r>
      <w:r>
        <w:t>Стихии биосферы.</w:t>
      </w:r>
    </w:p>
    <w:p w:rsidR="002D7AA5" w:rsidRDefault="002D7AA5" w:rsidP="002D7AA5">
      <w:pPr>
        <w:pStyle w:val="a3"/>
        <w:kinsoku w:val="0"/>
        <w:overflowPunct w:val="0"/>
        <w:ind w:right="464" w:firstLine="482"/>
      </w:pPr>
      <w:r>
        <w:t>Особенности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Человек и биосфера. Воздействие человека на биосферу. Круговороты в биосфере. Как</w:t>
      </w:r>
      <w:r>
        <w:rPr>
          <w:spacing w:val="1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усваивает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энергию.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биосферу.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</w:p>
    <w:p w:rsidR="002D7AA5" w:rsidRDefault="002D7AA5" w:rsidP="002D7AA5">
      <w:pPr>
        <w:pStyle w:val="a3"/>
        <w:kinsoku w:val="0"/>
        <w:overflowPunct w:val="0"/>
        <w:ind w:right="470" w:firstLine="482"/>
      </w:pPr>
      <w:r>
        <w:t>Почва как особое природное образование. Почва – система, связующая неживую и</w:t>
      </w:r>
      <w:r>
        <w:rPr>
          <w:spacing w:val="1"/>
        </w:rPr>
        <w:t xml:space="preserve"> </w:t>
      </w:r>
      <w:r>
        <w:t>живую природу. Главные факторы (условия) почвообразования. Почвы естественные и</w:t>
      </w:r>
      <w:r>
        <w:rPr>
          <w:spacing w:val="1"/>
        </w:rPr>
        <w:t xml:space="preserve"> </w:t>
      </w:r>
      <w:r>
        <w:t>искусственные.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улучшении</w:t>
      </w:r>
      <w:r>
        <w:rPr>
          <w:spacing w:val="-1"/>
        </w:rPr>
        <w:t xml:space="preserve"> </w:t>
      </w:r>
      <w:r>
        <w:t>почв.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 почвенной эрозии</w:t>
      </w:r>
      <w:r>
        <w:rPr>
          <w:spacing w:val="-3"/>
        </w:rPr>
        <w:t xml:space="preserve"> </w:t>
      </w:r>
      <w:r>
        <w:t>и борьбе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ней.</w:t>
      </w:r>
    </w:p>
    <w:p w:rsidR="002D7AA5" w:rsidRDefault="002D7AA5" w:rsidP="002D7AA5">
      <w:pPr>
        <w:pStyle w:val="a3"/>
        <w:kinsoku w:val="0"/>
        <w:overflowPunct w:val="0"/>
        <w:ind w:left="944"/>
      </w:pPr>
      <w:r>
        <w:rPr>
          <w:b/>
          <w:bCs/>
        </w:rPr>
        <w:t>Практическая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работа.</w:t>
      </w:r>
      <w:r>
        <w:rPr>
          <w:b/>
          <w:bCs/>
          <w:spacing w:val="-4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почвенного</w:t>
      </w:r>
      <w:r>
        <w:rPr>
          <w:spacing w:val="-6"/>
        </w:rPr>
        <w:t xml:space="preserve"> </w:t>
      </w:r>
      <w:r>
        <w:t>разреза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местности.</w:t>
      </w:r>
    </w:p>
    <w:p w:rsidR="002D7AA5" w:rsidRDefault="002D7AA5" w:rsidP="002D7AA5">
      <w:pPr>
        <w:pStyle w:val="a3"/>
        <w:kinsoku w:val="0"/>
        <w:overflowPunct w:val="0"/>
        <w:spacing w:before="10"/>
        <w:ind w:left="0"/>
        <w:jc w:val="left"/>
        <w:rPr>
          <w:sz w:val="23"/>
          <w:szCs w:val="23"/>
        </w:rPr>
      </w:pPr>
    </w:p>
    <w:p w:rsidR="002D7AA5" w:rsidRDefault="002D7AA5" w:rsidP="002D7AA5">
      <w:pPr>
        <w:pStyle w:val="a3"/>
        <w:kinsoku w:val="0"/>
        <w:overflowPunct w:val="0"/>
        <w:ind w:right="472" w:firstLine="899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живом</w:t>
      </w:r>
      <w:r>
        <w:rPr>
          <w:spacing w:val="1"/>
        </w:rPr>
        <w:t xml:space="preserve"> </w:t>
      </w:r>
      <w:r>
        <w:t>веществе.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 Жизнь в океане. Жизнь на суше. Жизнь в экстремальных условиях. Проблемы</w:t>
      </w:r>
      <w:r>
        <w:rPr>
          <w:spacing w:val="1"/>
        </w:rPr>
        <w:t xml:space="preserve"> </w:t>
      </w:r>
      <w:r>
        <w:t>выживания людей в тундрах, жарких и холодных пустынях. Представление о стихийных</w:t>
      </w:r>
      <w:r>
        <w:rPr>
          <w:spacing w:val="1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и процессах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живой природы.</w:t>
      </w:r>
    </w:p>
    <w:p w:rsidR="002D7AA5" w:rsidRDefault="002D7AA5" w:rsidP="002D7AA5">
      <w:pPr>
        <w:pStyle w:val="a3"/>
        <w:kinsoku w:val="0"/>
        <w:overflowPunct w:val="0"/>
        <w:ind w:left="721" w:right="748" w:firstLine="580"/>
      </w:pPr>
      <w:r>
        <w:rPr>
          <w:b/>
          <w:bCs/>
        </w:rPr>
        <w:t>Практические работы</w:t>
      </w:r>
      <w:r>
        <w:rPr>
          <w:b/>
          <w:bCs/>
          <w:i/>
          <w:iCs/>
        </w:rPr>
        <w:t xml:space="preserve">. </w:t>
      </w:r>
      <w:r>
        <w:t>Наблюдения за растительностью и животным миром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 определения качества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  <w:rPr>
          <w:sz w:val="22"/>
          <w:szCs w:val="22"/>
        </w:rPr>
      </w:pPr>
    </w:p>
    <w:p w:rsidR="002D7AA5" w:rsidRDefault="002D7AA5" w:rsidP="002D7AA5">
      <w:pPr>
        <w:pStyle w:val="5"/>
        <w:kinsoku w:val="0"/>
        <w:overflowPunct w:val="0"/>
        <w:ind w:left="944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57"/>
        </w:rPr>
        <w:t xml:space="preserve"> </w:t>
      </w:r>
      <w:r>
        <w:t>ГЕОГРАФИЧЕСКАЯ</w:t>
      </w:r>
      <w:r>
        <w:rPr>
          <w:spacing w:val="-2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ind w:right="464" w:firstLine="719"/>
      </w:pPr>
      <w:r>
        <w:t>Геосфера,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крупнейшая</w:t>
      </w:r>
      <w:r>
        <w:rPr>
          <w:spacing w:val="1"/>
        </w:rPr>
        <w:t xml:space="preserve"> </w:t>
      </w:r>
      <w:r>
        <w:t>геосистема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Географические системы, их типы и компоненты. Человечество на Земле. Искусственные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комплексов.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«среда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«природно-</w:t>
      </w:r>
      <w:r>
        <w:rPr>
          <w:spacing w:val="1"/>
        </w:rPr>
        <w:t xml:space="preserve"> </w:t>
      </w:r>
      <w:r>
        <w:t>антропогенный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(геосистема)».</w:t>
      </w:r>
    </w:p>
    <w:p w:rsidR="002D7AA5" w:rsidRDefault="002D7AA5" w:rsidP="002D7AA5">
      <w:pPr>
        <w:pStyle w:val="a3"/>
        <w:kinsoku w:val="0"/>
        <w:overflowPunct w:val="0"/>
        <w:spacing w:before="9"/>
        <w:ind w:left="0"/>
        <w:jc w:val="left"/>
        <w:rPr>
          <w:sz w:val="23"/>
          <w:szCs w:val="23"/>
        </w:rPr>
      </w:pPr>
    </w:p>
    <w:p w:rsidR="002D7AA5" w:rsidRDefault="002D7AA5" w:rsidP="002D7AA5">
      <w:pPr>
        <w:pStyle w:val="a3"/>
        <w:kinsoku w:val="0"/>
        <w:overflowPunct w:val="0"/>
        <w:ind w:right="471" w:firstLine="482"/>
      </w:pPr>
      <w:r>
        <w:t>Современный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методы изучения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  <w:r>
        <w:rPr>
          <w:spacing w:val="-1"/>
        </w:rPr>
        <w:t xml:space="preserve"> </w:t>
      </w:r>
      <w:r>
        <w:t>Картографический</w:t>
      </w:r>
      <w:r>
        <w:rPr>
          <w:spacing w:val="-1"/>
        </w:rPr>
        <w:t xml:space="preserve"> </w:t>
      </w:r>
      <w:r>
        <w:t>метод.</w:t>
      </w:r>
    </w:p>
    <w:p w:rsidR="002D7AA5" w:rsidRDefault="002D7AA5" w:rsidP="002D7AA5">
      <w:pPr>
        <w:pStyle w:val="a3"/>
        <w:kinsoku w:val="0"/>
        <w:overflowPunct w:val="0"/>
        <w:ind w:right="465" w:firstLine="482"/>
      </w:pP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плана,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Градусная</w:t>
      </w:r>
      <w:r>
        <w:rPr>
          <w:spacing w:val="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Азимут.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карте.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карт.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практических задач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карте.</w:t>
      </w:r>
    </w:p>
    <w:p w:rsidR="002D7AA5" w:rsidRDefault="002D7AA5" w:rsidP="002D7AA5">
      <w:pPr>
        <w:pStyle w:val="a3"/>
        <w:kinsoku w:val="0"/>
        <w:overflowPunct w:val="0"/>
        <w:ind w:left="944"/>
      </w:pPr>
      <w:r>
        <w:t>Моделирование</w:t>
      </w:r>
      <w:r>
        <w:rPr>
          <w:spacing w:val="38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метод</w:t>
      </w:r>
      <w:r>
        <w:rPr>
          <w:spacing w:val="40"/>
        </w:rPr>
        <w:t xml:space="preserve"> </w:t>
      </w:r>
      <w:r>
        <w:t>прогнозирования</w:t>
      </w:r>
      <w:r>
        <w:rPr>
          <w:spacing w:val="38"/>
        </w:rPr>
        <w:t xml:space="preserve"> </w:t>
      </w:r>
      <w:r>
        <w:t>географических</w:t>
      </w:r>
      <w:r>
        <w:rPr>
          <w:spacing w:val="42"/>
        </w:rPr>
        <w:t xml:space="preserve"> </w:t>
      </w:r>
      <w:r>
        <w:t>объектов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процессов.</w:t>
      </w:r>
    </w:p>
    <w:p w:rsidR="002D7AA5" w:rsidRDefault="002D7AA5" w:rsidP="002D7AA5">
      <w:pPr>
        <w:pStyle w:val="a3"/>
        <w:kinsoku w:val="0"/>
        <w:overflowPunct w:val="0"/>
        <w:spacing w:before="1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</w:t>
      </w:r>
      <w:r>
        <w:rPr>
          <w:spacing w:val="-2"/>
        </w:rPr>
        <w:t xml:space="preserve"> </w:t>
      </w:r>
      <w:r>
        <w:t>(ГИС)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мониторинге.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</w:p>
    <w:p w:rsidR="002D7AA5" w:rsidRDefault="002D7AA5" w:rsidP="002D7AA5">
      <w:pPr>
        <w:pStyle w:val="a5"/>
        <w:numPr>
          <w:ilvl w:val="0"/>
          <w:numId w:val="12"/>
        </w:numPr>
        <w:tabs>
          <w:tab w:val="left" w:pos="3580"/>
        </w:tabs>
        <w:kinsoku w:val="0"/>
        <w:overflowPunct w:val="0"/>
        <w:spacing w:before="199"/>
        <w:ind w:left="3579" w:right="6" w:hanging="3580"/>
        <w:rPr>
          <w:b/>
          <w:bCs/>
          <w:color w:val="000000"/>
          <w:sz w:val="22"/>
          <w:szCs w:val="22"/>
        </w:rPr>
      </w:pPr>
      <w:r>
        <w:rPr>
          <w:b/>
          <w:bCs/>
        </w:rPr>
        <w:t>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КЛАСС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(70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ч.,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ч. в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неделю)</w:t>
      </w:r>
    </w:p>
    <w:p w:rsidR="002D7AA5" w:rsidRDefault="002D7AA5" w:rsidP="002D7AA5">
      <w:pPr>
        <w:pStyle w:val="1"/>
        <w:kinsoku w:val="0"/>
        <w:overflowPunct w:val="0"/>
        <w:spacing w:before="1"/>
        <w:ind w:right="815"/>
        <w:jc w:val="center"/>
      </w:pPr>
      <w:r>
        <w:t>«География.</w:t>
      </w:r>
      <w:r>
        <w:rPr>
          <w:spacing w:val="-3"/>
        </w:rPr>
        <w:t xml:space="preserve"> </w:t>
      </w:r>
      <w:r>
        <w:t>Земля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планета людей»</w:t>
      </w:r>
    </w:p>
    <w:p w:rsidR="002D7AA5" w:rsidRDefault="002D7AA5" w:rsidP="002D7AA5">
      <w:pPr>
        <w:pStyle w:val="a3"/>
        <w:kinsoku w:val="0"/>
        <w:overflowPunct w:val="0"/>
        <w:spacing w:before="4"/>
        <w:ind w:left="0"/>
        <w:jc w:val="left"/>
        <w:rPr>
          <w:b/>
          <w:bCs/>
        </w:rPr>
      </w:pPr>
    </w:p>
    <w:p w:rsidR="002D7AA5" w:rsidRDefault="002D7AA5" w:rsidP="002D7AA5">
      <w:pPr>
        <w:pStyle w:val="3"/>
        <w:kinsoku w:val="0"/>
        <w:overflowPunct w:val="0"/>
        <w:ind w:right="815"/>
        <w:jc w:val="center"/>
      </w:pPr>
      <w:r>
        <w:t>ВВЕДЕНИЕ</w:t>
      </w:r>
      <w:r>
        <w:rPr>
          <w:spacing w:val="-4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spacing w:before="10"/>
        <w:ind w:left="0"/>
        <w:jc w:val="left"/>
        <w:rPr>
          <w:b/>
          <w:bCs/>
          <w:sz w:val="23"/>
          <w:szCs w:val="23"/>
        </w:rPr>
      </w:pPr>
    </w:p>
    <w:p w:rsidR="002D7AA5" w:rsidRDefault="002D7AA5" w:rsidP="002D7AA5">
      <w:pPr>
        <w:pStyle w:val="a3"/>
        <w:kinsoku w:val="0"/>
        <w:overflowPunct w:val="0"/>
        <w:ind w:right="464" w:firstLine="539"/>
      </w:pPr>
      <w:r>
        <w:t>Поверхность планеты Земля. Соотношение суши и воды на Земле. Материки и части</w:t>
      </w:r>
      <w:r>
        <w:rPr>
          <w:spacing w:val="1"/>
        </w:rPr>
        <w:t xml:space="preserve"> </w:t>
      </w:r>
      <w:r>
        <w:t>света.</w:t>
      </w:r>
      <w:r>
        <w:rPr>
          <w:spacing w:val="14"/>
        </w:rPr>
        <w:t xml:space="preserve"> </w:t>
      </w:r>
      <w:r>
        <w:t>Суша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людей.</w:t>
      </w:r>
      <w:r>
        <w:rPr>
          <w:spacing w:val="15"/>
        </w:rPr>
        <w:t xml:space="preserve"> </w:t>
      </w:r>
      <w:r>
        <w:t>Группы</w:t>
      </w:r>
      <w:r>
        <w:rPr>
          <w:spacing w:val="14"/>
        </w:rPr>
        <w:t xml:space="preserve"> </w:t>
      </w:r>
      <w:r>
        <w:t>материков:</w:t>
      </w:r>
      <w:r>
        <w:rPr>
          <w:spacing w:val="14"/>
        </w:rPr>
        <w:t xml:space="preserve"> </w:t>
      </w:r>
      <w:r>
        <w:t>материки</w:t>
      </w:r>
      <w:r>
        <w:rPr>
          <w:spacing w:val="15"/>
        </w:rPr>
        <w:t xml:space="preserve"> </w:t>
      </w:r>
      <w:r>
        <w:t>Южного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полушария,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58"/>
        </w:rPr>
        <w:t xml:space="preserve"> </w:t>
      </w:r>
      <w:r>
        <w:t>положения</w:t>
      </w:r>
      <w:r>
        <w:rPr>
          <w:spacing w:val="58"/>
        </w:rPr>
        <w:t xml:space="preserve"> </w:t>
      </w:r>
      <w:r>
        <w:t>каждого</w:t>
      </w:r>
      <w:r>
        <w:rPr>
          <w:spacing w:val="58"/>
        </w:rPr>
        <w:t xml:space="preserve"> </w:t>
      </w:r>
      <w:r>
        <w:t>материка.</w:t>
      </w:r>
      <w:r>
        <w:rPr>
          <w:spacing w:val="58"/>
        </w:rPr>
        <w:t xml:space="preserve"> </w:t>
      </w:r>
      <w:r>
        <w:t>Понятие</w:t>
      </w:r>
      <w:r>
        <w:rPr>
          <w:spacing w:val="3"/>
        </w:rPr>
        <w:t xml:space="preserve"> </w:t>
      </w:r>
      <w:r>
        <w:t>«географическое</w:t>
      </w:r>
      <w:r>
        <w:rPr>
          <w:spacing w:val="57"/>
        </w:rPr>
        <w:t xml:space="preserve"> </w:t>
      </w:r>
      <w:r>
        <w:t>положение»;</w:t>
      </w:r>
    </w:p>
    <w:p w:rsidR="002D7AA5" w:rsidRDefault="002D7AA5" w:rsidP="002D7AA5">
      <w:pPr>
        <w:pStyle w:val="a3"/>
        <w:kinsoku w:val="0"/>
        <w:overflowPunct w:val="0"/>
        <w:ind w:right="464" w:firstLine="539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69"/>
      </w:pP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природы</w:t>
      </w:r>
      <w:r>
        <w:rPr>
          <w:spacing w:val="6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понятий в</w:t>
      </w:r>
      <w:r>
        <w:rPr>
          <w:spacing w:val="-2"/>
        </w:rPr>
        <w:t xml:space="preserve"> </w:t>
      </w:r>
      <w:r>
        <w:t>повседневной жизни</w:t>
      </w:r>
      <w:r>
        <w:rPr>
          <w:spacing w:val="-1"/>
        </w:rPr>
        <w:t xml:space="preserve"> </w:t>
      </w:r>
      <w:r>
        <w:t>людей.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1" w:firstLine="539"/>
      </w:pPr>
      <w:r>
        <w:t>Географическая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(ГО)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неоднородность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географической оболочки: самые крупные её части – континенты и океаны. Зональные 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Вертикальная</w:t>
      </w:r>
      <w:r>
        <w:rPr>
          <w:spacing w:val="1"/>
        </w:rPr>
        <w:t xml:space="preserve"> </w:t>
      </w:r>
      <w:r>
        <w:t>поясность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Пограничные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океана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территориально-аквальные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(дневники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аэрокосмические</w:t>
      </w:r>
      <w:r>
        <w:rPr>
          <w:spacing w:val="1"/>
        </w:rPr>
        <w:t xml:space="preserve"> </w:t>
      </w:r>
      <w:r>
        <w:t>снимки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60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охвату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масштабу,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построения,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объектов и явлений, применяемые на картах. Географические описания, страноведческие</w:t>
      </w:r>
      <w:r>
        <w:rPr>
          <w:spacing w:val="1"/>
        </w:rPr>
        <w:t xml:space="preserve"> </w:t>
      </w:r>
      <w:r>
        <w:t>характеристики.</w:t>
      </w: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2"/>
      </w:pPr>
      <w:r>
        <w:rPr>
          <w:b/>
          <w:bCs/>
        </w:rPr>
        <w:t xml:space="preserve">Практические работы. </w:t>
      </w:r>
      <w:r>
        <w:t>1. Составление простейшей схемы «Деление ГО на природные</w:t>
      </w:r>
      <w:r>
        <w:rPr>
          <w:spacing w:val="1"/>
        </w:rPr>
        <w:t xml:space="preserve"> </w:t>
      </w:r>
      <w:r>
        <w:t>комплексы».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аннотациями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аннотации.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атласа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географического положения объектов (материков, островов, океанов, и т.д.) на глобусе и</w:t>
      </w:r>
      <w:r>
        <w:rPr>
          <w:spacing w:val="1"/>
        </w:rPr>
        <w:t xml:space="preserve"> </w:t>
      </w:r>
      <w:r>
        <w:t>карте.</w:t>
      </w:r>
    </w:p>
    <w:p w:rsidR="002D7AA5" w:rsidRDefault="002D7AA5" w:rsidP="002D7AA5">
      <w:pPr>
        <w:pStyle w:val="a3"/>
        <w:kinsoku w:val="0"/>
        <w:overflowPunct w:val="0"/>
        <w:spacing w:before="7"/>
        <w:ind w:left="0"/>
        <w:jc w:val="left"/>
      </w:pPr>
    </w:p>
    <w:p w:rsidR="002D7AA5" w:rsidRDefault="002D7AA5" w:rsidP="002D7AA5">
      <w:pPr>
        <w:pStyle w:val="5"/>
        <w:kinsoku w:val="0"/>
        <w:overflowPunct w:val="0"/>
        <w:spacing w:line="240" w:lineRule="auto"/>
        <w:ind w:left="462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МАТЕРИКОВ</w:t>
      </w:r>
      <w:r>
        <w:rPr>
          <w:spacing w:val="2"/>
        </w:rPr>
        <w:t xml:space="preserve"> </w:t>
      </w:r>
      <w:r>
        <w:t>(18</w:t>
      </w:r>
      <w:r>
        <w:rPr>
          <w:spacing w:val="-2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spacing w:before="1"/>
        <w:ind w:left="0"/>
        <w:jc w:val="left"/>
        <w:rPr>
          <w:b/>
          <w:bCs/>
        </w:rPr>
      </w:pPr>
    </w:p>
    <w:p w:rsidR="002D7AA5" w:rsidRDefault="002D7AA5" w:rsidP="002D7AA5">
      <w:pPr>
        <w:pStyle w:val="a3"/>
        <w:kinsoku w:val="0"/>
        <w:overflowPunct w:val="0"/>
        <w:ind w:right="467"/>
      </w:pPr>
      <w:r>
        <w:rPr>
          <w:b/>
          <w:bCs/>
        </w:rPr>
        <w:t xml:space="preserve">Рельеф континентов. </w:t>
      </w:r>
      <w:r>
        <w:t>Как формируется рельеф материков. Гипотеза дрейфа материков.</w:t>
      </w:r>
      <w:r>
        <w:rPr>
          <w:spacing w:val="1"/>
        </w:rPr>
        <w:t xml:space="preserve"> </w:t>
      </w:r>
      <w:r>
        <w:t>Плиты</w:t>
      </w:r>
      <w:r>
        <w:rPr>
          <w:spacing w:val="1"/>
        </w:rPr>
        <w:t xml:space="preserve"> </w:t>
      </w:r>
      <w:r>
        <w:t>литосферы.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складчатые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коры.</w:t>
      </w:r>
      <w:r>
        <w:rPr>
          <w:spacing w:val="1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литосферы. Равнины и горы материков, закономерности их размещения в зависимости от</w:t>
      </w:r>
      <w:r>
        <w:rPr>
          <w:spacing w:val="1"/>
        </w:rPr>
        <w:t xml:space="preserve"> </w:t>
      </w:r>
      <w:r>
        <w:t>строения литосферы и движения литосферных плит. Общие черты в строении рельефа</w:t>
      </w:r>
      <w:r>
        <w:rPr>
          <w:spacing w:val="1"/>
        </w:rPr>
        <w:t xml:space="preserve"> </w:t>
      </w:r>
      <w:r>
        <w:t>материков;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Рельефообразующие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размещения на материках месторождений полезных ископаемых. Особенности рельефа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материков.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7"/>
      </w:pPr>
      <w:r>
        <w:rPr>
          <w:b/>
          <w:bCs/>
        </w:rPr>
        <w:t>Климат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воды.</w:t>
      </w:r>
      <w:r>
        <w:rPr>
          <w:b/>
          <w:bCs/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 и осадков на материках. Климатообразующие факторы. Воздушные массы и 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-57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воздействий.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континентов.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климата.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География</w:t>
      </w:r>
      <w:r>
        <w:rPr>
          <w:spacing w:val="3"/>
        </w:rPr>
        <w:t xml:space="preserve"> </w:t>
      </w:r>
      <w:r>
        <w:t>«речных</w:t>
      </w:r>
      <w:r>
        <w:rPr>
          <w:spacing w:val="1"/>
        </w:rPr>
        <w:t xml:space="preserve"> </w:t>
      </w:r>
      <w:r>
        <w:t>цивилизаций».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4"/>
      </w:pPr>
      <w:r>
        <w:rPr>
          <w:b/>
          <w:bCs/>
        </w:rPr>
        <w:t>Растительность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животный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мир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материков.</w:t>
      </w:r>
      <w:r>
        <w:rPr>
          <w:b/>
          <w:bCs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растительности,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 мира северных и южных материков. Своеобразие органического мира каждого</w:t>
      </w:r>
      <w:r>
        <w:rPr>
          <w:spacing w:val="1"/>
        </w:rPr>
        <w:t xml:space="preserve"> </w:t>
      </w:r>
      <w:r>
        <w:t>материка. Культурные растения и домашние животные. Изучение центров происхождения</w:t>
      </w:r>
      <w:r>
        <w:rPr>
          <w:spacing w:val="-57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Вавиловым.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ландшафты.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антропогенного</w:t>
      </w:r>
      <w:r>
        <w:rPr>
          <w:spacing w:val="1"/>
        </w:rPr>
        <w:t xml:space="preserve"> </w:t>
      </w:r>
      <w:r>
        <w:t>изменения природы материков. Заповедники и национальные парки. Карта антропогенных</w:t>
      </w:r>
      <w:r>
        <w:rPr>
          <w:spacing w:val="-57"/>
        </w:rPr>
        <w:t xml:space="preserve"> </w:t>
      </w:r>
      <w:r>
        <w:t>ландшафтов</w:t>
      </w:r>
      <w:r>
        <w:rPr>
          <w:spacing w:val="-1"/>
        </w:rPr>
        <w:t xml:space="preserve"> </w:t>
      </w:r>
      <w:r>
        <w:t>материков.</w:t>
      </w:r>
    </w:p>
    <w:p w:rsidR="002D7AA5" w:rsidRDefault="002D7AA5" w:rsidP="002D7AA5">
      <w:pPr>
        <w:pStyle w:val="a3"/>
        <w:kinsoku w:val="0"/>
        <w:overflowPunct w:val="0"/>
        <w:ind w:right="464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</w:pPr>
      <w:r>
        <w:rPr>
          <w:b/>
          <w:bCs/>
        </w:rPr>
        <w:t>Практические</w:t>
      </w:r>
      <w:r>
        <w:rPr>
          <w:b/>
          <w:bCs/>
          <w:spacing w:val="102"/>
        </w:rPr>
        <w:t xml:space="preserve"> </w:t>
      </w:r>
      <w:r>
        <w:rPr>
          <w:b/>
          <w:bCs/>
        </w:rPr>
        <w:t xml:space="preserve">работы.  </w:t>
      </w:r>
      <w:r>
        <w:rPr>
          <w:b/>
          <w:bCs/>
          <w:spacing w:val="42"/>
        </w:rPr>
        <w:t xml:space="preserve"> </w:t>
      </w:r>
      <w:r>
        <w:t xml:space="preserve">1.  </w:t>
      </w:r>
      <w:r>
        <w:rPr>
          <w:spacing w:val="42"/>
        </w:rPr>
        <w:t xml:space="preserve"> </w:t>
      </w:r>
      <w:r>
        <w:t xml:space="preserve">Описание  </w:t>
      </w:r>
      <w:r>
        <w:rPr>
          <w:spacing w:val="41"/>
        </w:rPr>
        <w:t xml:space="preserve"> </w:t>
      </w:r>
      <w:r>
        <w:t xml:space="preserve">по  </w:t>
      </w:r>
      <w:r>
        <w:rPr>
          <w:spacing w:val="39"/>
        </w:rPr>
        <w:t xml:space="preserve"> </w:t>
      </w:r>
      <w:r>
        <w:t xml:space="preserve">плану  </w:t>
      </w:r>
      <w:r>
        <w:rPr>
          <w:spacing w:val="37"/>
        </w:rPr>
        <w:t xml:space="preserve"> </w:t>
      </w:r>
      <w:r>
        <w:t xml:space="preserve">рельефа  </w:t>
      </w:r>
      <w:r>
        <w:rPr>
          <w:spacing w:val="41"/>
        </w:rPr>
        <w:t xml:space="preserve"> </w:t>
      </w:r>
      <w:r>
        <w:t xml:space="preserve">одного  </w:t>
      </w:r>
      <w:r>
        <w:rPr>
          <w:spacing w:val="41"/>
        </w:rPr>
        <w:t xml:space="preserve"> </w:t>
      </w:r>
      <w:r>
        <w:t xml:space="preserve">из  </w:t>
      </w:r>
      <w:r>
        <w:rPr>
          <w:spacing w:val="40"/>
        </w:rPr>
        <w:t xml:space="preserve"> </w:t>
      </w:r>
      <w:r>
        <w:t>материков.</w:t>
      </w:r>
    </w:p>
    <w:p w:rsidR="002D7AA5" w:rsidRDefault="002D7AA5" w:rsidP="002D7AA5">
      <w:pPr>
        <w:pStyle w:val="a3"/>
        <w:kinsoku w:val="0"/>
        <w:overflowPunct w:val="0"/>
        <w:ind w:right="463"/>
      </w:pPr>
      <w:r>
        <w:t>2.</w:t>
      </w:r>
      <w:r>
        <w:rPr>
          <w:spacing w:val="-3"/>
        </w:rPr>
        <w:t xml:space="preserve"> </w:t>
      </w:r>
      <w:r>
        <w:t>Сравнительная</w:t>
      </w:r>
      <w:r>
        <w:rPr>
          <w:spacing w:val="13"/>
        </w:rPr>
        <w:t xml:space="preserve"> </w:t>
      </w:r>
      <w:r>
        <w:t>характеристика</w:t>
      </w:r>
      <w:r>
        <w:rPr>
          <w:spacing w:val="11"/>
        </w:rPr>
        <w:t xml:space="preserve"> </w:t>
      </w:r>
      <w:r>
        <w:t>рельефа</w:t>
      </w:r>
      <w:r>
        <w:rPr>
          <w:spacing w:val="13"/>
        </w:rPr>
        <w:t xml:space="preserve"> </w:t>
      </w:r>
      <w:r>
        <w:t>двух</w:t>
      </w:r>
      <w:r>
        <w:rPr>
          <w:spacing w:val="15"/>
        </w:rPr>
        <w:t xml:space="preserve"> </w:t>
      </w:r>
      <w:r>
        <w:t>материков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выявлением</w:t>
      </w:r>
      <w:r>
        <w:rPr>
          <w:spacing w:val="12"/>
        </w:rPr>
        <w:t xml:space="preserve"> </w:t>
      </w:r>
      <w:r>
        <w:t>причин</w:t>
      </w:r>
      <w:r>
        <w:rPr>
          <w:spacing w:val="13"/>
        </w:rPr>
        <w:t xml:space="preserve"> </w:t>
      </w:r>
      <w:r>
        <w:t>сходства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климате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каталога</w:t>
      </w:r>
      <w:r>
        <w:rPr>
          <w:spacing w:val="1"/>
        </w:rPr>
        <w:t xml:space="preserve"> </w:t>
      </w:r>
      <w:r>
        <w:t>культурных растений и домашних животных по материкам. 6. Нанесение на контурную</w:t>
      </w:r>
      <w:r>
        <w:rPr>
          <w:spacing w:val="1"/>
        </w:rPr>
        <w:t xml:space="preserve"> </w:t>
      </w:r>
      <w:r>
        <w:t>карту</w:t>
      </w:r>
      <w:r>
        <w:rPr>
          <w:spacing w:val="-6"/>
        </w:rPr>
        <w:t xml:space="preserve"> </w:t>
      </w:r>
      <w:r>
        <w:t>каждого материка</w:t>
      </w:r>
      <w:r>
        <w:rPr>
          <w:spacing w:val="-2"/>
        </w:rPr>
        <w:t xml:space="preserve"> </w:t>
      </w:r>
      <w:r>
        <w:t>ареалов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антропогенными</w:t>
      </w:r>
      <w:r>
        <w:rPr>
          <w:spacing w:val="-3"/>
        </w:rPr>
        <w:t xml:space="preserve"> </w:t>
      </w:r>
      <w:r>
        <w:t>ландшафтами.</w:t>
      </w:r>
    </w:p>
    <w:p w:rsidR="002D7AA5" w:rsidRDefault="002D7AA5" w:rsidP="002D7AA5">
      <w:pPr>
        <w:pStyle w:val="a3"/>
        <w:kinsoku w:val="0"/>
        <w:overflowPunct w:val="0"/>
        <w:spacing w:before="10"/>
        <w:ind w:left="0"/>
        <w:jc w:val="left"/>
      </w:pPr>
    </w:p>
    <w:p w:rsidR="002D7AA5" w:rsidRDefault="002D7AA5" w:rsidP="002D7AA5">
      <w:pPr>
        <w:pStyle w:val="5"/>
        <w:kinsoku w:val="0"/>
        <w:overflowPunct w:val="0"/>
        <w:spacing w:line="240" w:lineRule="auto"/>
        <w:ind w:left="462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ОКЕАНОВ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ОСТРОВОВ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b/>
          <w:bCs/>
        </w:rPr>
      </w:pPr>
    </w:p>
    <w:p w:rsidR="002D7AA5" w:rsidRDefault="002D7AA5" w:rsidP="002D7AA5">
      <w:pPr>
        <w:pStyle w:val="a3"/>
        <w:kinsoku w:val="0"/>
        <w:overflowPunct w:val="0"/>
        <w:ind w:right="467" w:firstLine="539"/>
      </w:pPr>
      <w:r>
        <w:t>Деление Мирового океана на части. Природа океанов. Особенности географического</w:t>
      </w:r>
      <w:r>
        <w:rPr>
          <w:spacing w:val="1"/>
        </w:rPr>
        <w:t xml:space="preserve"> </w:t>
      </w:r>
      <w:r>
        <w:t>положения каждого из океанов. Основные черты рельефа дна океанов. Климат, водные</w:t>
      </w:r>
      <w:r>
        <w:rPr>
          <w:spacing w:val="1"/>
        </w:rPr>
        <w:t xml:space="preserve"> </w:t>
      </w:r>
      <w:r>
        <w:t>массы, основные поверхностные течения. Особенности органического мира каждого из</w:t>
      </w:r>
      <w:r>
        <w:rPr>
          <w:spacing w:val="1"/>
        </w:rPr>
        <w:t xml:space="preserve"> </w:t>
      </w:r>
      <w:r>
        <w:t>океанов. Природные пояса. Хозяйственная деятельность людей в океанах. 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пути их</w:t>
      </w:r>
      <w:r>
        <w:rPr>
          <w:spacing w:val="2"/>
        </w:rPr>
        <w:t xml:space="preserve"> </w:t>
      </w:r>
      <w:r>
        <w:t>решения.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</w:pPr>
      <w:r>
        <w:rPr>
          <w:b/>
          <w:bCs/>
        </w:rPr>
        <w:t>Практические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работы.</w:t>
      </w:r>
      <w:r>
        <w:rPr>
          <w:b/>
          <w:bCs/>
          <w:spacing w:val="1"/>
        </w:rPr>
        <w:t xml:space="preserve"> </w:t>
      </w:r>
      <w:r>
        <w:t>1. Составление</w:t>
      </w:r>
      <w:r>
        <w:rPr>
          <w:spacing w:val="-2"/>
        </w:rPr>
        <w:t xml:space="preserve"> </w:t>
      </w:r>
      <w:r>
        <w:t>описания природы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океанов</w:t>
      </w:r>
      <w:r>
        <w:rPr>
          <w:spacing w:val="-2"/>
        </w:rPr>
        <w:t xml:space="preserve"> </w:t>
      </w:r>
      <w:r>
        <w:t>(по выбору).</w:t>
      </w:r>
    </w:p>
    <w:p w:rsidR="002D7AA5" w:rsidRDefault="002D7AA5" w:rsidP="002D7AA5">
      <w:pPr>
        <w:pStyle w:val="a3"/>
        <w:kinsoku w:val="0"/>
        <w:overflowPunct w:val="0"/>
        <w:ind w:right="466"/>
      </w:pPr>
      <w:r>
        <w:t>2. Выявление и отражение на контурной карте транспортной, промысловой, сырьевой,</w:t>
      </w:r>
      <w:r>
        <w:rPr>
          <w:spacing w:val="1"/>
        </w:rPr>
        <w:t xml:space="preserve"> </w:t>
      </w:r>
      <w:r>
        <w:t>рекреационной и других функций океана (по выбору). Природа островов. Островная суша,</w:t>
      </w:r>
      <w:r>
        <w:rPr>
          <w:spacing w:val="-57"/>
        </w:rPr>
        <w:t xml:space="preserve"> </w:t>
      </w:r>
      <w:r>
        <w:t>ее географическое положение. Типы островов по происхождению. Своеобразие природы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островной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хозяйственной деятельностью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островах.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7"/>
      </w:pPr>
      <w:r>
        <w:rPr>
          <w:b/>
          <w:bCs/>
        </w:rPr>
        <w:t xml:space="preserve">Практические работы. </w:t>
      </w:r>
      <w:r>
        <w:t>1. Описание особенностей географического положения одного из</w:t>
      </w:r>
      <w:r>
        <w:rPr>
          <w:spacing w:val="1"/>
        </w:rPr>
        <w:t xml:space="preserve"> </w:t>
      </w:r>
      <w:r>
        <w:t>больших островов; сравнение географического положения двух островов (по выбору). 2.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атласа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 островов.</w:t>
      </w:r>
    </w:p>
    <w:p w:rsidR="002D7AA5" w:rsidRDefault="002D7AA5" w:rsidP="002D7AA5">
      <w:pPr>
        <w:pStyle w:val="a3"/>
        <w:kinsoku w:val="0"/>
        <w:overflowPunct w:val="0"/>
        <w:spacing w:before="10"/>
        <w:ind w:left="0"/>
        <w:jc w:val="left"/>
      </w:pPr>
    </w:p>
    <w:p w:rsidR="002D7AA5" w:rsidRDefault="002D7AA5" w:rsidP="002D7AA5">
      <w:pPr>
        <w:pStyle w:val="5"/>
        <w:kinsoku w:val="0"/>
        <w:overflowPunct w:val="0"/>
        <w:spacing w:line="240" w:lineRule="auto"/>
        <w:ind w:left="462"/>
        <w:jc w:val="left"/>
      </w:pPr>
      <w:r>
        <w:t>Раздел</w:t>
      </w:r>
      <w:r>
        <w:rPr>
          <w:spacing w:val="-3"/>
        </w:rPr>
        <w:t xml:space="preserve"> </w:t>
      </w:r>
      <w:r>
        <w:t>3.ОСВОЕНИЕ</w:t>
      </w:r>
      <w:r>
        <w:rPr>
          <w:spacing w:val="-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ЧЕЛОВЕКОМ (4</w:t>
      </w:r>
      <w:r>
        <w:rPr>
          <w:spacing w:val="-2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spacing w:before="9"/>
        <w:ind w:left="0"/>
        <w:jc w:val="left"/>
        <w:rPr>
          <w:b/>
          <w:bCs/>
          <w:sz w:val="23"/>
          <w:szCs w:val="23"/>
        </w:rPr>
      </w:pPr>
    </w:p>
    <w:p w:rsidR="002D7AA5" w:rsidRDefault="002D7AA5" w:rsidP="002D7AA5">
      <w:pPr>
        <w:pStyle w:val="a3"/>
        <w:kinsoku w:val="0"/>
        <w:overflowPunct w:val="0"/>
        <w:spacing w:before="1"/>
        <w:ind w:right="469" w:firstLine="539"/>
      </w:pPr>
      <w:r>
        <w:t>Гипотезы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Предполагаемые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материкам.</w:t>
      </w:r>
      <w:r>
        <w:rPr>
          <w:spacing w:val="1"/>
        </w:rPr>
        <w:t xml:space="preserve"> </w:t>
      </w:r>
      <w:r>
        <w:t>Человеческие</w:t>
      </w:r>
      <w:r>
        <w:rPr>
          <w:spacing w:val="-2"/>
        </w:rPr>
        <w:t xml:space="preserve"> </w:t>
      </w:r>
      <w:r>
        <w:t>расы. Человечество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и многоликое.</w:t>
      </w:r>
    </w:p>
    <w:p w:rsidR="002D7AA5" w:rsidRDefault="002D7AA5" w:rsidP="002D7AA5">
      <w:pPr>
        <w:pStyle w:val="a3"/>
        <w:kinsoku w:val="0"/>
        <w:overflowPunct w:val="0"/>
        <w:spacing w:before="4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spacing w:before="1"/>
        <w:ind w:right="468" w:firstLine="539"/>
      </w:pPr>
      <w:r>
        <w:t>Численность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материкам,</w:t>
      </w:r>
      <w:r>
        <w:rPr>
          <w:spacing w:val="1"/>
        </w:rPr>
        <w:t xml:space="preserve"> </w:t>
      </w:r>
      <w:r>
        <w:t>климатическим областям, природным зонам, по удалённости от океанов. Карта плотности</w:t>
      </w:r>
      <w:r>
        <w:rPr>
          <w:spacing w:val="1"/>
        </w:rPr>
        <w:t xml:space="preserve"> </w:t>
      </w:r>
      <w:r>
        <w:t>населения Земли. Главные области расселения. Старый и Новый Свет. Образ жизни людей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«этнос».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этносы.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Карта</w:t>
      </w:r>
      <w:r>
        <w:rPr>
          <w:spacing w:val="-5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этносов.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этносов.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современных религий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география. Историко-культурные</w:t>
      </w:r>
      <w:r>
        <w:rPr>
          <w:spacing w:val="-3"/>
        </w:rPr>
        <w:t xml:space="preserve"> </w:t>
      </w:r>
      <w:r>
        <w:t>регионы</w:t>
      </w:r>
      <w:r>
        <w:rPr>
          <w:spacing w:val="-1"/>
        </w:rPr>
        <w:t xml:space="preserve"> </w:t>
      </w:r>
      <w:r>
        <w:t>мира.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71"/>
      </w:pPr>
      <w:r>
        <w:rPr>
          <w:b/>
          <w:bCs/>
        </w:rPr>
        <w:t xml:space="preserve">Практические работы. </w:t>
      </w:r>
      <w:r>
        <w:t>1. Моделирование на контурной карте размещения крупнейших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индоевропейских</w:t>
      </w:r>
      <w:r>
        <w:rPr>
          <w:spacing w:val="1"/>
        </w:rPr>
        <w:t xml:space="preserve"> </w:t>
      </w:r>
      <w:r>
        <w:t>народов.</w:t>
      </w:r>
    </w:p>
    <w:p w:rsidR="002D7AA5" w:rsidRDefault="002D7AA5" w:rsidP="002D7AA5">
      <w:pPr>
        <w:pStyle w:val="a3"/>
        <w:kinsoku w:val="0"/>
        <w:overflowPunct w:val="0"/>
        <w:spacing w:before="7"/>
        <w:ind w:left="0"/>
        <w:jc w:val="left"/>
      </w:pPr>
    </w:p>
    <w:p w:rsidR="002D7AA5" w:rsidRDefault="002D7AA5" w:rsidP="002D7AA5">
      <w:pPr>
        <w:pStyle w:val="5"/>
        <w:kinsoku w:val="0"/>
        <w:overflowPunct w:val="0"/>
        <w:spacing w:line="240" w:lineRule="auto"/>
        <w:ind w:left="462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КОНТИНЕНТЫ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 (41 ч.)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b/>
          <w:bCs/>
        </w:rPr>
      </w:pPr>
    </w:p>
    <w:p w:rsidR="002D7AA5" w:rsidRDefault="002D7AA5" w:rsidP="002D7AA5">
      <w:pPr>
        <w:pStyle w:val="a3"/>
        <w:kinsoku w:val="0"/>
        <w:overflowPunct w:val="0"/>
        <w:ind w:right="468" w:firstLine="539"/>
      </w:pPr>
      <w:r>
        <w:t>Способы накопления страноведческих знаний. Типовая структура географической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rPr>
          <w:b/>
          <w:bCs/>
          <w:i/>
          <w:iCs/>
        </w:rPr>
        <w:t>Страноведческие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характеристики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предполагается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составлять с учетом следующих положений</w:t>
      </w:r>
      <w:r>
        <w:rPr>
          <w:i/>
          <w:iCs/>
        </w:rPr>
        <w:t xml:space="preserve">: </w:t>
      </w:r>
      <w:r>
        <w:t>краткое описание главных особенностей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материка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населения;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континента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регионы;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положения на</w:t>
      </w:r>
      <w:r>
        <w:rPr>
          <w:spacing w:val="-1"/>
        </w:rPr>
        <w:t xml:space="preserve"> </w:t>
      </w:r>
      <w:r>
        <w:t>природу</w:t>
      </w:r>
      <w:r>
        <w:rPr>
          <w:spacing w:val="-7"/>
        </w:rPr>
        <w:t xml:space="preserve"> </w:t>
      </w:r>
      <w:r>
        <w:t>стран и жизнь</w:t>
      </w:r>
      <w:r>
        <w:rPr>
          <w:spacing w:val="-3"/>
        </w:rPr>
        <w:t xml:space="preserve"> </w:t>
      </w:r>
      <w:r>
        <w:t>населения.</w:t>
      </w:r>
    </w:p>
    <w:p w:rsidR="002D7AA5" w:rsidRDefault="002D7AA5" w:rsidP="002D7AA5">
      <w:pPr>
        <w:pStyle w:val="a3"/>
        <w:kinsoku w:val="0"/>
        <w:overflowPunct w:val="0"/>
        <w:ind w:right="468" w:firstLine="539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72" w:firstLine="539"/>
      </w:pP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региона.</w:t>
      </w:r>
      <w:r>
        <w:rPr>
          <w:spacing w:val="6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типичного и особенного в природных условиях и природных богатствах стран региона.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океанов.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природных</w:t>
      </w:r>
      <w:r>
        <w:rPr>
          <w:spacing w:val="3"/>
        </w:rPr>
        <w:t xml:space="preserve"> </w:t>
      </w:r>
      <w:r>
        <w:t>условий в</w:t>
      </w:r>
      <w:r>
        <w:rPr>
          <w:spacing w:val="-1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 людей.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5" w:firstLine="539"/>
      </w:pPr>
      <w:r>
        <w:t>Исторические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 духовной и материальной культуры народов региона. Главные особенности</w:t>
      </w:r>
      <w:r>
        <w:rPr>
          <w:spacing w:val="-57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(тип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народов, обряды, обычаи). Исторически сложившиеся виды хозяйственной деятельности</w:t>
      </w:r>
      <w:r>
        <w:rPr>
          <w:spacing w:val="1"/>
        </w:rPr>
        <w:t xml:space="preserve"> </w:t>
      </w:r>
      <w:r>
        <w:t>по использованию природных богатств суши и прилегающих акваторий. Современные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70" w:firstLine="539"/>
      </w:pPr>
      <w:r>
        <w:t>Антропогенные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ландшафты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 связанные с природопользованием, стилем жизни и уровнем 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планировка,</w:t>
      </w:r>
      <w:r>
        <w:rPr>
          <w:spacing w:val="1"/>
        </w:rPr>
        <w:t xml:space="preserve"> </w:t>
      </w:r>
      <w:r>
        <w:t>внешний облик. Основные объекты природного и культурного наследия человечества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материков, регионов и стран.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72"/>
      </w:pPr>
      <w:r>
        <w:rPr>
          <w:b/>
          <w:bCs/>
        </w:rPr>
        <w:t>Африка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(7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ч.)</w:t>
      </w:r>
      <w:r>
        <w:rPr>
          <w:b/>
          <w:bCs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материка.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континента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крупные регионы. Страны Северной Африки. Египет. Страны Западной и Центральной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Нигерия.</w:t>
      </w:r>
      <w:r>
        <w:rPr>
          <w:spacing w:val="1"/>
        </w:rPr>
        <w:t xml:space="preserve"> </w:t>
      </w:r>
      <w:r>
        <w:t>Конго</w:t>
      </w:r>
      <w:r>
        <w:rPr>
          <w:spacing w:val="1"/>
        </w:rPr>
        <w:t xml:space="preserve"> </w:t>
      </w:r>
      <w:r>
        <w:t>(Киншаса).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Эфиопия.</w:t>
      </w:r>
      <w:r>
        <w:rPr>
          <w:spacing w:val="1"/>
        </w:rPr>
        <w:t xml:space="preserve"> </w:t>
      </w:r>
      <w:r>
        <w:t>Замбия.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Южной Африки. ЮАР.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5"/>
      </w:pPr>
      <w:r>
        <w:rPr>
          <w:b/>
          <w:bCs/>
        </w:rPr>
        <w:t>Практические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работы.</w:t>
      </w:r>
      <w:r>
        <w:rPr>
          <w:b/>
          <w:bCs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плаваний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берегов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Сахаре.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 стран Центральной Африки. 3. Выявление особенностей расового и этнического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крупных</w:t>
      </w:r>
      <w:r>
        <w:rPr>
          <w:spacing w:val="60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Африки.</w:t>
      </w: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7"/>
      </w:pPr>
      <w:r>
        <w:rPr>
          <w:b/>
          <w:bCs/>
        </w:rPr>
        <w:t xml:space="preserve">Австралия и Океания (4 ч.) </w:t>
      </w:r>
      <w:r>
        <w:t>Особенности природы Австралии. Население Австралии.</w:t>
      </w:r>
      <w:r>
        <w:rPr>
          <w:spacing w:val="1"/>
        </w:rPr>
        <w:t xml:space="preserve"> </w:t>
      </w:r>
      <w:r>
        <w:t>Австралийский</w:t>
      </w:r>
      <w:r>
        <w:rPr>
          <w:spacing w:val="-1"/>
        </w:rPr>
        <w:t xml:space="preserve"> </w:t>
      </w:r>
      <w:r>
        <w:t>Союз.</w:t>
      </w:r>
      <w:r>
        <w:rPr>
          <w:spacing w:val="-3"/>
        </w:rPr>
        <w:t xml:space="preserve"> </w:t>
      </w:r>
      <w:r>
        <w:t>Океания: природа</w:t>
      </w:r>
      <w:r>
        <w:rPr>
          <w:spacing w:val="-1"/>
        </w:rPr>
        <w:t xml:space="preserve"> </w:t>
      </w:r>
      <w:r>
        <w:t>и люди.</w:t>
      </w:r>
    </w:p>
    <w:p w:rsidR="002D7AA5" w:rsidRDefault="002D7AA5" w:rsidP="002D7AA5">
      <w:pPr>
        <w:pStyle w:val="a3"/>
        <w:kinsoku w:val="0"/>
        <w:overflowPunct w:val="0"/>
        <w:spacing w:before="2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4"/>
      </w:pPr>
      <w:r>
        <w:rPr>
          <w:b/>
          <w:bCs/>
        </w:rPr>
        <w:t>Практические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работы.</w:t>
      </w:r>
      <w:r>
        <w:rPr>
          <w:b/>
          <w:bCs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 деятельности двух регионов Австралии (по выбору). 2. Описание природы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населения одной из групп</w:t>
      </w:r>
      <w:r>
        <w:rPr>
          <w:spacing w:val="-1"/>
        </w:rPr>
        <w:t xml:space="preserve"> </w:t>
      </w:r>
      <w:r>
        <w:t>островов</w:t>
      </w:r>
      <w:r>
        <w:rPr>
          <w:spacing w:val="-1"/>
        </w:rPr>
        <w:t xml:space="preserve"> </w:t>
      </w:r>
      <w:r>
        <w:t>Океании.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9"/>
      </w:pPr>
      <w:r>
        <w:rPr>
          <w:b/>
          <w:bCs/>
        </w:rPr>
        <w:t xml:space="preserve">Южная Америка (5 ч.) </w:t>
      </w:r>
      <w:r>
        <w:t>Особенности природы материка. Население континента. Страны</w:t>
      </w:r>
      <w:r>
        <w:rPr>
          <w:spacing w:val="1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материка.</w:t>
      </w:r>
      <w:r>
        <w:rPr>
          <w:spacing w:val="-1"/>
        </w:rPr>
        <w:t xml:space="preserve"> </w:t>
      </w:r>
      <w:r>
        <w:t>Бразилия.</w:t>
      </w:r>
      <w:r>
        <w:rPr>
          <w:spacing w:val="-1"/>
        </w:rPr>
        <w:t xml:space="preserve"> </w:t>
      </w:r>
      <w:r>
        <w:t>Аргентина. Страны</w:t>
      </w:r>
      <w:r>
        <w:rPr>
          <w:spacing w:val="-1"/>
        </w:rPr>
        <w:t xml:space="preserve"> </w:t>
      </w:r>
      <w:r>
        <w:t>Анд.</w:t>
      </w:r>
      <w:r>
        <w:rPr>
          <w:spacing w:val="-1"/>
        </w:rPr>
        <w:t xml:space="preserve"> </w:t>
      </w:r>
      <w:r>
        <w:t>Венесуэла. Перу.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spacing w:before="1"/>
        <w:ind w:right="463"/>
      </w:pPr>
      <w:r>
        <w:rPr>
          <w:b/>
          <w:bCs/>
        </w:rPr>
        <w:t>Практические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работы.</w:t>
      </w:r>
      <w:r>
        <w:rPr>
          <w:b/>
          <w:bCs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богатств,</w:t>
      </w:r>
      <w:r>
        <w:rPr>
          <w:spacing w:val="-57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Бразилии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Аргентины).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андийских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континента.</w:t>
      </w:r>
    </w:p>
    <w:p w:rsidR="002D7AA5" w:rsidRDefault="002D7AA5" w:rsidP="002D7AA5">
      <w:pPr>
        <w:pStyle w:val="a3"/>
        <w:kinsoku w:val="0"/>
        <w:overflowPunct w:val="0"/>
        <w:spacing w:before="2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73"/>
      </w:pPr>
      <w:r>
        <w:rPr>
          <w:b/>
          <w:bCs/>
        </w:rPr>
        <w:t xml:space="preserve">Антарктида (1 ч.) </w:t>
      </w:r>
      <w:r>
        <w:t>Особенности природы Антарктиды. Освоение Антарктики человеком.</w:t>
      </w:r>
      <w:r>
        <w:rPr>
          <w:spacing w:val="1"/>
        </w:rPr>
        <w:t xml:space="preserve"> </w:t>
      </w:r>
      <w:r>
        <w:t>Международный статус материка. Влияние Антарктики на природу Земли. Достижения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южной полярной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планеты.</w:t>
      </w:r>
    </w:p>
    <w:p w:rsidR="002D7AA5" w:rsidRDefault="002D7AA5" w:rsidP="002D7AA5">
      <w:pPr>
        <w:pStyle w:val="a3"/>
        <w:kinsoku w:val="0"/>
        <w:overflowPunct w:val="0"/>
        <w:ind w:right="473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</w:pPr>
      <w:r>
        <w:rPr>
          <w:b/>
          <w:bCs/>
        </w:rPr>
        <w:t>Практические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работы.</w:t>
      </w:r>
      <w:r>
        <w:rPr>
          <w:b/>
          <w:bCs/>
          <w:spacing w:val="16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Определение</w:t>
      </w:r>
      <w:r>
        <w:rPr>
          <w:spacing w:val="12"/>
        </w:rPr>
        <w:t xml:space="preserve"> </w:t>
      </w:r>
      <w:r>
        <w:t>целей</w:t>
      </w:r>
      <w:r>
        <w:rPr>
          <w:spacing w:val="13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южной</w:t>
      </w:r>
      <w:r>
        <w:rPr>
          <w:spacing w:val="12"/>
        </w:rPr>
        <w:t xml:space="preserve"> </w:t>
      </w:r>
      <w:r>
        <w:t>полярной</w:t>
      </w:r>
      <w:r>
        <w:rPr>
          <w:spacing w:val="14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Земли.</w:t>
      </w:r>
    </w:p>
    <w:p w:rsidR="002D7AA5" w:rsidRDefault="002D7AA5" w:rsidP="002D7AA5">
      <w:pPr>
        <w:pStyle w:val="a3"/>
        <w:kinsoku w:val="0"/>
        <w:overflowPunct w:val="0"/>
      </w:pPr>
      <w:r>
        <w:t>2.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богатств</w:t>
      </w:r>
      <w:r>
        <w:rPr>
          <w:spacing w:val="-4"/>
        </w:rPr>
        <w:t xml:space="preserve"> </w:t>
      </w:r>
      <w:r>
        <w:t>материка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будущем.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71"/>
      </w:pPr>
      <w:r>
        <w:rPr>
          <w:b/>
          <w:bCs/>
        </w:rPr>
        <w:t>Северная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Америка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(5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ч.)</w:t>
      </w:r>
      <w:r>
        <w:rPr>
          <w:b/>
          <w:bCs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материка.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Канада.</w:t>
      </w:r>
      <w:r>
        <w:rPr>
          <w:spacing w:val="1"/>
        </w:rPr>
        <w:t xml:space="preserve"> </w:t>
      </w:r>
      <w:r>
        <w:t>Соединённые</w:t>
      </w:r>
      <w:r>
        <w:rPr>
          <w:spacing w:val="-3"/>
        </w:rPr>
        <w:t xml:space="preserve"> </w:t>
      </w:r>
      <w:r>
        <w:t>Штаты</w:t>
      </w:r>
      <w:r>
        <w:rPr>
          <w:spacing w:val="-1"/>
        </w:rPr>
        <w:t xml:space="preserve"> </w:t>
      </w:r>
      <w:r>
        <w:t>Америки. Страны</w:t>
      </w:r>
      <w:r>
        <w:rPr>
          <w:spacing w:val="-1"/>
        </w:rPr>
        <w:t xml:space="preserve"> </w:t>
      </w:r>
      <w:r>
        <w:t>Средней Америки.</w:t>
      </w:r>
      <w:r>
        <w:rPr>
          <w:spacing w:val="-1"/>
        </w:rPr>
        <w:t xml:space="preserve"> </w:t>
      </w:r>
      <w:r>
        <w:t>Мексика.</w:t>
      </w:r>
      <w:r>
        <w:rPr>
          <w:spacing w:val="-3"/>
        </w:rPr>
        <w:t xml:space="preserve"> </w:t>
      </w:r>
      <w:r>
        <w:t>Куба.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7"/>
      </w:pPr>
      <w:r>
        <w:rPr>
          <w:b/>
          <w:bCs/>
        </w:rPr>
        <w:t xml:space="preserve">Практические работы. </w:t>
      </w:r>
      <w:r>
        <w:t>1. Установление по картам основных видов природных богатств</w:t>
      </w:r>
      <w:r>
        <w:rPr>
          <w:spacing w:val="1"/>
        </w:rPr>
        <w:t xml:space="preserve"> </w:t>
      </w:r>
      <w:r>
        <w:t>Канады, США и Мексики. 2. Выявление особенностей размещения населения в пределах</w:t>
      </w:r>
      <w:r>
        <w:rPr>
          <w:spacing w:val="1"/>
        </w:rPr>
        <w:t xml:space="preserve"> </w:t>
      </w:r>
      <w:r>
        <w:t>каждой страны. 3. Описание географического положения, планировки и внешнего облика</w:t>
      </w:r>
      <w:r>
        <w:rPr>
          <w:spacing w:val="1"/>
        </w:rPr>
        <w:t xml:space="preserve"> </w:t>
      </w:r>
      <w:r>
        <w:t>самых больших</w:t>
      </w:r>
      <w:r>
        <w:rPr>
          <w:spacing w:val="2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стран.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5"/>
      </w:pPr>
      <w:r>
        <w:rPr>
          <w:b/>
          <w:bCs/>
        </w:rPr>
        <w:t xml:space="preserve">Евразия (19 ч.) </w:t>
      </w:r>
      <w:r>
        <w:t>Особенности природы Евразии. Население материка. Страны Северной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Исландия,</w:t>
      </w:r>
      <w:r>
        <w:rPr>
          <w:spacing w:val="1"/>
        </w:rPr>
        <w:t xml:space="preserve"> </w:t>
      </w:r>
      <w:r>
        <w:t>Норвегия,</w:t>
      </w:r>
      <w:r>
        <w:rPr>
          <w:spacing w:val="1"/>
        </w:rPr>
        <w:t xml:space="preserve"> </w:t>
      </w:r>
      <w:r>
        <w:t>Швеция,</w:t>
      </w:r>
      <w:r>
        <w:rPr>
          <w:spacing w:val="1"/>
        </w:rPr>
        <w:t xml:space="preserve"> </w:t>
      </w:r>
      <w:r>
        <w:t>Финляндия,</w:t>
      </w:r>
      <w:r>
        <w:rPr>
          <w:spacing w:val="1"/>
        </w:rPr>
        <w:t xml:space="preserve"> </w:t>
      </w:r>
      <w:r>
        <w:t>Дания.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Великобритания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Ирландия;</w:t>
      </w:r>
      <w:r>
        <w:rPr>
          <w:spacing w:val="1"/>
        </w:rPr>
        <w:t xml:space="preserve"> </w:t>
      </w:r>
      <w:r>
        <w:t>Германия,</w:t>
      </w:r>
      <w:r>
        <w:rPr>
          <w:spacing w:val="1"/>
        </w:rPr>
        <w:t xml:space="preserve"> </w:t>
      </w:r>
      <w:r>
        <w:t>Нидерланды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Бельгия;</w:t>
      </w:r>
      <w:r>
        <w:rPr>
          <w:spacing w:val="1"/>
        </w:rPr>
        <w:t xml:space="preserve"> </w:t>
      </w:r>
      <w:r>
        <w:t>Франция,</w:t>
      </w:r>
      <w:r>
        <w:rPr>
          <w:spacing w:val="1"/>
        </w:rPr>
        <w:t xml:space="preserve"> </w:t>
      </w:r>
      <w:r>
        <w:t>Австрия,</w:t>
      </w:r>
      <w:r>
        <w:rPr>
          <w:spacing w:val="1"/>
        </w:rPr>
        <w:t xml:space="preserve"> </w:t>
      </w:r>
      <w:r>
        <w:t>Швейцария.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Польша.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Балтии.</w:t>
      </w:r>
      <w:r>
        <w:rPr>
          <w:spacing w:val="1"/>
        </w:rPr>
        <w:t xml:space="preserve"> </w:t>
      </w:r>
      <w:r>
        <w:t>Дунайские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Страны Южной Европы. Испания и Португалия. Италия и Балканские страны. Страны</w:t>
      </w:r>
      <w:r>
        <w:rPr>
          <w:spacing w:val="1"/>
        </w:rPr>
        <w:t xml:space="preserve"> </w:t>
      </w:r>
      <w:r>
        <w:t>Юго-Западной Азии. Страны Южной Азии. Индия. Страны Центральной и Восточной</w:t>
      </w:r>
      <w:r>
        <w:rPr>
          <w:spacing w:val="1"/>
        </w:rPr>
        <w:t xml:space="preserve"> </w:t>
      </w:r>
      <w:r>
        <w:t>Азии.</w:t>
      </w:r>
      <w:r>
        <w:rPr>
          <w:spacing w:val="-1"/>
        </w:rPr>
        <w:t xml:space="preserve"> </w:t>
      </w:r>
      <w:r>
        <w:t>Монголия.</w:t>
      </w:r>
      <w:r>
        <w:rPr>
          <w:spacing w:val="-3"/>
        </w:rPr>
        <w:t xml:space="preserve"> </w:t>
      </w:r>
      <w:r>
        <w:t>Китай. Япония.</w:t>
      </w:r>
      <w:r>
        <w:rPr>
          <w:spacing w:val="-1"/>
        </w:rPr>
        <w:t xml:space="preserve"> </w:t>
      </w:r>
      <w:r>
        <w:t>Страны Юго-Восточной Азии.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6"/>
      </w:pPr>
      <w:r>
        <w:rPr>
          <w:b/>
          <w:bCs/>
        </w:rPr>
        <w:t>Практические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работы.</w:t>
      </w:r>
      <w:r>
        <w:rPr>
          <w:b/>
          <w:bCs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«каталога»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группам. 2. Описание видов хозяйственной деятельности народов стран Северной Европы,</w:t>
      </w:r>
      <w:r>
        <w:rPr>
          <w:spacing w:val="-57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60"/>
        </w:rPr>
        <w:t xml:space="preserve"> </w:t>
      </w:r>
      <w:r>
        <w:t>Великобритании,</w:t>
      </w:r>
      <w:r>
        <w:rPr>
          <w:spacing w:val="1"/>
        </w:rPr>
        <w:t xml:space="preserve"> </w:t>
      </w:r>
      <w:r>
        <w:t>Франции</w:t>
      </w:r>
      <w:r>
        <w:rPr>
          <w:spacing w:val="7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Германии.</w:t>
      </w:r>
      <w:r>
        <w:rPr>
          <w:spacing w:val="71"/>
        </w:rPr>
        <w:t xml:space="preserve"> </w:t>
      </w:r>
      <w:r>
        <w:t>4.</w:t>
      </w:r>
      <w:r>
        <w:rPr>
          <w:spacing w:val="71"/>
        </w:rPr>
        <w:t xml:space="preserve"> </w:t>
      </w:r>
      <w:r>
        <w:t>Воображаемое</w:t>
      </w:r>
      <w:r>
        <w:rPr>
          <w:spacing w:val="69"/>
        </w:rPr>
        <w:t xml:space="preserve"> </w:t>
      </w:r>
      <w:r>
        <w:t>путешествие</w:t>
      </w:r>
      <w:r>
        <w:rPr>
          <w:spacing w:val="70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странам</w:t>
      </w:r>
      <w:r>
        <w:rPr>
          <w:spacing w:val="70"/>
        </w:rPr>
        <w:t xml:space="preserve"> </w:t>
      </w:r>
      <w:r>
        <w:t>Восточной</w:t>
      </w:r>
      <w:r>
        <w:rPr>
          <w:spacing w:val="72"/>
        </w:rPr>
        <w:t xml:space="preserve"> </w:t>
      </w:r>
      <w:r>
        <w:t>Европы.</w:t>
      </w:r>
    </w:p>
    <w:p w:rsidR="002D7AA5" w:rsidRDefault="002D7AA5" w:rsidP="002D7AA5">
      <w:pPr>
        <w:pStyle w:val="a3"/>
        <w:kinsoku w:val="0"/>
        <w:overflowPunct w:val="0"/>
        <w:ind w:right="462"/>
      </w:pPr>
      <w:r>
        <w:t>5. 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Юго-Западной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26"/>
        </w:rPr>
        <w:t xml:space="preserve"> </w:t>
      </w:r>
      <w:r>
        <w:t>положения</w:t>
      </w:r>
      <w:r>
        <w:rPr>
          <w:spacing w:val="26"/>
        </w:rPr>
        <w:t xml:space="preserve"> </w:t>
      </w:r>
      <w:r>
        <w:t>крупных</w:t>
      </w:r>
      <w:r>
        <w:rPr>
          <w:spacing w:val="29"/>
        </w:rPr>
        <w:t xml:space="preserve"> </w:t>
      </w:r>
      <w:r>
        <w:t>городов</w:t>
      </w:r>
      <w:r>
        <w:rPr>
          <w:spacing w:val="26"/>
        </w:rPr>
        <w:t xml:space="preserve"> </w:t>
      </w:r>
      <w:r>
        <w:t>Китая,</w:t>
      </w:r>
      <w:r>
        <w:rPr>
          <w:spacing w:val="27"/>
        </w:rPr>
        <w:t xml:space="preserve"> </w:t>
      </w:r>
      <w:r>
        <w:t>нанесение</w:t>
      </w:r>
      <w:r>
        <w:rPr>
          <w:spacing w:val="26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контурную</w:t>
      </w:r>
      <w:r>
        <w:rPr>
          <w:spacing w:val="30"/>
        </w:rPr>
        <w:t xml:space="preserve"> </w:t>
      </w:r>
      <w:r>
        <w:t>карту.</w:t>
      </w:r>
    </w:p>
    <w:p w:rsidR="002D7AA5" w:rsidRDefault="002D7AA5" w:rsidP="002D7AA5">
      <w:pPr>
        <w:pStyle w:val="a3"/>
        <w:kinsoku w:val="0"/>
        <w:overflowPunct w:val="0"/>
        <w:spacing w:before="1"/>
      </w:pPr>
      <w:r>
        <w:t>8.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контурной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богатств</w:t>
      </w:r>
      <w:r>
        <w:rPr>
          <w:spacing w:val="-4"/>
        </w:rPr>
        <w:t xml:space="preserve"> </w:t>
      </w:r>
      <w:r>
        <w:t>Индии.</w:t>
      </w:r>
    </w:p>
    <w:p w:rsidR="002D7AA5" w:rsidRDefault="002D7AA5" w:rsidP="002D7AA5">
      <w:pPr>
        <w:pStyle w:val="a3"/>
        <w:kinsoku w:val="0"/>
        <w:overflowPunct w:val="0"/>
        <w:spacing w:before="9"/>
        <w:ind w:left="0"/>
        <w:jc w:val="left"/>
      </w:pPr>
    </w:p>
    <w:p w:rsidR="002D7AA5" w:rsidRDefault="002D7AA5" w:rsidP="002D7AA5">
      <w:pPr>
        <w:pStyle w:val="5"/>
        <w:kinsoku w:val="0"/>
        <w:overflowPunct w:val="0"/>
        <w:spacing w:line="240" w:lineRule="auto"/>
        <w:ind w:left="462"/>
      </w:pPr>
      <w:r>
        <w:t>Раздел</w:t>
      </w:r>
      <w:r>
        <w:rPr>
          <w:spacing w:val="-2"/>
        </w:rPr>
        <w:t xml:space="preserve"> </w:t>
      </w:r>
      <w:r>
        <w:t>5. ЗЕМЛЯ</w:t>
      </w:r>
      <w:r>
        <w:rPr>
          <w:spacing w:val="-1"/>
        </w:rPr>
        <w:t xml:space="preserve"> </w:t>
      </w:r>
      <w:r>
        <w:t>– НАШ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spacing w:before="9"/>
        <w:ind w:left="0"/>
        <w:jc w:val="left"/>
        <w:rPr>
          <w:b/>
          <w:bCs/>
          <w:sz w:val="23"/>
          <w:szCs w:val="23"/>
        </w:rPr>
      </w:pPr>
    </w:p>
    <w:p w:rsidR="002D7AA5" w:rsidRDefault="002D7AA5" w:rsidP="002D7AA5">
      <w:pPr>
        <w:pStyle w:val="a3"/>
        <w:kinsoku w:val="0"/>
        <w:overflowPunct w:val="0"/>
        <w:spacing w:before="1"/>
        <w:ind w:right="467" w:firstLine="539"/>
      </w:pPr>
      <w:r>
        <w:t>Природа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богатств.</w:t>
      </w:r>
      <w:r>
        <w:rPr>
          <w:spacing w:val="60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природы и человека на континентах, в океанах, отдельных странах. Изменение природы в</w:t>
      </w:r>
      <w:r>
        <w:rPr>
          <w:spacing w:val="1"/>
        </w:rPr>
        <w:t xml:space="preserve"> </w:t>
      </w:r>
      <w:r>
        <w:t>планетарном,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масштабах.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природной среды. Роль географической науки в рациональном использовании природы.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картографические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исследованиях,</w:t>
      </w:r>
      <w:r>
        <w:rPr>
          <w:spacing w:val="1"/>
        </w:rPr>
        <w:t xml:space="preserve"> </w:t>
      </w:r>
      <w:r>
        <w:t>сравнительно-географический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статистический,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полевой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Аэрокосмические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пределами.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5"/>
      </w:pPr>
      <w:r>
        <w:rPr>
          <w:b/>
          <w:bCs/>
        </w:rPr>
        <w:t xml:space="preserve">Практические работы. </w:t>
      </w:r>
      <w:r>
        <w:t>1. Моделирование на карте основных видов природных богатств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эпохи</w:t>
      </w:r>
      <w:r>
        <w:rPr>
          <w:spacing w:val="-57"/>
        </w:rPr>
        <w:t xml:space="preserve"> </w:t>
      </w:r>
      <w:r>
        <w:t>жизни планеты и в далёком будущем.</w:t>
      </w:r>
      <w:r>
        <w:rPr>
          <w:spacing w:val="1"/>
        </w:rPr>
        <w:t xml:space="preserve"> </w:t>
      </w:r>
      <w:r>
        <w:t>3. Составление описания местности, в которой</w:t>
      </w:r>
      <w:r>
        <w:rPr>
          <w:spacing w:val="1"/>
        </w:rPr>
        <w:t xml:space="preserve"> </w:t>
      </w:r>
      <w:r>
        <w:t>школьник провёл летние каникулы, сравнение его работы с описаниями, выполненными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учащимися.</w:t>
      </w:r>
    </w:p>
    <w:p w:rsidR="002D7AA5" w:rsidRDefault="002D7AA5" w:rsidP="002D7AA5">
      <w:pPr>
        <w:pStyle w:val="a3"/>
        <w:kinsoku w:val="0"/>
        <w:overflowPunct w:val="0"/>
        <w:spacing w:before="7"/>
        <w:ind w:left="0"/>
        <w:jc w:val="left"/>
      </w:pPr>
    </w:p>
    <w:p w:rsidR="002D7AA5" w:rsidRDefault="002D7AA5" w:rsidP="002D7AA5">
      <w:pPr>
        <w:pStyle w:val="5"/>
        <w:kinsoku w:val="0"/>
        <w:overflowPunct w:val="0"/>
        <w:spacing w:before="1" w:line="240" w:lineRule="auto"/>
        <w:ind w:left="1170"/>
        <w:jc w:val="left"/>
      </w:pPr>
      <w:r>
        <w:t>Часы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учителя: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  <w:rPr>
          <w:b/>
          <w:bCs/>
          <w:sz w:val="32"/>
          <w:szCs w:val="32"/>
        </w:rPr>
      </w:pPr>
    </w:p>
    <w:p w:rsidR="002D7AA5" w:rsidRDefault="002D7AA5" w:rsidP="002D7AA5">
      <w:pPr>
        <w:pStyle w:val="a3"/>
        <w:kinsoku w:val="0"/>
        <w:overflowPunct w:val="0"/>
        <w:spacing w:line="366" w:lineRule="exact"/>
        <w:ind w:left="811" w:right="81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«География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России»</w:t>
      </w:r>
    </w:p>
    <w:p w:rsidR="002D7AA5" w:rsidRDefault="002D7AA5" w:rsidP="002D7AA5">
      <w:pPr>
        <w:pStyle w:val="5"/>
        <w:numPr>
          <w:ilvl w:val="0"/>
          <w:numId w:val="12"/>
        </w:numPr>
        <w:tabs>
          <w:tab w:val="left" w:pos="3556"/>
        </w:tabs>
        <w:kinsoku w:val="0"/>
        <w:overflowPunct w:val="0"/>
        <w:ind w:left="3555" w:right="5" w:hanging="3556"/>
        <w:jc w:val="left"/>
        <w:rPr>
          <w:color w:val="000000"/>
          <w:sz w:val="22"/>
          <w:szCs w:val="22"/>
        </w:rPr>
      </w:pPr>
      <w:r>
        <w:t>Й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(72</w:t>
      </w:r>
      <w:r>
        <w:rPr>
          <w:spacing w:val="-1"/>
        </w:rPr>
        <w:t xml:space="preserve"> </w:t>
      </w:r>
      <w:r>
        <w:t>ч.,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 в</w:t>
      </w:r>
      <w:r>
        <w:rPr>
          <w:spacing w:val="-2"/>
        </w:rPr>
        <w:t xml:space="preserve"> </w:t>
      </w:r>
      <w:r>
        <w:t>неделю)</w:t>
      </w:r>
    </w:p>
    <w:p w:rsidR="002D7AA5" w:rsidRDefault="002D7AA5" w:rsidP="002D7AA5">
      <w:pPr>
        <w:pStyle w:val="5"/>
        <w:numPr>
          <w:ilvl w:val="0"/>
          <w:numId w:val="12"/>
        </w:numPr>
        <w:tabs>
          <w:tab w:val="left" w:pos="3556"/>
        </w:tabs>
        <w:kinsoku w:val="0"/>
        <w:overflowPunct w:val="0"/>
        <w:ind w:left="3555" w:right="5" w:hanging="3556"/>
        <w:jc w:val="left"/>
        <w:rPr>
          <w:color w:val="000000"/>
          <w:sz w:val="22"/>
          <w:szCs w:val="22"/>
        </w:rPr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73"/>
        <w:rPr>
          <w:b/>
          <w:bCs/>
        </w:rPr>
      </w:pPr>
      <w:r>
        <w:rPr>
          <w:b/>
          <w:bCs/>
        </w:rPr>
        <w:t>ВВЕДЕНИЕ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(1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ч.)</w:t>
      </w:r>
    </w:p>
    <w:p w:rsidR="002D7AA5" w:rsidRDefault="002D7AA5" w:rsidP="002D7AA5">
      <w:pPr>
        <w:pStyle w:val="a3"/>
        <w:kinsoku w:val="0"/>
        <w:overflowPunct w:val="0"/>
        <w:spacing w:before="10"/>
        <w:ind w:left="0"/>
        <w:jc w:val="left"/>
        <w:rPr>
          <w:b/>
          <w:bCs/>
          <w:sz w:val="23"/>
          <w:szCs w:val="23"/>
        </w:rPr>
      </w:pPr>
    </w:p>
    <w:p w:rsidR="002D7AA5" w:rsidRDefault="002D7AA5" w:rsidP="002D7AA5">
      <w:pPr>
        <w:pStyle w:val="a3"/>
        <w:kinsoku w:val="0"/>
        <w:overflowPunct w:val="0"/>
        <w:ind w:right="471"/>
      </w:pPr>
      <w:r>
        <w:t>География России: зачем нужно изучать географию своей Родины? Возрастающая роль</w:t>
      </w:r>
      <w:r>
        <w:rPr>
          <w:spacing w:val="1"/>
        </w:rPr>
        <w:t xml:space="preserve"> </w:t>
      </w:r>
      <w:r>
        <w:t>географического знания в развитии кругозора и понимания своего места в 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55"/>
        </w:rPr>
        <w:t xml:space="preserve"> </w:t>
      </w:r>
      <w:r>
        <w:t>Географические</w:t>
      </w:r>
      <w:r>
        <w:rPr>
          <w:spacing w:val="56"/>
        </w:rPr>
        <w:t xml:space="preserve"> </w:t>
      </w:r>
      <w:r>
        <w:t>объекты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процессы,</w:t>
      </w:r>
      <w:r>
        <w:rPr>
          <w:spacing w:val="54"/>
        </w:rPr>
        <w:t xml:space="preserve"> </w:t>
      </w:r>
      <w:r>
        <w:t>важные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жителя</w:t>
      </w:r>
      <w:r>
        <w:rPr>
          <w:spacing w:val="55"/>
        </w:rPr>
        <w:t xml:space="preserve"> </w:t>
      </w:r>
      <w:r>
        <w:t>России.</w:t>
      </w:r>
    </w:p>
    <w:p w:rsidR="002D7AA5" w:rsidRDefault="002D7AA5" w:rsidP="002D7AA5">
      <w:pPr>
        <w:pStyle w:val="a3"/>
        <w:kinsoku w:val="0"/>
        <w:overflowPunct w:val="0"/>
        <w:spacing w:before="34" w:line="208" w:lineRule="auto"/>
        <w:ind w:right="473"/>
      </w:pPr>
      <w:r>
        <w:rPr>
          <w:b/>
          <w:bCs/>
        </w:rPr>
        <w:t xml:space="preserve">Практическая работа. </w:t>
      </w:r>
      <w:r>
        <w:rPr>
          <w:sz w:val="20"/>
          <w:szCs w:val="20"/>
        </w:rPr>
        <w:t>Подбор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литературы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географических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явлениях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процессах,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оказавших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значительное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влияние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на жизнедеятельность человека</w:t>
      </w:r>
      <w:r>
        <w:rPr>
          <w:position w:val="11"/>
          <w:sz w:val="16"/>
          <w:szCs w:val="16"/>
        </w:rPr>
        <w:t>*</w:t>
      </w:r>
      <w:r>
        <w:t>.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5"/>
          <w:szCs w:val="25"/>
        </w:rPr>
      </w:pPr>
    </w:p>
    <w:p w:rsidR="002D7AA5" w:rsidRDefault="002D7AA5" w:rsidP="002D7AA5">
      <w:pPr>
        <w:pStyle w:val="5"/>
        <w:kinsoku w:val="0"/>
        <w:overflowPunct w:val="0"/>
        <w:spacing w:line="240" w:lineRule="auto"/>
        <w:ind w:left="811" w:right="817"/>
        <w:jc w:val="center"/>
      </w:pPr>
      <w:r>
        <w:t>Часть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  <w:rPr>
          <w:b/>
          <w:bCs/>
        </w:rPr>
      </w:pPr>
    </w:p>
    <w:p w:rsidR="002D7AA5" w:rsidRDefault="002D7AA5" w:rsidP="002D7AA5">
      <w:pPr>
        <w:pStyle w:val="a3"/>
        <w:kinsoku w:val="0"/>
        <w:overflowPunct w:val="0"/>
        <w:ind w:left="811" w:right="816"/>
        <w:jc w:val="center"/>
        <w:rPr>
          <w:b/>
          <w:bCs/>
        </w:rPr>
      </w:pPr>
      <w:r>
        <w:rPr>
          <w:b/>
          <w:bCs/>
        </w:rPr>
        <w:t>Раздел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ГЕОГРАФИЯ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РОССИИ: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ПРОШЛОГО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БУДУЩЕЕ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(4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ч.)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b/>
          <w:bCs/>
        </w:rPr>
      </w:pPr>
    </w:p>
    <w:p w:rsidR="002D7AA5" w:rsidRDefault="002D7AA5" w:rsidP="002D7AA5">
      <w:pPr>
        <w:pStyle w:val="a3"/>
        <w:kinsoku w:val="0"/>
        <w:overflowPunct w:val="0"/>
        <w:ind w:right="462"/>
      </w:pPr>
      <w:r>
        <w:rPr>
          <w:b/>
          <w:bCs/>
        </w:rPr>
        <w:t>У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истоков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географической</w:t>
      </w:r>
      <w:r>
        <w:rPr>
          <w:b/>
          <w:bCs/>
          <w:spacing w:val="60"/>
        </w:rPr>
        <w:t xml:space="preserve"> </w:t>
      </w:r>
      <w:r>
        <w:rPr>
          <w:b/>
          <w:bCs/>
        </w:rPr>
        <w:t>науки.</w:t>
      </w:r>
      <w:r>
        <w:rPr>
          <w:b/>
          <w:bCs/>
          <w:spacing w:val="60"/>
        </w:rPr>
        <w:t xml:space="preserve"> </w:t>
      </w:r>
      <w:r>
        <w:t>Первые</w:t>
      </w:r>
      <w:r>
        <w:rPr>
          <w:spacing w:val="60"/>
        </w:rPr>
        <w:t xml:space="preserve"> </w:t>
      </w:r>
      <w:r>
        <w:t>научные</w:t>
      </w:r>
      <w:r>
        <w:rPr>
          <w:spacing w:val="60"/>
        </w:rPr>
        <w:t xml:space="preserve"> </w:t>
      </w:r>
      <w:r>
        <w:t>географические</w:t>
      </w:r>
      <w:r>
        <w:rPr>
          <w:spacing w:val="60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И.К. Кириллов, В.Н. Татищев, М.В. Ломоносов (XVIII в.). Система географической науки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Татищева.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историко-географическое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Арсеньева.</w:t>
      </w:r>
      <w:r>
        <w:rPr>
          <w:spacing w:val="1"/>
        </w:rPr>
        <w:t xml:space="preserve"> </w:t>
      </w:r>
      <w:r>
        <w:t>Основоположники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географии:</w:t>
      </w:r>
      <w:r>
        <w:rPr>
          <w:spacing w:val="1"/>
        </w:rPr>
        <w:t xml:space="preserve"> </w:t>
      </w:r>
      <w:r>
        <w:t>«дедушка» – П.П. Семенов-Тян-Шанский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убеждение: человек – венец географического изучения; отцы географии – А.И. Воейков;</w:t>
      </w:r>
      <w:r>
        <w:rPr>
          <w:spacing w:val="1"/>
        </w:rPr>
        <w:t xml:space="preserve"> </w:t>
      </w:r>
      <w:r>
        <w:t>В.В. Докучаев,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Анучин.</w:t>
      </w:r>
      <w:r>
        <w:rPr>
          <w:spacing w:val="1"/>
        </w:rPr>
        <w:t xml:space="preserve"> </w:t>
      </w:r>
      <w:r>
        <w:rPr>
          <w:b/>
          <w:bCs/>
        </w:rPr>
        <w:t>Географические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идеи</w:t>
      </w:r>
      <w:r>
        <w:rPr>
          <w:i/>
          <w:iCs/>
        </w:rPr>
        <w:t>:</w:t>
      </w:r>
      <w:r>
        <w:rPr>
          <w:i/>
          <w:iCs/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интеграции.</w:t>
      </w:r>
      <w:r>
        <w:rPr>
          <w:spacing w:val="1"/>
        </w:rPr>
        <w:t xml:space="preserve"> </w:t>
      </w:r>
      <w:r>
        <w:t>«Архитектура»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лицах.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 xml:space="preserve">географии.  </w:t>
      </w:r>
      <w:r>
        <w:rPr>
          <w:spacing w:val="1"/>
        </w:rPr>
        <w:t xml:space="preserve"> </w:t>
      </w:r>
      <w:r>
        <w:t xml:space="preserve">Учения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географической  </w:t>
      </w:r>
      <w:r>
        <w:rPr>
          <w:spacing w:val="1"/>
        </w:rPr>
        <w:t xml:space="preserve"> </w:t>
      </w:r>
      <w:r>
        <w:t>зональности    (В.В.    Докучаев,    Л.С. Берг,</w:t>
      </w:r>
      <w:r>
        <w:rPr>
          <w:spacing w:val="1"/>
        </w:rPr>
        <w:t xml:space="preserve"> </w:t>
      </w:r>
      <w:r>
        <w:t>А.А. Григорьев),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ландшафте</w:t>
      </w:r>
      <w:r>
        <w:rPr>
          <w:spacing w:val="1"/>
        </w:rPr>
        <w:t xml:space="preserve"> </w:t>
      </w:r>
      <w:r>
        <w:t>(Л.С.</w:t>
      </w:r>
      <w:r>
        <w:rPr>
          <w:spacing w:val="1"/>
        </w:rPr>
        <w:t xml:space="preserve"> </w:t>
      </w:r>
      <w:r>
        <w:t>Берг,</w:t>
      </w:r>
      <w:r>
        <w:rPr>
          <w:spacing w:val="60"/>
        </w:rPr>
        <w:t xml:space="preserve"> </w:t>
      </w:r>
      <w:r>
        <w:t>В.Б.</w:t>
      </w:r>
      <w:r>
        <w:rPr>
          <w:spacing w:val="60"/>
        </w:rPr>
        <w:t xml:space="preserve"> </w:t>
      </w:r>
      <w:r>
        <w:t>Сочава,</w:t>
      </w:r>
      <w:r>
        <w:rPr>
          <w:spacing w:val="60"/>
        </w:rPr>
        <w:t xml:space="preserve"> </w:t>
      </w:r>
      <w:r>
        <w:t>Н.А.</w:t>
      </w:r>
      <w:r>
        <w:rPr>
          <w:spacing w:val="60"/>
        </w:rPr>
        <w:t xml:space="preserve"> </w:t>
      </w:r>
      <w:r>
        <w:t>Солнцев,</w:t>
      </w:r>
      <w:r>
        <w:rPr>
          <w:spacing w:val="1"/>
        </w:rPr>
        <w:t xml:space="preserve"> </w:t>
      </w:r>
      <w:r>
        <w:t xml:space="preserve">Ф.Н. Мильков),  </w:t>
      </w:r>
      <w:r>
        <w:rPr>
          <w:spacing w:val="1"/>
        </w:rPr>
        <w:t xml:space="preserve"> </w:t>
      </w:r>
      <w:r>
        <w:t xml:space="preserve">природно-территориальном  </w:t>
      </w:r>
      <w:r>
        <w:rPr>
          <w:spacing w:val="1"/>
        </w:rPr>
        <w:t xml:space="preserve"> </w:t>
      </w:r>
      <w:r>
        <w:t xml:space="preserve">комплексе,  </w:t>
      </w:r>
      <w:r>
        <w:rPr>
          <w:spacing w:val="1"/>
        </w:rPr>
        <w:t xml:space="preserve"> </w:t>
      </w:r>
      <w:r>
        <w:t xml:space="preserve">географических  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(В.Б. Сочава,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Исаченко,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Жекулин,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.Преображенский);</w:t>
      </w:r>
      <w:r>
        <w:rPr>
          <w:spacing w:val="1"/>
        </w:rPr>
        <w:t xml:space="preserve"> </w:t>
      </w:r>
      <w:r>
        <w:t>экономико-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(Н.Н.</w:t>
      </w:r>
      <w:r>
        <w:rPr>
          <w:spacing w:val="1"/>
        </w:rPr>
        <w:t xml:space="preserve"> </w:t>
      </w:r>
      <w:r>
        <w:t>Баранский,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Колосовский,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r>
        <w:t>Майергойз),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разделении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(И.А.</w:t>
      </w:r>
      <w:r>
        <w:rPr>
          <w:spacing w:val="1"/>
        </w:rPr>
        <w:t xml:space="preserve"> </w:t>
      </w:r>
      <w:r>
        <w:t>Витвер,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Колосовский,</w:t>
      </w:r>
      <w:r>
        <w:rPr>
          <w:spacing w:val="1"/>
        </w:rPr>
        <w:t xml:space="preserve"> </w:t>
      </w:r>
      <w:r>
        <w:t>Ю.Г.</w:t>
      </w:r>
      <w:r>
        <w:rPr>
          <w:spacing w:val="1"/>
        </w:rPr>
        <w:t xml:space="preserve"> </w:t>
      </w:r>
      <w:r>
        <w:t>Саушкин).</w:t>
      </w:r>
      <w:r>
        <w:rPr>
          <w:spacing w:val="1"/>
        </w:rPr>
        <w:t xml:space="preserve"> </w:t>
      </w:r>
      <w:r>
        <w:t xml:space="preserve">Теории:   </w:t>
      </w:r>
      <w:r>
        <w:rPr>
          <w:spacing w:val="1"/>
        </w:rPr>
        <w:t xml:space="preserve"> </w:t>
      </w:r>
      <w:r>
        <w:t xml:space="preserve">районирования   </w:t>
      </w:r>
      <w:r>
        <w:rPr>
          <w:spacing w:val="1"/>
        </w:rPr>
        <w:t xml:space="preserve"> </w:t>
      </w:r>
      <w:r>
        <w:t xml:space="preserve">(физико-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экономико-географического),     расселения</w:t>
      </w:r>
      <w:r>
        <w:rPr>
          <w:spacing w:val="1"/>
        </w:rPr>
        <w:t xml:space="preserve"> </w:t>
      </w:r>
      <w:r>
        <w:t>(В.В. Покшишевский, С.А. Ковалев, Г.М. Лаппо), природопользования. Географическая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(sustainable</w:t>
      </w:r>
      <w:r>
        <w:rPr>
          <w:spacing w:val="-1"/>
        </w:rPr>
        <w:t xml:space="preserve"> </w:t>
      </w:r>
      <w:r>
        <w:t>development).</w:t>
      </w: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645"/>
        <w:jc w:val="left"/>
      </w:pPr>
      <w:r>
        <w:rPr>
          <w:b/>
          <w:bCs/>
        </w:rPr>
        <w:t>География на службе человека. Географическая культура</w:t>
      </w:r>
      <w:r>
        <w:t>. Конструктивный характер</w:t>
      </w:r>
      <w:r>
        <w:rPr>
          <w:spacing w:val="-57"/>
        </w:rPr>
        <w:t xml:space="preserve"> </w:t>
      </w:r>
      <w:r>
        <w:t>географии. Географические основы рационального природопользования, 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жизнедеятельности.</w:t>
      </w:r>
    </w:p>
    <w:p w:rsidR="002D7AA5" w:rsidRDefault="002D7AA5" w:rsidP="002D7AA5">
      <w:pPr>
        <w:pStyle w:val="a3"/>
        <w:kinsoku w:val="0"/>
        <w:overflowPunct w:val="0"/>
        <w:jc w:val="left"/>
      </w:pPr>
      <w:r>
        <w:t>Географический</w:t>
      </w:r>
      <w:r>
        <w:rPr>
          <w:spacing w:val="-6"/>
        </w:rPr>
        <w:t xml:space="preserve"> </w:t>
      </w:r>
      <w:r>
        <w:t>кругозор.</w:t>
      </w:r>
      <w:r>
        <w:rPr>
          <w:spacing w:val="-5"/>
        </w:rPr>
        <w:t xml:space="preserve"> </w:t>
      </w:r>
      <w:r>
        <w:t>Географический</w:t>
      </w:r>
      <w:r>
        <w:rPr>
          <w:spacing w:val="-6"/>
        </w:rPr>
        <w:t xml:space="preserve"> </w:t>
      </w:r>
      <w:r>
        <w:t>стиль мышления.</w:t>
      </w:r>
      <w:r>
        <w:rPr>
          <w:spacing w:val="-4"/>
        </w:rPr>
        <w:t xml:space="preserve"> </w:t>
      </w:r>
      <w:r>
        <w:t>«Без</w:t>
      </w:r>
      <w:r>
        <w:rPr>
          <w:spacing w:val="-5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нигде».</w:t>
      </w:r>
      <w:r>
        <w:rPr>
          <w:spacing w:val="-57"/>
        </w:rPr>
        <w:t xml:space="preserve"> </w:t>
      </w:r>
      <w:r>
        <w:t>Географическая</w:t>
      </w:r>
      <w:r>
        <w:rPr>
          <w:spacing w:val="-1"/>
        </w:rPr>
        <w:t xml:space="preserve"> </w:t>
      </w:r>
      <w:r>
        <w:t>культура.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6"/>
      </w:pPr>
      <w:r>
        <w:rPr>
          <w:b/>
          <w:bCs/>
        </w:rPr>
        <w:t xml:space="preserve">Географические методы. </w:t>
      </w:r>
      <w:r>
        <w:t>Картографический метод. Карта – «альфа и омега географии»,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образно-знаковой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Информационная ёмкость. Приёмы использования карт (А.М. Берлянт). Учебный атлас по</w:t>
      </w:r>
      <w:r>
        <w:rPr>
          <w:spacing w:val="-57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«География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Геоизображения. Космические снимки. Сравнительно-географический и статистический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Геоинформационные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GPS-</w:t>
      </w:r>
      <w:r>
        <w:rPr>
          <w:spacing w:val="1"/>
        </w:rPr>
        <w:t xml:space="preserve"> </w:t>
      </w:r>
      <w:r>
        <w:t>навигаторы.</w:t>
      </w:r>
    </w:p>
    <w:p w:rsidR="002D7AA5" w:rsidRDefault="002D7AA5" w:rsidP="002D7AA5">
      <w:pPr>
        <w:pStyle w:val="a3"/>
        <w:kinsoku w:val="0"/>
        <w:overflowPunct w:val="0"/>
        <w:spacing w:before="10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spacing w:line="274" w:lineRule="exact"/>
        <w:jc w:val="left"/>
        <w:rPr>
          <w:sz w:val="20"/>
          <w:szCs w:val="20"/>
        </w:rPr>
      </w:pPr>
      <w:r>
        <w:rPr>
          <w:b/>
          <w:bCs/>
        </w:rPr>
        <w:t>Практические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работы.</w:t>
      </w:r>
      <w:r>
        <w:rPr>
          <w:b/>
          <w:bCs/>
          <w:spacing w:val="46"/>
        </w:rPr>
        <w:t xml:space="preserve"> </w:t>
      </w:r>
      <w:r>
        <w:rPr>
          <w:sz w:val="20"/>
          <w:szCs w:val="20"/>
        </w:rPr>
        <w:t>1.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Работа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атласом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России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как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целостным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картографическим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произведением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</w:p>
    <w:p w:rsidR="002D7AA5" w:rsidRDefault="002D7AA5" w:rsidP="002D7AA5">
      <w:pPr>
        <w:pStyle w:val="a3"/>
        <w:kinsoku w:val="0"/>
        <w:overflowPunct w:val="0"/>
        <w:ind w:right="881"/>
        <w:jc w:val="left"/>
        <w:rPr>
          <w:sz w:val="20"/>
          <w:szCs w:val="20"/>
        </w:rPr>
      </w:pPr>
      <w:r>
        <w:rPr>
          <w:sz w:val="20"/>
          <w:szCs w:val="20"/>
        </w:rPr>
        <w:t>«картографической энциклопедией России». 2. Творческая работа: «Люди и географические события» –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подготовка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рефератов.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5"/>
        <w:kinsoku w:val="0"/>
        <w:overflowPunct w:val="0"/>
        <w:spacing w:line="240" w:lineRule="auto"/>
        <w:ind w:left="499" w:right="506"/>
        <w:jc w:val="center"/>
      </w:pPr>
      <w:r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ГЕОГРАФИЧЕСКОЕ</w:t>
      </w:r>
      <w:r>
        <w:rPr>
          <w:spacing w:val="-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РОССИИ (6</w:t>
      </w:r>
      <w:r>
        <w:rPr>
          <w:spacing w:val="-2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b/>
          <w:bCs/>
          <w:sz w:val="20"/>
          <w:szCs w:val="20"/>
        </w:rPr>
      </w:pP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b/>
          <w:bCs/>
          <w:sz w:val="20"/>
          <w:szCs w:val="20"/>
        </w:rPr>
      </w:pPr>
    </w:p>
    <w:p w:rsidR="002D7AA5" w:rsidRDefault="00D046DF" w:rsidP="002D7AA5">
      <w:pPr>
        <w:pStyle w:val="a3"/>
        <w:kinsoku w:val="0"/>
        <w:overflowPunct w:val="0"/>
        <w:spacing w:before="3"/>
        <w:ind w:left="0"/>
        <w:jc w:val="left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177800</wp:posOffset>
                </wp:positionV>
                <wp:extent cx="1829435" cy="9525"/>
                <wp:effectExtent l="0" t="0" r="0" b="0"/>
                <wp:wrapTopAndBottom/>
                <wp:docPr id="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>
                            <a:gd name="T0" fmla="*/ 2880 w 2881"/>
                            <a:gd name="T1" fmla="*/ 0 h 15"/>
                            <a:gd name="T2" fmla="*/ 0 w 2881"/>
                            <a:gd name="T3" fmla="*/ 0 h 15"/>
                            <a:gd name="T4" fmla="*/ 0 w 2881"/>
                            <a:gd name="T5" fmla="*/ 14 h 15"/>
                            <a:gd name="T6" fmla="*/ 2880 w 2881"/>
                            <a:gd name="T7" fmla="*/ 14 h 15"/>
                            <a:gd name="T8" fmla="*/ 2880 w 2881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1" h="15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80" y="14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3619" id="Freeform 60" o:spid="_x0000_s1026" style="position:absolute;margin-left:85.1pt;margin-top:14pt;width:144.05pt;height:.7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" o:allowincell="f" path="m2880,l,,,14r2880,l2880,xe" fillcolor="black" stroked="f">
                <v:path arrowok="t" o:connecttype="custom" o:connectlocs="1828800,0;0,0;0,8890;1828800,8890;1828800,0" o:connectangles="0,0,0,0,0"/>
                <w10:wrap type="topAndBottom" anchorx="page"/>
              </v:shape>
            </w:pict>
          </mc:Fallback>
        </mc:AlternateContent>
      </w:r>
    </w:p>
    <w:p w:rsidR="002D7AA5" w:rsidRDefault="002D7AA5" w:rsidP="002D7AA5">
      <w:pPr>
        <w:pStyle w:val="a3"/>
        <w:kinsoku w:val="0"/>
        <w:overflowPunct w:val="0"/>
        <w:spacing w:before="120"/>
        <w:jc w:val="left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Текст,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помеченный петитом,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предусмотрен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обязательного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изучения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(максимум).</w:t>
      </w:r>
    </w:p>
    <w:p w:rsidR="002D7AA5" w:rsidRDefault="002D7AA5" w:rsidP="002D7AA5">
      <w:pPr>
        <w:pStyle w:val="a3"/>
        <w:kinsoku w:val="0"/>
        <w:overflowPunct w:val="0"/>
        <w:spacing w:before="120"/>
        <w:jc w:val="left"/>
        <w:rPr>
          <w:sz w:val="20"/>
          <w:szCs w:val="20"/>
        </w:rPr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67"/>
      </w:pPr>
      <w:r>
        <w:rPr>
          <w:b/>
          <w:bCs/>
        </w:rPr>
        <w:t>Россия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карте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мира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Евразии</w:t>
      </w:r>
      <w:r>
        <w:t>.</w:t>
      </w:r>
      <w:r>
        <w:rPr>
          <w:spacing w:val="1"/>
        </w:rPr>
        <w:t xml:space="preserve"> </w:t>
      </w:r>
      <w:r>
        <w:t>«Визитная</w:t>
      </w:r>
      <w:r>
        <w:rPr>
          <w:spacing w:val="1"/>
        </w:rPr>
        <w:t xml:space="preserve"> </w:t>
      </w:r>
      <w:r>
        <w:t>карточка»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флаг.</w:t>
      </w:r>
      <w:r>
        <w:rPr>
          <w:spacing w:val="1"/>
        </w:rPr>
        <w:t xml:space="preserve"> </w:t>
      </w:r>
      <w:r>
        <w:t>Географическое своеобразие. Политико-административное деление. Федеральные округа.</w:t>
      </w:r>
      <w:r>
        <w:rPr>
          <w:spacing w:val="1"/>
        </w:rPr>
        <w:t xml:space="preserve"> </w:t>
      </w:r>
      <w:r>
        <w:t>Россия – часть многополярного мира. Население. Площадь. Столица. Россия – северное</w:t>
      </w:r>
      <w:r>
        <w:rPr>
          <w:spacing w:val="1"/>
        </w:rPr>
        <w:t xml:space="preserve"> </w:t>
      </w:r>
      <w:r>
        <w:t>евразийское</w:t>
      </w:r>
      <w:r>
        <w:rPr>
          <w:spacing w:val="-2"/>
        </w:rPr>
        <w:t xml:space="preserve"> </w:t>
      </w:r>
      <w:r>
        <w:t>государство.</w:t>
      </w:r>
      <w:r>
        <w:rPr>
          <w:spacing w:val="-1"/>
        </w:rPr>
        <w:t xml:space="preserve"> </w:t>
      </w:r>
      <w:r>
        <w:t>Крупнейший</w:t>
      </w:r>
      <w:r>
        <w:rPr>
          <w:spacing w:val="-1"/>
        </w:rPr>
        <w:t xml:space="preserve"> </w:t>
      </w:r>
      <w:r>
        <w:t>биосферный потенциал</w:t>
      </w:r>
      <w:r>
        <w:rPr>
          <w:spacing w:val="-2"/>
        </w:rPr>
        <w:t xml:space="preserve"> </w:t>
      </w:r>
      <w:r>
        <w:t>России.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7"/>
      </w:pPr>
      <w:r>
        <w:rPr>
          <w:b/>
          <w:bCs/>
        </w:rPr>
        <w:t>Оценка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географического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положения.</w:t>
      </w:r>
      <w:r>
        <w:rPr>
          <w:b/>
          <w:bCs/>
          <w:spacing w:val="1"/>
        </w:rPr>
        <w:t xml:space="preserve"> </w:t>
      </w:r>
      <w:r>
        <w:t>Физико-,</w:t>
      </w:r>
      <w:r>
        <w:rPr>
          <w:spacing w:val="1"/>
        </w:rPr>
        <w:t xml:space="preserve"> </w:t>
      </w:r>
      <w:r>
        <w:t>экономико-,</w:t>
      </w:r>
      <w:r>
        <w:rPr>
          <w:spacing w:val="1"/>
        </w:rPr>
        <w:t xml:space="preserve"> </w:t>
      </w:r>
      <w:r>
        <w:t>эколого-географическое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геополитического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 на природу и социальный образ России. Крайние точки. Размеры территории.</w:t>
      </w:r>
      <w:r>
        <w:rPr>
          <w:spacing w:val="1"/>
        </w:rPr>
        <w:t xml:space="preserve"> </w:t>
      </w:r>
      <w:r>
        <w:t>Путешествие по сухопутным и морским границам. Моря, омывающие территорию России.</w:t>
      </w:r>
      <w:r>
        <w:rPr>
          <w:spacing w:val="-57"/>
        </w:rPr>
        <w:t xml:space="preserve"> </w:t>
      </w:r>
      <w:r>
        <w:t>Государства-соседи.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5"/>
      </w:pPr>
      <w:r>
        <w:rPr>
          <w:b/>
          <w:bCs/>
        </w:rPr>
        <w:t xml:space="preserve">Сколько раз в России встречают Новый год? </w:t>
      </w:r>
      <w:r>
        <w:t>Часовые пояса. Поясное время. Линия</w:t>
      </w:r>
      <w:r>
        <w:rPr>
          <w:spacing w:val="1"/>
        </w:rPr>
        <w:t xml:space="preserve"> </w:t>
      </w:r>
      <w:r>
        <w:t>перемены дат часовых поясов России. Значение перехода страны на «летнее» и «зимнее»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rPr>
          <w:b/>
          <w:bCs/>
        </w:rPr>
        <w:t>Становление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государства.</w:t>
      </w:r>
      <w:r>
        <w:rPr>
          <w:b/>
          <w:bCs/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географического пространства России. Историко-географические карты. Формирование</w:t>
      </w:r>
      <w:r>
        <w:rPr>
          <w:spacing w:val="1"/>
        </w:rPr>
        <w:t xml:space="preserve"> </w:t>
      </w:r>
      <w:r>
        <w:t>российской государственности в междуречье Волги и Оки. Возвышение роли Москвы как</w:t>
      </w:r>
      <w:r>
        <w:rPr>
          <w:spacing w:val="1"/>
        </w:rPr>
        <w:t xml:space="preserve"> </w:t>
      </w:r>
      <w:r>
        <w:t>собирательницы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(землепроходцы),</w:t>
      </w:r>
      <w:r>
        <w:rPr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(поморы)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Реки и волоки</w:t>
      </w:r>
      <w:r>
        <w:rPr>
          <w:spacing w:val="1"/>
        </w:rPr>
        <w:t xml:space="preserve"> </w:t>
      </w:r>
      <w:r>
        <w:t>– торговое</w:t>
      </w:r>
      <w:r>
        <w:rPr>
          <w:spacing w:val="1"/>
        </w:rPr>
        <w:t xml:space="preserve"> </w:t>
      </w:r>
      <w:r>
        <w:t>и стратегическое значение.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монастырей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засеки.</w:t>
      </w:r>
      <w:r>
        <w:rPr>
          <w:spacing w:val="1"/>
        </w:rPr>
        <w:t xml:space="preserve"> </w:t>
      </w:r>
      <w:r>
        <w:t>Казаки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пограничные</w:t>
      </w:r>
      <w:r>
        <w:rPr>
          <w:spacing w:val="1"/>
        </w:rPr>
        <w:t xml:space="preserve"> </w:t>
      </w:r>
      <w:r>
        <w:t>земледельцы,</w:t>
      </w:r>
      <w:r>
        <w:rPr>
          <w:spacing w:val="1"/>
        </w:rPr>
        <w:t xml:space="preserve"> </w:t>
      </w:r>
      <w:r>
        <w:t>воины,</w:t>
      </w:r>
      <w:r>
        <w:rPr>
          <w:spacing w:val="1"/>
        </w:rPr>
        <w:t xml:space="preserve"> </w:t>
      </w:r>
      <w:r>
        <w:t>землепроходцы. Церковный раскол и его роль в заселении отдаленных территорий. «Окно</w:t>
      </w:r>
      <w:r>
        <w:rPr>
          <w:spacing w:val="1"/>
        </w:rPr>
        <w:t xml:space="preserve"> </w:t>
      </w:r>
      <w:r>
        <w:t>в Европу».</w:t>
      </w:r>
      <w:r>
        <w:rPr>
          <w:spacing w:val="1"/>
        </w:rPr>
        <w:t xml:space="preserve"> </w:t>
      </w:r>
      <w:r>
        <w:t>Научные экспедиции</w:t>
      </w:r>
      <w:r>
        <w:rPr>
          <w:spacing w:val="1"/>
        </w:rPr>
        <w:t xml:space="preserve"> </w:t>
      </w:r>
      <w:r>
        <w:t>и имена их</w:t>
      </w:r>
      <w:r>
        <w:rPr>
          <w:spacing w:val="1"/>
        </w:rPr>
        <w:t xml:space="preserve"> </w:t>
      </w:r>
      <w:r>
        <w:t>участников на карте России. 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-1"/>
        </w:rPr>
        <w:t xml:space="preserve"> </w:t>
      </w:r>
      <w:r>
        <w:t>– СССР</w:t>
      </w:r>
      <w:r>
        <w:rPr>
          <w:spacing w:val="1"/>
        </w:rPr>
        <w:t xml:space="preserve"> </w:t>
      </w:r>
      <w:r>
        <w:t>– Российская Федерация.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spacing w:before="1"/>
        <w:ind w:right="467"/>
      </w:pPr>
      <w:r>
        <w:rPr>
          <w:b/>
          <w:bCs/>
        </w:rPr>
        <w:t>Россия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системе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макрокультурного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районирования</w:t>
      </w:r>
      <w:r>
        <w:t>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57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судеб,</w:t>
      </w:r>
      <w:r>
        <w:rPr>
          <w:spacing w:val="1"/>
        </w:rPr>
        <w:t xml:space="preserve"> </w:t>
      </w:r>
      <w:r>
        <w:t>цивилизационная</w:t>
      </w:r>
      <w:r>
        <w:rPr>
          <w:spacing w:val="1"/>
        </w:rPr>
        <w:t xml:space="preserve"> </w:t>
      </w:r>
      <w:r>
        <w:t>самоидентификация</w:t>
      </w:r>
      <w:r>
        <w:rPr>
          <w:spacing w:val="1"/>
        </w:rPr>
        <w:t xml:space="preserve"> </w:t>
      </w:r>
      <w:r>
        <w:t>россиян.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60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многообразии.</w:t>
      </w:r>
      <w:r>
        <w:rPr>
          <w:spacing w:val="1"/>
        </w:rPr>
        <w:t xml:space="preserve"> </w:t>
      </w:r>
      <w:r>
        <w:t>«Географический паспорт».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6"/>
      </w:pPr>
      <w:r>
        <w:rPr>
          <w:b/>
          <w:bCs/>
        </w:rPr>
        <w:t xml:space="preserve">Практические работы. </w:t>
      </w:r>
      <w:r>
        <w:t>1. Оценка географического положения России, сравнение его с</w:t>
      </w:r>
      <w:r>
        <w:rPr>
          <w:spacing w:val="1"/>
        </w:rPr>
        <w:t xml:space="preserve"> </w:t>
      </w:r>
      <w:r>
        <w:t xml:space="preserve">географическим положением других государств. </w:t>
      </w:r>
      <w:r>
        <w:rPr>
          <w:sz w:val="20"/>
          <w:szCs w:val="20"/>
        </w:rPr>
        <w:t>2.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Расчет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коэффициента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северности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ряда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городов.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3.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Творческая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работа: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«По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великому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пути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землепроходцев».</w:t>
      </w:r>
      <w:r>
        <w:rPr>
          <w:spacing w:val="1"/>
          <w:sz w:val="20"/>
          <w:szCs w:val="20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поясного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для разных</w:t>
      </w:r>
      <w:r>
        <w:rPr>
          <w:spacing w:val="1"/>
        </w:rPr>
        <w:t xml:space="preserve"> </w:t>
      </w:r>
      <w:r>
        <w:t>городов России.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1"/>
          <w:szCs w:val="21"/>
        </w:rPr>
      </w:pPr>
    </w:p>
    <w:p w:rsidR="002D7AA5" w:rsidRDefault="002D7AA5" w:rsidP="002D7AA5">
      <w:pPr>
        <w:pStyle w:val="5"/>
        <w:kinsoku w:val="0"/>
        <w:overflowPunct w:val="0"/>
        <w:spacing w:before="1" w:line="240" w:lineRule="auto"/>
        <w:ind w:left="2452" w:right="1947" w:hanging="500"/>
        <w:jc w:val="left"/>
      </w:pPr>
      <w:r>
        <w:t>Раздел III. «ПРИРОДА – НАСЕЛЕНИЕ – ХОЗЯЙСТВО» –</w:t>
      </w:r>
      <w:r>
        <w:rPr>
          <w:spacing w:val="-57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b/>
          <w:bCs/>
        </w:rPr>
      </w:pPr>
    </w:p>
    <w:p w:rsidR="002D7AA5" w:rsidRDefault="002D7AA5" w:rsidP="002D7AA5">
      <w:pPr>
        <w:pStyle w:val="a3"/>
        <w:kinsoku w:val="0"/>
        <w:overflowPunct w:val="0"/>
        <w:ind w:right="465"/>
      </w:pPr>
      <w:r>
        <w:rPr>
          <w:b/>
          <w:bCs/>
        </w:rPr>
        <w:t>Исторические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этапы взаимоотношений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общества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природы</w:t>
      </w:r>
      <w:r>
        <w:t>. Доиндустриальный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постиндустриальный этапы: ключевые проблемы и их следствия. Культура охотников и</w:t>
      </w:r>
      <w:r>
        <w:rPr>
          <w:spacing w:val="1"/>
        </w:rPr>
        <w:t xml:space="preserve"> </w:t>
      </w:r>
      <w:r>
        <w:t>собирателей.</w:t>
      </w:r>
      <w:r>
        <w:rPr>
          <w:spacing w:val="1"/>
        </w:rPr>
        <w:t xml:space="preserve"> </w:t>
      </w:r>
      <w:r>
        <w:t>Аграрная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подсечно-огневое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распашка</w:t>
      </w:r>
      <w:r>
        <w:rPr>
          <w:spacing w:val="1"/>
        </w:rPr>
        <w:t xml:space="preserve"> </w:t>
      </w:r>
      <w:r>
        <w:t>целинных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перевыпас</w:t>
      </w:r>
      <w:r>
        <w:rPr>
          <w:spacing w:val="1"/>
        </w:rPr>
        <w:t xml:space="preserve"> </w:t>
      </w:r>
      <w:r>
        <w:t>скота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Калмыкии.</w:t>
      </w:r>
      <w:r>
        <w:rPr>
          <w:spacing w:val="1"/>
        </w:rPr>
        <w:t xml:space="preserve"> </w:t>
      </w:r>
      <w:r>
        <w:t>Индустриальная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горнодобывающая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обрабатывающая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Постиндустриальная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век</w:t>
      </w:r>
      <w:r>
        <w:rPr>
          <w:spacing w:val="6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дестабилизации</w:t>
      </w:r>
      <w:r>
        <w:rPr>
          <w:spacing w:val="-1"/>
        </w:rPr>
        <w:t xml:space="preserve"> </w:t>
      </w:r>
      <w:r>
        <w:t>окружающей среды.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2"/>
      </w:pPr>
      <w:r>
        <w:rPr>
          <w:b/>
          <w:bCs/>
        </w:rPr>
        <w:t>Концепция перехода Российской Федерации к устойчивому развитию</w:t>
      </w:r>
      <w:r>
        <w:t>. Устойчивое</w:t>
      </w:r>
      <w:r>
        <w:rPr>
          <w:spacing w:val="1"/>
        </w:rPr>
        <w:t xml:space="preserve"> </w:t>
      </w:r>
      <w:r>
        <w:t>развитие – «дорога жизни». Идея системного триединства экономики, социальной сферы,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коэволюционной</w:t>
      </w:r>
      <w:r>
        <w:rPr>
          <w:spacing w:val="6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4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природы.</w:t>
      </w:r>
      <w:r>
        <w:rPr>
          <w:spacing w:val="13"/>
        </w:rPr>
        <w:t xml:space="preserve"> </w:t>
      </w:r>
      <w:r>
        <w:t>Гармонизация.</w:t>
      </w:r>
      <w:r>
        <w:rPr>
          <w:spacing w:val="13"/>
        </w:rPr>
        <w:t xml:space="preserve"> </w:t>
      </w:r>
      <w:r>
        <w:t>Принципы</w:t>
      </w:r>
      <w:r>
        <w:rPr>
          <w:spacing w:val="10"/>
        </w:rPr>
        <w:t xml:space="preserve"> </w:t>
      </w:r>
      <w:r>
        <w:t>интенсификации</w:t>
      </w:r>
      <w:r>
        <w:rPr>
          <w:spacing w:val="14"/>
        </w:rPr>
        <w:t xml:space="preserve"> </w:t>
      </w:r>
      <w:r>
        <w:t>и</w:t>
      </w:r>
    </w:p>
    <w:p w:rsidR="002D7AA5" w:rsidRDefault="002D7AA5" w:rsidP="002D7AA5">
      <w:pPr>
        <w:pStyle w:val="a3"/>
        <w:kinsoku w:val="0"/>
        <w:overflowPunct w:val="0"/>
        <w:ind w:right="462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62"/>
      </w:pPr>
      <w:r>
        <w:t>экологизации.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справедливость.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императив.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кладовая и поставщик ресурсов, а и фундамент жизни, сохранение 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непременное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проблем</w:t>
      </w:r>
      <w:r>
        <w:rPr>
          <w:spacing w:val="-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5"/>
      </w:pPr>
      <w:r>
        <w:rPr>
          <w:b/>
          <w:bCs/>
        </w:rPr>
        <w:t>Географические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проблемы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устойчивого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развития</w:t>
      </w:r>
      <w:r>
        <w:rPr>
          <w:i/>
          <w:iCs/>
        </w:rPr>
        <w:t>.</w:t>
      </w:r>
      <w:r>
        <w:rPr>
          <w:i/>
          <w:iCs/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доходов населения; валовой внутренний продукт (ВВП); энергоемкость ВВП); социальные</w:t>
      </w:r>
      <w:r>
        <w:rPr>
          <w:spacing w:val="-57"/>
        </w:rPr>
        <w:t xml:space="preserve"> </w:t>
      </w:r>
      <w:r>
        <w:t>(реальные доходы населения); демографические показатели – рождаемость, смертность,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занятость;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почв;</w:t>
      </w:r>
      <w:r>
        <w:rPr>
          <w:spacing w:val="1"/>
        </w:rPr>
        <w:t xml:space="preserve"> </w:t>
      </w:r>
      <w:r>
        <w:t>ресурсообеспеченность.</w:t>
      </w:r>
      <w:r>
        <w:rPr>
          <w:spacing w:val="1"/>
        </w:rPr>
        <w:t xml:space="preserve"> </w:t>
      </w:r>
      <w:r>
        <w:t>Уровни:</w:t>
      </w:r>
      <w:r>
        <w:rPr>
          <w:spacing w:val="1"/>
        </w:rPr>
        <w:t xml:space="preserve"> </w:t>
      </w:r>
      <w:r>
        <w:t>локальный,</w:t>
      </w:r>
      <w:r>
        <w:rPr>
          <w:spacing w:val="1"/>
        </w:rPr>
        <w:t xml:space="preserve"> </w:t>
      </w:r>
      <w:r>
        <w:t>региональный, национальный. Повестка дня на ХХI век. Местная повестка дня на ХХI 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-57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России и её</w:t>
      </w:r>
      <w:r>
        <w:rPr>
          <w:spacing w:val="-1"/>
        </w:rPr>
        <w:t xml:space="preserve"> </w:t>
      </w:r>
      <w:r>
        <w:t>регионов.</w:t>
      </w: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5"/>
      </w:pPr>
      <w:r>
        <w:rPr>
          <w:b/>
          <w:bCs/>
        </w:rPr>
        <w:t>Природопользование</w:t>
      </w:r>
      <w:r>
        <w:rPr>
          <w:i/>
          <w:iCs/>
        </w:rPr>
        <w:t>:</w:t>
      </w:r>
      <w:r>
        <w:rPr>
          <w:i/>
          <w:iCs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(Ю.Н.</w:t>
      </w:r>
      <w:r>
        <w:rPr>
          <w:spacing w:val="1"/>
        </w:rPr>
        <w:t xml:space="preserve"> </w:t>
      </w:r>
      <w:r>
        <w:t>Куражковский),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ресурсное,</w:t>
      </w:r>
      <w:r>
        <w:rPr>
          <w:spacing w:val="1"/>
        </w:rPr>
        <w:t xml:space="preserve"> </w:t>
      </w:r>
      <w:r>
        <w:t>отраслевое,</w:t>
      </w:r>
      <w:r>
        <w:rPr>
          <w:spacing w:val="1"/>
        </w:rPr>
        <w:t xml:space="preserve"> </w:t>
      </w:r>
      <w:r>
        <w:t>территориальное.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природопользование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аналог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устойчивого развития (Д.Л. Арманд,</w:t>
      </w:r>
      <w:r>
        <w:rPr>
          <w:spacing w:val="1"/>
        </w:rPr>
        <w:t xml:space="preserve"> </w:t>
      </w:r>
      <w:r>
        <w:t>В.А. Анучин). Природные ресурсы: определение,</w:t>
      </w:r>
      <w:r>
        <w:rPr>
          <w:spacing w:val="1"/>
        </w:rPr>
        <w:t xml:space="preserve"> </w:t>
      </w:r>
      <w:r>
        <w:t xml:space="preserve">виды. Природно-ресурсный потенциал территории. </w:t>
      </w:r>
      <w:r>
        <w:rPr>
          <w:b/>
          <w:bCs/>
          <w:i/>
          <w:iCs/>
        </w:rPr>
        <w:t xml:space="preserve">Системы природопользования </w:t>
      </w:r>
      <w:r>
        <w:t>и их</w:t>
      </w:r>
      <w:r>
        <w:rPr>
          <w:spacing w:val="1"/>
        </w:rPr>
        <w:t xml:space="preserve"> </w:t>
      </w:r>
      <w:r>
        <w:t>классификации: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господствующей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сельскохозяйственные, водохозяйственные, лесохозяйственные и др.; 2) по особенностям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структуры:</w:t>
      </w:r>
      <w:r>
        <w:rPr>
          <w:spacing w:val="-1"/>
        </w:rPr>
        <w:t xml:space="preserve"> </w:t>
      </w:r>
      <w:r>
        <w:t>фоновые,</w:t>
      </w:r>
      <w:r>
        <w:rPr>
          <w:spacing w:val="-1"/>
        </w:rPr>
        <w:t xml:space="preserve"> </w:t>
      </w:r>
      <w:r>
        <w:t>крупноочаговые,</w:t>
      </w:r>
      <w:r>
        <w:rPr>
          <w:spacing w:val="-1"/>
        </w:rPr>
        <w:t xml:space="preserve"> </w:t>
      </w:r>
      <w:r>
        <w:t>очаговые,</w:t>
      </w:r>
      <w:r>
        <w:rPr>
          <w:spacing w:val="-1"/>
        </w:rPr>
        <w:t xml:space="preserve"> </w:t>
      </w:r>
      <w:r>
        <w:t>дисперсные.</w:t>
      </w:r>
    </w:p>
    <w:p w:rsidR="002D7AA5" w:rsidRDefault="002D7AA5" w:rsidP="002D7AA5">
      <w:pPr>
        <w:pStyle w:val="a3"/>
        <w:kinsoku w:val="0"/>
        <w:overflowPunct w:val="0"/>
        <w:spacing w:before="2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spacing w:before="1"/>
        <w:ind w:right="616"/>
        <w:jc w:val="left"/>
        <w:rPr>
          <w:sz w:val="20"/>
          <w:szCs w:val="20"/>
        </w:rPr>
      </w:pPr>
      <w:r>
        <w:rPr>
          <w:b/>
          <w:bCs/>
        </w:rPr>
        <w:t xml:space="preserve">Практические работы. </w:t>
      </w:r>
      <w:r>
        <w:t>1. Сравнение природно-ресурсного капитала различных районов</w:t>
      </w:r>
      <w:r>
        <w:rPr>
          <w:spacing w:val="-57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rPr>
          <w:sz w:val="20"/>
          <w:szCs w:val="20"/>
        </w:rPr>
        <w:t>2.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Творческая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работа: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Проект «Местная повестка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дня на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ХХI век»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своего города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(района).</w:t>
      </w:r>
    </w:p>
    <w:p w:rsidR="002D7AA5" w:rsidRDefault="002D7AA5" w:rsidP="002D7AA5">
      <w:pPr>
        <w:pStyle w:val="a3"/>
        <w:kinsoku w:val="0"/>
        <w:overflowPunct w:val="0"/>
        <w:spacing w:before="9"/>
        <w:ind w:left="0"/>
        <w:jc w:val="left"/>
      </w:pPr>
    </w:p>
    <w:p w:rsidR="002D7AA5" w:rsidRDefault="002D7AA5" w:rsidP="002D7AA5">
      <w:pPr>
        <w:pStyle w:val="5"/>
        <w:kinsoku w:val="0"/>
        <w:overflowPunct w:val="0"/>
        <w:spacing w:before="1" w:line="240" w:lineRule="auto"/>
        <w:ind w:left="811" w:right="817"/>
        <w:jc w:val="center"/>
      </w:pPr>
      <w:r>
        <w:t>Раздел</w:t>
      </w:r>
      <w:r>
        <w:rPr>
          <w:spacing w:val="-3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ПРИРОДА РОССИИ</w:t>
      </w:r>
      <w:r>
        <w:rPr>
          <w:spacing w:val="-2"/>
        </w:rPr>
        <w:t xml:space="preserve"> </w:t>
      </w:r>
      <w:r>
        <w:t>(11 Ч.)</w:t>
      </w:r>
    </w:p>
    <w:p w:rsidR="002D7AA5" w:rsidRDefault="002D7AA5" w:rsidP="002D7AA5">
      <w:pPr>
        <w:pStyle w:val="a3"/>
        <w:kinsoku w:val="0"/>
        <w:overflowPunct w:val="0"/>
        <w:spacing w:before="11"/>
        <w:ind w:left="0"/>
        <w:jc w:val="left"/>
        <w:rPr>
          <w:b/>
          <w:bCs/>
          <w:sz w:val="23"/>
          <w:szCs w:val="23"/>
        </w:rPr>
      </w:pPr>
    </w:p>
    <w:p w:rsidR="002D7AA5" w:rsidRDefault="002D7AA5" w:rsidP="002D7AA5">
      <w:pPr>
        <w:pStyle w:val="a3"/>
        <w:kinsoku w:val="0"/>
        <w:overflowPunct w:val="0"/>
        <w:ind w:right="465"/>
      </w:pPr>
      <w:r>
        <w:rPr>
          <w:b/>
          <w:bCs/>
        </w:rPr>
        <w:t>Геологическое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строение,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рельеф,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ресурсы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недр</w:t>
      </w:r>
      <w:r>
        <w:rPr>
          <w:b/>
          <w:bCs/>
          <w:i/>
          <w:iCs/>
        </w:rPr>
        <w:t>.</w:t>
      </w:r>
      <w:r>
        <w:rPr>
          <w:b/>
          <w:bCs/>
          <w:i/>
          <w:iCs/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литосферы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геологической, тектонической, гипсометрической картах мирах. Роль рельефа и богатства</w:t>
      </w:r>
      <w:r>
        <w:rPr>
          <w:spacing w:val="1"/>
        </w:rPr>
        <w:t xml:space="preserve"> </w:t>
      </w:r>
      <w:r>
        <w:t>недр в развитии стран. Геологическая история России. Крупные геологические события.</w:t>
      </w:r>
      <w:r>
        <w:rPr>
          <w:spacing w:val="1"/>
        </w:rPr>
        <w:t xml:space="preserve"> </w:t>
      </w:r>
      <w:r>
        <w:t>Этапы геологического развития. Геохронологическая таблица. Основные тектонические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ископаемые.</w:t>
      </w:r>
      <w:r>
        <w:rPr>
          <w:spacing w:val="-57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Геологические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Геологические</w:t>
      </w:r>
      <w:r>
        <w:rPr>
          <w:spacing w:val="-2"/>
        </w:rPr>
        <w:t xml:space="preserve"> </w:t>
      </w:r>
      <w:r>
        <w:t>профили.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</w:pPr>
      <w:r>
        <w:t>Разнообразие</w:t>
      </w:r>
      <w:r>
        <w:rPr>
          <w:spacing w:val="12"/>
        </w:rPr>
        <w:t xml:space="preserve"> </w:t>
      </w:r>
      <w:r>
        <w:t>рельефа</w:t>
      </w:r>
      <w:r>
        <w:rPr>
          <w:spacing w:val="13"/>
        </w:rPr>
        <w:t xml:space="preserve"> </w:t>
      </w:r>
      <w:r>
        <w:t>России.</w:t>
      </w:r>
      <w:r>
        <w:rPr>
          <w:spacing w:val="14"/>
        </w:rPr>
        <w:t xml:space="preserve"> </w:t>
      </w:r>
      <w:r>
        <w:t>Морфоструктуры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«остов»</w:t>
      </w:r>
      <w:r>
        <w:rPr>
          <w:spacing w:val="7"/>
        </w:rPr>
        <w:t xml:space="preserve"> </w:t>
      </w:r>
      <w:r>
        <w:t>рельефа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морфоскульптуры</w:t>
      </w:r>
      <w:r>
        <w:rPr>
          <w:spacing w:val="17"/>
        </w:rPr>
        <w:t xml:space="preserve"> </w:t>
      </w:r>
      <w:r>
        <w:t>–</w:t>
      </w:r>
    </w:p>
    <w:p w:rsidR="002D7AA5" w:rsidRDefault="002D7AA5" w:rsidP="002D7AA5">
      <w:pPr>
        <w:pStyle w:val="a3"/>
        <w:kinsoku w:val="0"/>
        <w:overflowPunct w:val="0"/>
        <w:ind w:right="472"/>
      </w:pPr>
      <w:r>
        <w:t>«орнамент», покрывающий этот остов. Общие закономерности размещения крупных форм</w:t>
      </w:r>
      <w:r>
        <w:rPr>
          <w:spacing w:val="-57"/>
        </w:rPr>
        <w:t xml:space="preserve"> </w:t>
      </w:r>
      <w:r>
        <w:t>рельефа: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сооружений.</w:t>
      </w:r>
      <w:r>
        <w:rPr>
          <w:spacing w:val="1"/>
        </w:rPr>
        <w:t xml:space="preserve"> </w:t>
      </w:r>
      <w:r>
        <w:t>Эндогенные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экзогенные</w:t>
      </w:r>
      <w:r>
        <w:rPr>
          <w:spacing w:val="1"/>
        </w:rPr>
        <w:t xml:space="preserve"> </w:t>
      </w:r>
      <w:r>
        <w:t>рельефообразовательные</w:t>
      </w:r>
      <w:r>
        <w:rPr>
          <w:spacing w:val="-6"/>
        </w:rPr>
        <w:t xml:space="preserve"> </w:t>
      </w:r>
      <w:r>
        <w:t>процессы.</w:t>
      </w:r>
      <w:r>
        <w:rPr>
          <w:spacing w:val="-3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рельефа.</w:t>
      </w:r>
      <w:r>
        <w:rPr>
          <w:spacing w:val="-3"/>
        </w:rPr>
        <w:t xml:space="preserve"> </w:t>
      </w:r>
      <w:r>
        <w:t>Гипсометрическая</w:t>
      </w:r>
      <w:r>
        <w:rPr>
          <w:spacing w:val="-3"/>
        </w:rPr>
        <w:t xml:space="preserve"> </w:t>
      </w:r>
      <w:r>
        <w:t>карта.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2"/>
      </w:pPr>
      <w:r>
        <w:t>Экологический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литосфере.</w:t>
      </w:r>
      <w:r>
        <w:rPr>
          <w:spacing w:val="1"/>
        </w:rPr>
        <w:t xml:space="preserve"> </w:t>
      </w:r>
      <w:r>
        <w:t>Сейсмично-опасные районы. Землетрясения и их последствия. Вулканизм. Карст. Горные</w:t>
      </w:r>
      <w:r>
        <w:rPr>
          <w:spacing w:val="1"/>
        </w:rPr>
        <w:t xml:space="preserve"> </w:t>
      </w:r>
      <w:r>
        <w:t>обвалы.</w:t>
      </w:r>
      <w:r>
        <w:rPr>
          <w:spacing w:val="1"/>
        </w:rPr>
        <w:t xml:space="preserve"> </w:t>
      </w:r>
      <w:r>
        <w:t>Оползневая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Геоэкологические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равнинных</w:t>
      </w:r>
      <w:r>
        <w:rPr>
          <w:spacing w:val="1"/>
        </w:rPr>
        <w:t xml:space="preserve"> </w:t>
      </w:r>
      <w:r>
        <w:t>участках.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богатства земных недр районов с основными занятиями жителей. Недропользование при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подземном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недропользования.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6"/>
      </w:pPr>
      <w:r>
        <w:rPr>
          <w:b/>
          <w:bCs/>
        </w:rPr>
        <w:t>Климат и климатические ресурсы</w:t>
      </w:r>
      <w:r>
        <w:rPr>
          <w:b/>
          <w:bCs/>
          <w:i/>
          <w:iCs/>
        </w:rPr>
        <w:t xml:space="preserve">. </w:t>
      </w:r>
      <w:r>
        <w:t>Климат России на климатических картах мира. Роль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Главные</w:t>
      </w:r>
      <w:r>
        <w:rPr>
          <w:spacing w:val="-57"/>
        </w:rPr>
        <w:t xml:space="preserve"> </w:t>
      </w:r>
      <w:r>
        <w:t>факторы</w:t>
      </w:r>
      <w:r>
        <w:rPr>
          <w:spacing w:val="28"/>
        </w:rPr>
        <w:t xml:space="preserve"> </w:t>
      </w:r>
      <w:r>
        <w:t>климатообразования.</w:t>
      </w:r>
      <w:r>
        <w:rPr>
          <w:spacing w:val="28"/>
        </w:rPr>
        <w:t xml:space="preserve"> </w:t>
      </w:r>
      <w:r>
        <w:t>Суммарная</w:t>
      </w:r>
      <w:r>
        <w:rPr>
          <w:spacing w:val="32"/>
        </w:rPr>
        <w:t xml:space="preserve"> </w:t>
      </w:r>
      <w:r>
        <w:t>солнечная</w:t>
      </w:r>
      <w:r>
        <w:rPr>
          <w:spacing w:val="28"/>
        </w:rPr>
        <w:t xml:space="preserve"> </w:t>
      </w:r>
      <w:r>
        <w:t>радиация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её</w:t>
      </w:r>
      <w:r>
        <w:rPr>
          <w:spacing w:val="31"/>
        </w:rPr>
        <w:t xml:space="preserve"> </w:t>
      </w:r>
      <w:r>
        <w:t>зональный</w:t>
      </w:r>
      <w:r>
        <w:rPr>
          <w:spacing w:val="29"/>
        </w:rPr>
        <w:t xml:space="preserve"> </w:t>
      </w:r>
      <w:r>
        <w:t>характер.</w:t>
      </w:r>
    </w:p>
    <w:p w:rsidR="002D7AA5" w:rsidRDefault="002D7AA5" w:rsidP="002D7AA5">
      <w:pPr>
        <w:pStyle w:val="a3"/>
        <w:kinsoku w:val="0"/>
        <w:overflowPunct w:val="0"/>
        <w:ind w:right="466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64"/>
      </w:pPr>
      <w:r>
        <w:t>Общая</w:t>
      </w:r>
      <w:r>
        <w:rPr>
          <w:spacing w:val="1"/>
        </w:rPr>
        <w:t xml:space="preserve"> </w:t>
      </w:r>
      <w:r>
        <w:t>циркуляция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подстилающей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приморского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течений.</w:t>
      </w:r>
      <w:r>
        <w:rPr>
          <w:spacing w:val="1"/>
        </w:rPr>
        <w:t xml:space="preserve"> </w:t>
      </w:r>
      <w:r>
        <w:t>Антропогенный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Температурный,</w:t>
      </w:r>
      <w:r>
        <w:rPr>
          <w:spacing w:val="1"/>
        </w:rPr>
        <w:t xml:space="preserve"> </w:t>
      </w:r>
      <w:r>
        <w:t>ветровой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Климатические,</w:t>
      </w:r>
      <w:r>
        <w:rPr>
          <w:spacing w:val="1"/>
        </w:rPr>
        <w:t xml:space="preserve"> </w:t>
      </w:r>
      <w:r>
        <w:t>синоптические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Климатограммы.</w:t>
      </w:r>
      <w:r>
        <w:rPr>
          <w:spacing w:val="1"/>
        </w:rPr>
        <w:t xml:space="preserve"> </w:t>
      </w:r>
      <w:r>
        <w:t>Метеорологические наблюдения. Комфортность и дискомфортность климата. Тепловой</w:t>
      </w:r>
      <w:r>
        <w:rPr>
          <w:spacing w:val="1"/>
        </w:rPr>
        <w:t xml:space="preserve"> </w:t>
      </w:r>
      <w:r>
        <w:t>купол</w:t>
      </w:r>
      <w:r>
        <w:rPr>
          <w:spacing w:val="-1"/>
        </w:rPr>
        <w:t xml:space="preserve"> </w:t>
      </w:r>
      <w:r>
        <w:t>над городами,</w:t>
      </w:r>
      <w:r>
        <w:rPr>
          <w:spacing w:val="4"/>
        </w:rPr>
        <w:t xml:space="preserve"> </w:t>
      </w:r>
      <w:r>
        <w:t>«городской</w:t>
      </w:r>
      <w:r>
        <w:rPr>
          <w:spacing w:val="-1"/>
        </w:rPr>
        <w:t xml:space="preserve"> </w:t>
      </w:r>
      <w:r>
        <w:t>бриз».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4"/>
      </w:pPr>
      <w:r>
        <w:t>Сезонность климата. Сезонные различия в образе жизни населения. Учёт сезонности 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энергетике.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-57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климата:</w:t>
      </w:r>
      <w:r>
        <w:rPr>
          <w:spacing w:val="1"/>
        </w:rPr>
        <w:t xml:space="preserve"> </w:t>
      </w:r>
      <w:r>
        <w:t>арктический,</w:t>
      </w:r>
      <w:r>
        <w:rPr>
          <w:spacing w:val="1"/>
        </w:rPr>
        <w:t xml:space="preserve"> </w:t>
      </w:r>
      <w:r>
        <w:t>субарктический,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умеренного пояса (умеренно-континентальный, континентальный, резкоконтинентальный,</w:t>
      </w:r>
      <w:r>
        <w:rPr>
          <w:spacing w:val="-57"/>
        </w:rPr>
        <w:t xml:space="preserve"> </w:t>
      </w:r>
      <w:r>
        <w:t>муссонный,</w:t>
      </w:r>
      <w:r>
        <w:rPr>
          <w:spacing w:val="1"/>
        </w:rPr>
        <w:t xml:space="preserve"> </w:t>
      </w:r>
      <w:r>
        <w:t>морской),</w:t>
      </w:r>
      <w:r>
        <w:rPr>
          <w:spacing w:val="1"/>
        </w:rPr>
        <w:t xml:space="preserve"> </w:t>
      </w:r>
      <w:r>
        <w:t>субтропический.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чрезвычайных климатических</w:t>
      </w:r>
      <w:r>
        <w:rPr>
          <w:spacing w:val="2"/>
        </w:rPr>
        <w:t xml:space="preserve"> </w:t>
      </w:r>
      <w:r>
        <w:t>ситуаций.</w:t>
      </w: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4"/>
      </w:pPr>
      <w:r>
        <w:t>Геоэкологические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среднегодовой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 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следствия: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снежного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ледников,</w:t>
      </w:r>
      <w:r>
        <w:rPr>
          <w:spacing w:val="1"/>
        </w:rPr>
        <w:t xml:space="preserve"> </w:t>
      </w:r>
      <w:r>
        <w:t>таяние</w:t>
      </w:r>
      <w:r>
        <w:rPr>
          <w:spacing w:val="1"/>
        </w:rPr>
        <w:t xml:space="preserve"> </w:t>
      </w:r>
      <w:r>
        <w:t>вечной</w:t>
      </w:r>
      <w:r>
        <w:rPr>
          <w:spacing w:val="1"/>
        </w:rPr>
        <w:t xml:space="preserve"> </w:t>
      </w:r>
      <w:r>
        <w:t>мерзлоты,</w:t>
      </w:r>
      <w:r>
        <w:rPr>
          <w:spacing w:val="1"/>
        </w:rPr>
        <w:t xml:space="preserve"> </w:t>
      </w:r>
      <w:r>
        <w:t>повышение уровня Мирового океана. Экологический риск чрезвычайных климатических</w:t>
      </w:r>
      <w:r>
        <w:rPr>
          <w:spacing w:val="1"/>
        </w:rPr>
        <w:t xml:space="preserve"> </w:t>
      </w:r>
      <w:r>
        <w:t>ситуаций. Возможные причины климатических изменений: астрономические, извержение</w:t>
      </w:r>
      <w:r>
        <w:rPr>
          <w:spacing w:val="1"/>
        </w:rPr>
        <w:t xml:space="preserve"> </w:t>
      </w:r>
      <w:r>
        <w:t>вулканов,</w:t>
      </w:r>
      <w:r>
        <w:rPr>
          <w:spacing w:val="27"/>
        </w:rPr>
        <w:t xml:space="preserve"> </w:t>
      </w:r>
      <w:r>
        <w:t>воздействие</w:t>
      </w:r>
      <w:r>
        <w:rPr>
          <w:spacing w:val="29"/>
        </w:rPr>
        <w:t xml:space="preserve"> </w:t>
      </w:r>
      <w:r>
        <w:t>океанов,</w:t>
      </w:r>
      <w:r>
        <w:rPr>
          <w:spacing w:val="28"/>
        </w:rPr>
        <w:t xml:space="preserve"> </w:t>
      </w:r>
      <w:r>
        <w:t>антропогенный</w:t>
      </w:r>
      <w:r>
        <w:rPr>
          <w:spacing w:val="28"/>
        </w:rPr>
        <w:t xml:space="preserve"> </w:t>
      </w:r>
      <w:r>
        <w:t>фактор.</w:t>
      </w:r>
      <w:r>
        <w:rPr>
          <w:spacing w:val="27"/>
        </w:rPr>
        <w:t xml:space="preserve"> </w:t>
      </w:r>
      <w:r>
        <w:t>Состав</w:t>
      </w:r>
      <w:r>
        <w:rPr>
          <w:spacing w:val="28"/>
        </w:rPr>
        <w:t xml:space="preserve"> </w:t>
      </w:r>
      <w:r>
        <w:t>атмосферы</w:t>
      </w:r>
      <w:r>
        <w:rPr>
          <w:spacing w:val="31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увеличение</w:t>
      </w:r>
    </w:p>
    <w:p w:rsidR="002D7AA5" w:rsidRDefault="002D7AA5" w:rsidP="002D7AA5">
      <w:pPr>
        <w:pStyle w:val="a3"/>
        <w:kinsoku w:val="0"/>
        <w:overflowPunct w:val="0"/>
        <w:ind w:right="468"/>
      </w:pPr>
      <w:r>
        <w:t>«парниковых</w:t>
      </w:r>
      <w:r>
        <w:rPr>
          <w:spacing w:val="1"/>
        </w:rPr>
        <w:t xml:space="preserve"> </w:t>
      </w:r>
      <w:r>
        <w:t>газов».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атмосферы. Климат будущего. Существует ли «парниковый эффект»? Сценарии развития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среднегодовой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почвенно-растительных</w:t>
      </w:r>
      <w:r>
        <w:rPr>
          <w:spacing w:val="1"/>
        </w:rPr>
        <w:t xml:space="preserve"> </w:t>
      </w:r>
      <w:r>
        <w:t>ресурсов, экономики.</w:t>
      </w:r>
    </w:p>
    <w:p w:rsidR="002D7AA5" w:rsidRDefault="002D7AA5" w:rsidP="002D7AA5">
      <w:pPr>
        <w:pStyle w:val="a3"/>
        <w:kinsoku w:val="0"/>
        <w:overflowPunct w:val="0"/>
        <w:spacing w:before="2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spacing w:before="1"/>
        <w:ind w:right="462"/>
      </w:pPr>
      <w:r>
        <w:rPr>
          <w:b/>
          <w:bCs/>
        </w:rPr>
        <w:t xml:space="preserve">Воды суши и водные ресурсы. </w:t>
      </w:r>
      <w:r>
        <w:t>Воды России на гидрологических картах мира. Значение</w:t>
      </w:r>
      <w:r>
        <w:rPr>
          <w:spacing w:val="1"/>
        </w:rPr>
        <w:t xml:space="preserve"> </w:t>
      </w:r>
      <w:r>
        <w:t>вод в природе и общественной жизни. Древнерусская цивилизация речных долин. Реки –</w:t>
      </w:r>
      <w:r>
        <w:rPr>
          <w:spacing w:val="1"/>
        </w:rPr>
        <w:t xml:space="preserve"> </w:t>
      </w:r>
      <w:r>
        <w:t>первые дороги человечества. Состав внутренних вод суши. Главные речные системы по</w:t>
      </w:r>
      <w:r>
        <w:rPr>
          <w:spacing w:val="1"/>
        </w:rPr>
        <w:t xml:space="preserve"> </w:t>
      </w:r>
      <w:r>
        <w:t>бассейнам океанов. Водоразделы. Речной сток, падение, уклон реки, скорость течения.</w:t>
      </w:r>
      <w:r>
        <w:rPr>
          <w:spacing w:val="1"/>
        </w:rPr>
        <w:t xml:space="preserve"> </w:t>
      </w:r>
      <w:r>
        <w:t>Гидрологические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профили.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реки: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режима, половодье, паводки, наводнения. Горные и равнинные реки. Гидроэнергетические</w:t>
      </w:r>
      <w:r>
        <w:rPr>
          <w:spacing w:val="-57"/>
        </w:rPr>
        <w:t xml:space="preserve"> </w:t>
      </w:r>
      <w:r>
        <w:t>ресурсы рек России и их использование. Строительство ГЭС: достоинства и недостатки.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каналы.</w:t>
      </w:r>
      <w:r>
        <w:rPr>
          <w:spacing w:val="1"/>
        </w:rPr>
        <w:t xml:space="preserve"> </w:t>
      </w:r>
      <w:r>
        <w:t>Водохранилища.</w:t>
      </w:r>
      <w:r>
        <w:rPr>
          <w:spacing w:val="1"/>
        </w:rPr>
        <w:t xml:space="preserve"> </w:t>
      </w:r>
      <w:r>
        <w:t>Озёра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 озёрных котловин. География озёр. Крупнейшие озёра России. Жемчужина</w:t>
      </w:r>
      <w:r>
        <w:rPr>
          <w:spacing w:val="-5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Байкал.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озёр.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Болота,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мерзлоты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Ледники.</w:t>
      </w: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4"/>
      </w:pPr>
      <w:r>
        <w:t>Водные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водообеспеченности.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кадастр.</w:t>
      </w:r>
      <w:r>
        <w:rPr>
          <w:spacing w:val="1"/>
        </w:rPr>
        <w:t xml:space="preserve"> </w:t>
      </w:r>
      <w:r>
        <w:t>Геоэкологические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 xml:space="preserve">водопользование. </w:t>
      </w:r>
      <w:r>
        <w:rPr>
          <w:i/>
          <w:iCs/>
        </w:rPr>
        <w:t xml:space="preserve">Почва и почвенно-земельные ресурсы. </w:t>
      </w:r>
      <w:r>
        <w:t>Почвы России на почвенной карте</w:t>
      </w:r>
      <w:r>
        <w:rPr>
          <w:spacing w:val="-57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«особое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тело».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почвообразования.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Докучаев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почвоведения.</w:t>
      </w:r>
      <w:r>
        <w:rPr>
          <w:spacing w:val="1"/>
        </w:rPr>
        <w:t xml:space="preserve"> </w:t>
      </w:r>
      <w:r>
        <w:t>Почвенный</w:t>
      </w:r>
      <w:r>
        <w:rPr>
          <w:spacing w:val="1"/>
        </w:rPr>
        <w:t xml:space="preserve"> </w:t>
      </w:r>
      <w:r>
        <w:t>профиль.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плодородие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сохранения.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чернозем.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Почвенная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кадастр.</w:t>
      </w:r>
      <w:r>
        <w:rPr>
          <w:spacing w:val="1"/>
        </w:rPr>
        <w:t xml:space="preserve"> </w:t>
      </w:r>
      <w:r>
        <w:t>Почвенно-земельные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Экологические проблемы: эрозия почв, опустынивание, загрязнение, заболачивание. 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Почвозащитная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земледелия.</w:t>
      </w:r>
      <w:r>
        <w:rPr>
          <w:spacing w:val="1"/>
        </w:rPr>
        <w:t xml:space="preserve"> </w:t>
      </w:r>
      <w:r>
        <w:t>Мелиорация.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землепользование.</w:t>
      </w:r>
    </w:p>
    <w:p w:rsidR="002D7AA5" w:rsidRDefault="002D7AA5" w:rsidP="002D7AA5">
      <w:pPr>
        <w:pStyle w:val="a3"/>
        <w:kinsoku w:val="0"/>
        <w:overflowPunct w:val="0"/>
        <w:ind w:right="464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65"/>
      </w:pPr>
      <w:r>
        <w:rPr>
          <w:b/>
          <w:bCs/>
        </w:rPr>
        <w:t>Живая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природа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России.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Биологические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ресурсы.</w:t>
      </w:r>
      <w:r>
        <w:rPr>
          <w:b/>
          <w:bCs/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биогеографических</w:t>
      </w:r>
      <w:r>
        <w:rPr>
          <w:spacing w:val="-1"/>
        </w:rPr>
        <w:t xml:space="preserve"> </w:t>
      </w:r>
      <w:r>
        <w:t>картах</w:t>
      </w:r>
      <w:r>
        <w:rPr>
          <w:spacing w:val="-1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Универсальная</w:t>
      </w:r>
      <w:r>
        <w:rPr>
          <w:spacing w:val="-3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Гумбольдт</w:t>
      </w:r>
      <w:r>
        <w:rPr>
          <w:spacing w:val="5"/>
        </w:rPr>
        <w:t xml:space="preserve"> </w:t>
      </w:r>
      <w:r>
        <w:t>–</w:t>
      </w:r>
    </w:p>
    <w:p w:rsidR="002D7AA5" w:rsidRDefault="002D7AA5" w:rsidP="002D7AA5">
      <w:pPr>
        <w:pStyle w:val="a3"/>
        <w:kinsoku w:val="0"/>
        <w:overflowPunct w:val="0"/>
        <w:ind w:right="465"/>
      </w:pPr>
      <w:r>
        <w:t>«отец» биогеографии. Учение о биосфере В.И. Вернадского. Биогеографические карты.</w:t>
      </w:r>
      <w:r>
        <w:rPr>
          <w:spacing w:val="1"/>
        </w:rPr>
        <w:t xml:space="preserve"> </w:t>
      </w:r>
      <w:r>
        <w:t>Разнообразие растительного и животного мира нашей страны. Факторы, влияющие на</w:t>
      </w:r>
      <w:r>
        <w:rPr>
          <w:spacing w:val="1"/>
        </w:rPr>
        <w:t xml:space="preserve"> </w:t>
      </w:r>
      <w:r>
        <w:t>формирование флоры и фауны России. Адаптация к разным условиям среды обитания.</w:t>
      </w:r>
      <w:r>
        <w:rPr>
          <w:spacing w:val="1"/>
        </w:rPr>
        <w:t xml:space="preserve"> </w:t>
      </w:r>
      <w:r>
        <w:t>Биологическая продуктивность и ее значение в поддержании устойчивости ландшафта.</w:t>
      </w:r>
      <w:r>
        <w:rPr>
          <w:spacing w:val="1"/>
        </w:rPr>
        <w:t xml:space="preserve"> </w:t>
      </w:r>
      <w:r>
        <w:t>Растительный покров России. Основные типы растительности. Леса: средообразующее,</w:t>
      </w:r>
      <w:r>
        <w:rPr>
          <w:spacing w:val="1"/>
        </w:rPr>
        <w:t xml:space="preserve"> </w:t>
      </w:r>
      <w:r>
        <w:t>водоохранное, рекреационное, промышленное значение. Породный</w:t>
      </w:r>
      <w:r>
        <w:rPr>
          <w:spacing w:val="1"/>
        </w:rPr>
        <w:t xml:space="preserve"> </w:t>
      </w:r>
      <w:r>
        <w:t>состав лесов.</w:t>
      </w:r>
      <w:r>
        <w:rPr>
          <w:spacing w:val="1"/>
        </w:rPr>
        <w:t xml:space="preserve"> </w:t>
      </w:r>
      <w:r>
        <w:t>Леса</w:t>
      </w:r>
      <w:r>
        <w:rPr>
          <w:spacing w:val="60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II, III категории. Учение о лесе Г.Ф. Морозова. Безлесные территории. Естественные луга,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Тундровая</w:t>
      </w:r>
      <w:r>
        <w:rPr>
          <w:spacing w:val="1"/>
        </w:rPr>
        <w:t xml:space="preserve"> </w:t>
      </w:r>
      <w:r>
        <w:t>растительность.</w:t>
      </w:r>
      <w:r>
        <w:rPr>
          <w:spacing w:val="1"/>
        </w:rPr>
        <w:t xml:space="preserve"> </w:t>
      </w:r>
      <w:r>
        <w:t>Болота.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Геоэкологические проблемы. Животный мир России. Охотничье-промысловые ресурсы.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биоразнообразия.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биогеографии</w:t>
      </w:r>
      <w:r>
        <w:rPr>
          <w:spacing w:val="1"/>
        </w:rPr>
        <w:t xml:space="preserve"> </w:t>
      </w:r>
      <w:r>
        <w:t>морей.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промысловое</w:t>
      </w:r>
      <w:r>
        <w:rPr>
          <w:spacing w:val="-2"/>
        </w:rPr>
        <w:t xml:space="preserve"> </w:t>
      </w:r>
      <w:r>
        <w:t>природопользование.</w:t>
      </w: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2"/>
        <w:rPr>
          <w:sz w:val="20"/>
          <w:szCs w:val="20"/>
        </w:rPr>
      </w:pPr>
      <w:r>
        <w:rPr>
          <w:b/>
          <w:bCs/>
        </w:rPr>
        <w:t>Практические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работы.</w:t>
      </w:r>
      <w:r>
        <w:rPr>
          <w:b/>
          <w:bCs/>
          <w:spacing w:val="1"/>
        </w:rPr>
        <w:t xml:space="preserve"> </w:t>
      </w:r>
      <w:r>
        <w:rPr>
          <w:sz w:val="20"/>
          <w:szCs w:val="20"/>
        </w:rPr>
        <w:t>1.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Изучение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взаимосвязей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природных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компонентов.</w:t>
      </w:r>
      <w:r>
        <w:rPr>
          <w:spacing w:val="1"/>
          <w:sz w:val="20"/>
          <w:szCs w:val="20"/>
        </w:rPr>
        <w:t xml:space="preserve"> </w:t>
      </w:r>
      <w:r>
        <w:t>2. Составление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3. 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синоптической карте особенностей погоды для различных пунктов. Составление прогноза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rPr>
          <w:sz w:val="20"/>
          <w:szCs w:val="20"/>
        </w:rPr>
        <w:t>4.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Оценка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комфортности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климата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разных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регионов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картографическим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статистическим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данным.</w:t>
      </w:r>
      <w:r>
        <w:rPr>
          <w:spacing w:val="50"/>
          <w:sz w:val="20"/>
          <w:szCs w:val="20"/>
        </w:rPr>
        <w:t xml:space="preserve"> </w:t>
      </w:r>
      <w:r>
        <w:t>5. Составление характеристики одной из рек с использованием тематических 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климатограмм,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61"/>
        </w:rPr>
        <w:t xml:space="preserve"> </w:t>
      </w:r>
      <w:r>
        <w:t>использования.</w:t>
      </w:r>
      <w:r>
        <w:rPr>
          <w:spacing w:val="6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rPr>
          <w:sz w:val="20"/>
          <w:szCs w:val="20"/>
        </w:rPr>
        <w:t>Расчетные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работы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определению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падения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реки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уклона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рек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(по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выбору).</w:t>
      </w:r>
      <w:r>
        <w:rPr>
          <w:spacing w:val="1"/>
          <w:sz w:val="20"/>
          <w:szCs w:val="20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изменения растительного и животного мира в условиях глобального потепления климата</w:t>
      </w:r>
      <w:r>
        <w:rPr>
          <w:spacing w:val="1"/>
        </w:rPr>
        <w:t xml:space="preserve"> </w:t>
      </w:r>
      <w:r>
        <w:t xml:space="preserve">(регион по выбору). </w:t>
      </w:r>
      <w:r>
        <w:rPr>
          <w:sz w:val="20"/>
          <w:szCs w:val="20"/>
        </w:rPr>
        <w:t>9. Творческая работа: подготовка реферата по проблеме глобального потепления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климата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его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последствий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России.</w:t>
      </w:r>
    </w:p>
    <w:p w:rsidR="002D7AA5" w:rsidRDefault="002D7AA5" w:rsidP="002D7AA5">
      <w:pPr>
        <w:pStyle w:val="a3"/>
        <w:kinsoku w:val="0"/>
        <w:overflowPunct w:val="0"/>
        <w:spacing w:before="8"/>
        <w:ind w:left="0"/>
        <w:jc w:val="left"/>
      </w:pPr>
    </w:p>
    <w:p w:rsidR="002D7AA5" w:rsidRDefault="002D7AA5" w:rsidP="002D7AA5">
      <w:pPr>
        <w:pStyle w:val="4"/>
        <w:kinsoku w:val="0"/>
        <w:overflowPunct w:val="0"/>
        <w:ind w:left="809" w:right="817" w:firstLine="0"/>
        <w:jc w:val="center"/>
      </w:pPr>
      <w:r>
        <w:t>РАЗДЕЛ</w:t>
      </w:r>
      <w:r>
        <w:rPr>
          <w:spacing w:val="-4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b/>
          <w:bCs/>
        </w:rPr>
      </w:pPr>
    </w:p>
    <w:p w:rsidR="002D7AA5" w:rsidRDefault="002D7AA5" w:rsidP="002D7AA5">
      <w:pPr>
        <w:pStyle w:val="a3"/>
        <w:kinsoku w:val="0"/>
        <w:overflowPunct w:val="0"/>
        <w:ind w:right="465"/>
      </w:pPr>
      <w:r>
        <w:rPr>
          <w:b/>
          <w:bCs/>
        </w:rPr>
        <w:t>Географическая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система.</w:t>
      </w:r>
      <w:r>
        <w:rPr>
          <w:b/>
          <w:bCs/>
          <w:spacing w:val="1"/>
        </w:rPr>
        <w:t xml:space="preserve"> </w:t>
      </w:r>
      <w:r>
        <w:t>Геосистема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взаимообусловленных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(А.Г.</w:t>
      </w:r>
      <w:r>
        <w:rPr>
          <w:spacing w:val="1"/>
        </w:rPr>
        <w:t xml:space="preserve"> </w:t>
      </w:r>
      <w:r>
        <w:t>Исаченко).</w:t>
      </w:r>
      <w:r>
        <w:rPr>
          <w:spacing w:val="1"/>
        </w:rPr>
        <w:t xml:space="preserve"> </w:t>
      </w:r>
      <w:r>
        <w:t>Компоненты геосистемы. Свойства геосистем: целостность, открытость, динамичность.</w:t>
      </w:r>
      <w:r>
        <w:rPr>
          <w:spacing w:val="1"/>
        </w:rPr>
        <w:t xml:space="preserve"> </w:t>
      </w:r>
      <w:r>
        <w:t>Важность геосистемного подхода во взаимосвязанном изучении природы, населения и</w:t>
      </w:r>
      <w:r>
        <w:rPr>
          <w:spacing w:val="1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России и</w:t>
      </w:r>
      <w:r>
        <w:rPr>
          <w:spacing w:val="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географическом</w:t>
      </w:r>
      <w:r>
        <w:rPr>
          <w:spacing w:val="-2"/>
        </w:rPr>
        <w:t xml:space="preserve"> </w:t>
      </w:r>
      <w:r>
        <w:t>районировании.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2"/>
      </w:pPr>
      <w:r>
        <w:rPr>
          <w:b/>
          <w:bCs/>
        </w:rPr>
        <w:t xml:space="preserve">Виды географических систем. </w:t>
      </w:r>
      <w:r>
        <w:t>1) Природные геосистемы – естественные, практически не</w:t>
      </w:r>
      <w:r>
        <w:rPr>
          <w:spacing w:val="-57"/>
        </w:rPr>
        <w:t xml:space="preserve"> </w:t>
      </w:r>
      <w:r>
        <w:t>затронутые антропогенной деятельностью; 2) Антропогенные геосистемы, не имеющие</w:t>
      </w:r>
      <w:r>
        <w:rPr>
          <w:spacing w:val="1"/>
        </w:rPr>
        <w:t xml:space="preserve"> </w:t>
      </w:r>
      <w:r>
        <w:t>аналогов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Природно-</w:t>
      </w:r>
      <w:r>
        <w:rPr>
          <w:spacing w:val="-57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(природно-хозяйственные)</w:t>
      </w:r>
      <w:r>
        <w:rPr>
          <w:spacing w:val="1"/>
        </w:rPr>
        <w:t xml:space="preserve"> </w:t>
      </w:r>
      <w:r>
        <w:t>геосистемы</w:t>
      </w:r>
      <w:r>
        <w:rPr>
          <w:spacing w:val="1"/>
        </w:rPr>
        <w:t xml:space="preserve"> </w:t>
      </w:r>
      <w:r>
        <w:t>(сельскохозяйственные,</w:t>
      </w:r>
      <w:r>
        <w:rPr>
          <w:spacing w:val="1"/>
        </w:rPr>
        <w:t xml:space="preserve"> </w:t>
      </w:r>
      <w:r>
        <w:t>лесохозяйственные).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геосистемы: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(природно-</w:t>
      </w:r>
      <w:r>
        <w:rPr>
          <w:spacing w:val="1"/>
        </w:rPr>
        <w:t xml:space="preserve"> </w:t>
      </w:r>
      <w:r>
        <w:t>территориальные комплексы) и аквальные (природно-аквальные комплексы). Геосистемы:</w:t>
      </w:r>
      <w:r>
        <w:rPr>
          <w:spacing w:val="-57"/>
        </w:rPr>
        <w:t xml:space="preserve"> </w:t>
      </w:r>
      <w:r>
        <w:t>зональные</w:t>
      </w:r>
      <w:r>
        <w:rPr>
          <w:spacing w:val="-3"/>
        </w:rPr>
        <w:t xml:space="preserve"> </w:t>
      </w:r>
      <w:r>
        <w:t>и азональные.</w:t>
      </w:r>
      <w:r>
        <w:rPr>
          <w:spacing w:val="-1"/>
        </w:rPr>
        <w:t xml:space="preserve"> </w:t>
      </w:r>
      <w:r>
        <w:t>Ландшафты. Идея</w:t>
      </w:r>
      <w:r>
        <w:rPr>
          <w:spacing w:val="-1"/>
        </w:rPr>
        <w:t xml:space="preserve"> </w:t>
      </w:r>
      <w:r>
        <w:t>культурного ландшафта.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spacing w:before="1"/>
        <w:ind w:right="465"/>
      </w:pPr>
      <w:r>
        <w:rPr>
          <w:b/>
          <w:bCs/>
        </w:rPr>
        <w:t>Уровни географических систем</w:t>
      </w:r>
      <w:r>
        <w:t>. Планетарный (глобальный) уровень – географическая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зона.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жизнедеятельности человека.</w:t>
      </w:r>
    </w:p>
    <w:p w:rsidR="002D7AA5" w:rsidRDefault="002D7AA5" w:rsidP="002D7AA5">
      <w:pPr>
        <w:pStyle w:val="a3"/>
        <w:kinsoku w:val="0"/>
        <w:overflowPunct w:val="0"/>
        <w:spacing w:before="4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spacing w:before="1"/>
        <w:ind w:right="461"/>
      </w:pPr>
      <w:r>
        <w:rPr>
          <w:b/>
          <w:bCs/>
        </w:rPr>
        <w:t xml:space="preserve">Пути сохранения устойчивости географических систем. </w:t>
      </w:r>
      <w:r>
        <w:t>Устойчивость геосистем и её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устойчивости.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6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(ООПТ):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заказники,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Санаторно-курортные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ООПТ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каркаса</w:t>
      </w:r>
      <w:r>
        <w:rPr>
          <w:spacing w:val="1"/>
        </w:rPr>
        <w:t xml:space="preserve"> </w:t>
      </w:r>
      <w:r>
        <w:t>устойчивости территории.</w:t>
      </w:r>
    </w:p>
    <w:p w:rsidR="002D7AA5" w:rsidRDefault="002D7AA5" w:rsidP="002D7AA5">
      <w:pPr>
        <w:pStyle w:val="a3"/>
        <w:kinsoku w:val="0"/>
        <w:overflowPunct w:val="0"/>
        <w:spacing w:before="1"/>
        <w:ind w:right="461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rPr>
          <w:sz w:val="20"/>
          <w:szCs w:val="20"/>
        </w:rPr>
      </w:pPr>
      <w:r>
        <w:rPr>
          <w:b/>
          <w:bCs/>
        </w:rPr>
        <w:t>Практические</w:t>
      </w:r>
      <w:r>
        <w:rPr>
          <w:b/>
          <w:bCs/>
          <w:spacing w:val="54"/>
        </w:rPr>
        <w:t xml:space="preserve"> </w:t>
      </w:r>
      <w:r>
        <w:rPr>
          <w:b/>
          <w:bCs/>
        </w:rPr>
        <w:t>работы.</w:t>
      </w:r>
      <w:r>
        <w:rPr>
          <w:b/>
          <w:bCs/>
          <w:spacing w:val="57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rPr>
          <w:sz w:val="20"/>
          <w:szCs w:val="20"/>
        </w:rPr>
        <w:t>Составление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графической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модели</w:t>
      </w:r>
      <w:r>
        <w:rPr>
          <w:spacing w:val="58"/>
          <w:sz w:val="20"/>
          <w:szCs w:val="20"/>
        </w:rPr>
        <w:t xml:space="preserve"> </w:t>
      </w:r>
      <w:r>
        <w:rPr>
          <w:sz w:val="20"/>
          <w:szCs w:val="20"/>
        </w:rPr>
        <w:t>природной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геосистемы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(по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выбору).</w:t>
      </w:r>
    </w:p>
    <w:p w:rsidR="002D7AA5" w:rsidRDefault="002D7AA5" w:rsidP="002D7AA5">
      <w:pPr>
        <w:pStyle w:val="a3"/>
        <w:kinsoku w:val="0"/>
        <w:overflowPunct w:val="0"/>
        <w:spacing w:before="1"/>
        <w:jc w:val="left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Творческая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работа: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Проектирование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«природного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каркаса»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своего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района.</w:t>
      </w:r>
    </w:p>
    <w:p w:rsidR="002D7AA5" w:rsidRDefault="002D7AA5" w:rsidP="002D7AA5">
      <w:pPr>
        <w:pStyle w:val="a3"/>
        <w:kinsoku w:val="0"/>
        <w:overflowPunct w:val="0"/>
        <w:spacing w:before="1"/>
        <w:ind w:left="0"/>
        <w:jc w:val="left"/>
        <w:rPr>
          <w:sz w:val="25"/>
          <w:szCs w:val="25"/>
        </w:rPr>
      </w:pPr>
    </w:p>
    <w:p w:rsidR="002D7AA5" w:rsidRDefault="002D7AA5" w:rsidP="002D7AA5">
      <w:pPr>
        <w:pStyle w:val="3"/>
        <w:kinsoku w:val="0"/>
        <w:overflowPunct w:val="0"/>
        <w:ind w:left="2946" w:right="1302" w:hanging="1643"/>
      </w:pPr>
      <w:r>
        <w:t>Раздел VI. ПРИРОДНО-ХОЗЯЙСТВЕННЫЕ ЗОНАЛЬНЫЕ И</w:t>
      </w:r>
      <w:r>
        <w:rPr>
          <w:spacing w:val="-65"/>
        </w:rPr>
        <w:t xml:space="preserve"> </w:t>
      </w:r>
      <w:r>
        <w:t>АЗОНАЛЬНЫЕ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spacing w:before="7"/>
        <w:ind w:left="0"/>
        <w:jc w:val="left"/>
        <w:rPr>
          <w:b/>
          <w:bCs/>
          <w:sz w:val="23"/>
          <w:szCs w:val="23"/>
        </w:rPr>
      </w:pPr>
    </w:p>
    <w:p w:rsidR="002D7AA5" w:rsidRDefault="002D7AA5" w:rsidP="002D7AA5">
      <w:pPr>
        <w:pStyle w:val="a3"/>
        <w:kinsoku w:val="0"/>
        <w:overflowPunct w:val="0"/>
        <w:ind w:right="465"/>
      </w:pPr>
      <w:r>
        <w:rPr>
          <w:b/>
          <w:bCs/>
        </w:rPr>
        <w:t>Учение о географической зональности</w:t>
      </w:r>
      <w:r>
        <w:t>. Зональность как всеобщий закон природы (В.В.</w:t>
      </w:r>
      <w:r>
        <w:rPr>
          <w:spacing w:val="1"/>
        </w:rPr>
        <w:t xml:space="preserve"> </w:t>
      </w:r>
      <w:r>
        <w:t>Докучаев, Л.С. Берг). Зона как целостный природный комплекс. Факторы зональности.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зон.</w:t>
      </w:r>
      <w:r>
        <w:rPr>
          <w:spacing w:val="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природных зон в результате деятельности человека. Природно-хозяйственная зональная</w:t>
      </w:r>
      <w:r>
        <w:rPr>
          <w:spacing w:val="1"/>
        </w:rPr>
        <w:t xml:space="preserve"> </w:t>
      </w:r>
      <w:r>
        <w:t>система.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4"/>
      </w:pPr>
      <w:r>
        <w:rPr>
          <w:b/>
          <w:bCs/>
        </w:rPr>
        <w:t>Арктические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пустыни,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тундра,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лесотундра.</w:t>
      </w:r>
      <w:r>
        <w:rPr>
          <w:b/>
          <w:bCs/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мерзлота,</w:t>
      </w:r>
      <w:r>
        <w:rPr>
          <w:spacing w:val="1"/>
        </w:rPr>
        <w:t xml:space="preserve"> </w:t>
      </w:r>
      <w:r>
        <w:t>маломощные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Ледяная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арктическими</w:t>
      </w:r>
      <w:r>
        <w:rPr>
          <w:spacing w:val="1"/>
        </w:rPr>
        <w:t xml:space="preserve"> </w:t>
      </w:r>
      <w:r>
        <w:t>пустынными</w:t>
      </w:r>
      <w:r>
        <w:rPr>
          <w:spacing w:val="1"/>
        </w:rPr>
        <w:t xml:space="preserve"> </w:t>
      </w:r>
      <w:r>
        <w:t>ландшафтами.</w:t>
      </w:r>
      <w:r>
        <w:rPr>
          <w:spacing w:val="1"/>
        </w:rPr>
        <w:t xml:space="preserve"> </w:t>
      </w:r>
      <w:r>
        <w:t>Тундра.</w:t>
      </w:r>
      <w:r>
        <w:rPr>
          <w:spacing w:val="1"/>
        </w:rPr>
        <w:t xml:space="preserve"> </w:t>
      </w:r>
      <w:r>
        <w:t>Лесотундра.</w:t>
      </w:r>
      <w:r>
        <w:rPr>
          <w:spacing w:val="1"/>
        </w:rPr>
        <w:t xml:space="preserve"> </w:t>
      </w:r>
      <w:r>
        <w:t>Термокарст.</w:t>
      </w:r>
      <w:r>
        <w:rPr>
          <w:spacing w:val="1"/>
        </w:rPr>
        <w:t xml:space="preserve"> </w:t>
      </w:r>
      <w:r>
        <w:t>Мохово-</w:t>
      </w:r>
      <w:r>
        <w:rPr>
          <w:spacing w:val="1"/>
        </w:rPr>
        <w:t xml:space="preserve"> </w:t>
      </w:r>
      <w:r>
        <w:t>лишайниковый</w:t>
      </w:r>
      <w:r>
        <w:rPr>
          <w:spacing w:val="1"/>
        </w:rPr>
        <w:t xml:space="preserve"> </w:t>
      </w:r>
      <w:r>
        <w:t>покров.</w:t>
      </w:r>
      <w:r>
        <w:rPr>
          <w:spacing w:val="1"/>
        </w:rPr>
        <w:t xml:space="preserve"> </w:t>
      </w:r>
      <w:r>
        <w:t>«Птичьи</w:t>
      </w:r>
      <w:r>
        <w:rPr>
          <w:spacing w:val="1"/>
        </w:rPr>
        <w:t xml:space="preserve"> </w:t>
      </w:r>
      <w:r>
        <w:t>базары».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поэтов.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биопродуктивность</w:t>
      </w:r>
      <w:r>
        <w:rPr>
          <w:spacing w:val="1"/>
        </w:rPr>
        <w:t xml:space="preserve"> </w:t>
      </w:r>
      <w:r>
        <w:t>ландшафтов.</w:t>
      </w:r>
      <w:r>
        <w:rPr>
          <w:spacing w:val="1"/>
        </w:rPr>
        <w:t xml:space="preserve"> </w:t>
      </w:r>
      <w:r>
        <w:t>Кочевание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оправданный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Экстремальная</w:t>
      </w:r>
      <w:r>
        <w:rPr>
          <w:spacing w:val="1"/>
        </w:rPr>
        <w:t xml:space="preserve"> </w:t>
      </w:r>
      <w:r>
        <w:t>дискомфортность условий проживания населения. Адаптация местных жителей к суровым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Севера.</w:t>
      </w:r>
      <w:r>
        <w:rPr>
          <w:spacing w:val="1"/>
        </w:rPr>
        <w:t xml:space="preserve"> </w:t>
      </w:r>
      <w:r>
        <w:t>Очаговый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расселения.</w:t>
      </w:r>
      <w:r>
        <w:rPr>
          <w:spacing w:val="-1"/>
        </w:rPr>
        <w:t xml:space="preserve"> </w:t>
      </w:r>
      <w:r>
        <w:t>Уязвимость</w:t>
      </w:r>
      <w:r>
        <w:rPr>
          <w:spacing w:val="-2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ООПТ.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3"/>
      </w:pPr>
      <w:r>
        <w:rPr>
          <w:b/>
          <w:bCs/>
        </w:rPr>
        <w:t>Леса: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тайга,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смешанные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широколиственные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леса.</w:t>
      </w:r>
      <w:r>
        <w:rPr>
          <w:b/>
          <w:bCs/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Климатические условия, бедность почв, повышение биопродуктивности. Внешний облик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таёжной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широколиственных</w:t>
      </w:r>
      <w:r>
        <w:rPr>
          <w:spacing w:val="1"/>
        </w:rPr>
        <w:t xml:space="preserve"> </w:t>
      </w:r>
      <w:r>
        <w:t>лесов.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полотнах.</w:t>
      </w:r>
      <w:r>
        <w:rPr>
          <w:spacing w:val="1"/>
        </w:rPr>
        <w:t xml:space="preserve"> </w:t>
      </w:r>
      <w:r>
        <w:t>Лесопользование и его виды. Сокращение лесистости. Лесные пожары. Система особо</w:t>
      </w:r>
      <w:r>
        <w:rPr>
          <w:spacing w:val="1"/>
        </w:rPr>
        <w:t xml:space="preserve"> </w:t>
      </w:r>
      <w:r>
        <w:t xml:space="preserve">охраняемых природных территорий – каркас экологической устойчивости. </w:t>
      </w:r>
      <w:r>
        <w:rPr>
          <w:i/>
          <w:iCs/>
        </w:rPr>
        <w:t>Лесостепь 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степь.</w:t>
      </w:r>
      <w:r>
        <w:rPr>
          <w:i/>
          <w:iCs/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засушливый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Богатство</w:t>
      </w:r>
      <w:r>
        <w:rPr>
          <w:spacing w:val="-57"/>
        </w:rPr>
        <w:t xml:space="preserve"> </w:t>
      </w:r>
      <w:r>
        <w:t>черноземных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Степные</w:t>
      </w:r>
      <w:r>
        <w:rPr>
          <w:spacing w:val="1"/>
        </w:rPr>
        <w:t xml:space="preserve"> </w:t>
      </w:r>
      <w:r>
        <w:t>ландшафты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  <w:r>
        <w:rPr>
          <w:spacing w:val="1"/>
        </w:rPr>
        <w:t xml:space="preserve"> </w:t>
      </w:r>
      <w:r>
        <w:t>Массированная распашка и активное сельскохозяйственное освоение. Суховеи и пыльные</w:t>
      </w:r>
      <w:r>
        <w:rPr>
          <w:spacing w:val="1"/>
        </w:rPr>
        <w:t xml:space="preserve"> </w:t>
      </w:r>
      <w:r>
        <w:t>бури. Экологические проблемы: эрозия и дефляция почв, пути их решения. Проблемы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заповедных</w:t>
      </w:r>
      <w:r>
        <w:rPr>
          <w:spacing w:val="-1"/>
        </w:rPr>
        <w:t xml:space="preserve"> </w:t>
      </w:r>
      <w:r>
        <w:t>зон.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4"/>
      </w:pPr>
      <w:r>
        <w:rPr>
          <w:b/>
          <w:bCs/>
        </w:rPr>
        <w:t>Полупустыни,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пустыни,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субтропики.</w:t>
      </w:r>
      <w:r>
        <w:rPr>
          <w:b/>
          <w:bCs/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России.</w:t>
      </w:r>
      <w:r>
        <w:rPr>
          <w:spacing w:val="6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Полупустыни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пустыни: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увлажнения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континентальности</w:t>
      </w:r>
      <w:r>
        <w:rPr>
          <w:spacing w:val="1"/>
        </w:rPr>
        <w:t xml:space="preserve"> </w:t>
      </w:r>
      <w:r>
        <w:t>климата.</w:t>
      </w:r>
      <w:r>
        <w:rPr>
          <w:spacing w:val="1"/>
        </w:rPr>
        <w:t xml:space="preserve"> </w:t>
      </w:r>
      <w:r>
        <w:t>Очарование</w:t>
      </w:r>
      <w:r>
        <w:rPr>
          <w:spacing w:val="1"/>
        </w:rPr>
        <w:t xml:space="preserve"> </w:t>
      </w:r>
      <w:r>
        <w:t>пустынных</w:t>
      </w:r>
      <w:r>
        <w:rPr>
          <w:spacing w:val="1"/>
        </w:rPr>
        <w:t xml:space="preserve"> </w:t>
      </w:r>
      <w:r>
        <w:t>ландшафтов.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биопродуктивность.</w:t>
      </w:r>
      <w:r>
        <w:rPr>
          <w:spacing w:val="1"/>
        </w:rPr>
        <w:t xml:space="preserve"> </w:t>
      </w:r>
      <w:r>
        <w:t>Экстремальные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Пастбищное скотоводство и его экологические следствия. Опустынивание. Жизнь и быт</w:t>
      </w:r>
      <w:r>
        <w:rPr>
          <w:spacing w:val="1"/>
        </w:rPr>
        <w:t xml:space="preserve"> </w:t>
      </w:r>
      <w:r>
        <w:t>коренных народов. Заповедники. Субтропическое черноморское побережье. Пышность 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ландшафтов.</w:t>
      </w:r>
      <w:r>
        <w:rPr>
          <w:spacing w:val="1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субтропики.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приморских</w:t>
      </w:r>
      <w:r>
        <w:rPr>
          <w:spacing w:val="1"/>
        </w:rPr>
        <w:t xml:space="preserve"> </w:t>
      </w:r>
      <w:r>
        <w:t>пейзажей.</w:t>
      </w:r>
      <w:r>
        <w:rPr>
          <w:spacing w:val="-1"/>
        </w:rPr>
        <w:t xml:space="preserve"> </w:t>
      </w:r>
      <w:r>
        <w:t>Рекреационное</w:t>
      </w:r>
      <w:r>
        <w:rPr>
          <w:spacing w:val="-1"/>
        </w:rPr>
        <w:t xml:space="preserve"> </w:t>
      </w:r>
      <w:r>
        <w:t>освоение.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3"/>
      </w:pPr>
      <w:r>
        <w:rPr>
          <w:b/>
          <w:bCs/>
        </w:rPr>
        <w:t>Горные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системы</w:t>
      </w:r>
      <w:r>
        <w:rPr>
          <w:b/>
          <w:bCs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азональных</w:t>
      </w:r>
      <w:r>
        <w:rPr>
          <w:spacing w:val="1"/>
        </w:rPr>
        <w:t xml:space="preserve"> </w:t>
      </w:r>
      <w:r>
        <w:t>геосистем.</w:t>
      </w:r>
      <w:r>
        <w:rPr>
          <w:spacing w:val="1"/>
        </w:rPr>
        <w:t xml:space="preserve"> </w:t>
      </w:r>
      <w:r>
        <w:t>Горная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 как проявление всеобщего закона зональности. Высотная поясность в разных</w:t>
      </w:r>
      <w:r>
        <w:rPr>
          <w:spacing w:val="1"/>
        </w:rPr>
        <w:t xml:space="preserve"> </w:t>
      </w:r>
      <w:r>
        <w:t>горах.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гор.</w:t>
      </w:r>
      <w:r>
        <w:rPr>
          <w:spacing w:val="1"/>
        </w:rPr>
        <w:t xml:space="preserve"> </w:t>
      </w:r>
      <w:r>
        <w:t>Красочный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ландшафтов.</w:t>
      </w:r>
      <w:r>
        <w:rPr>
          <w:spacing w:val="1"/>
        </w:rPr>
        <w:t xml:space="preserve"> </w:t>
      </w:r>
      <w:r>
        <w:t>Характер горного расселения. Мозаика народов в разобщённых долинах. Условия жизни и</w:t>
      </w:r>
      <w:r>
        <w:rPr>
          <w:spacing w:val="-57"/>
        </w:rPr>
        <w:t xml:space="preserve"> </w:t>
      </w:r>
      <w:r>
        <w:t>быта горцев. Современное рекреационное освоение горных ландшафтов. Экологические</w:t>
      </w:r>
      <w:r>
        <w:rPr>
          <w:spacing w:val="1"/>
        </w:rPr>
        <w:t xml:space="preserve"> </w:t>
      </w:r>
      <w:r>
        <w:t>проблемы.</w:t>
      </w:r>
    </w:p>
    <w:p w:rsidR="002D7AA5" w:rsidRDefault="002D7AA5" w:rsidP="002D7AA5">
      <w:pPr>
        <w:pStyle w:val="a3"/>
        <w:kinsoku w:val="0"/>
        <w:overflowPunct w:val="0"/>
        <w:spacing w:before="2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spacing w:before="1"/>
        <w:ind w:right="471"/>
      </w:pPr>
      <w:r>
        <w:rPr>
          <w:b/>
          <w:bCs/>
        </w:rPr>
        <w:t xml:space="preserve">Российские моря. </w:t>
      </w:r>
      <w:r>
        <w:t>Проявление зональности в водах Мирового океана. Моря Северного</w:t>
      </w:r>
      <w:r>
        <w:rPr>
          <w:spacing w:val="1"/>
        </w:rPr>
        <w:t xml:space="preserve"> </w:t>
      </w:r>
      <w:r>
        <w:t>Ледовитого, Тихого, Атлантического океанов. Северный морской путь. 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площади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глубине.</w:t>
      </w:r>
      <w:r>
        <w:rPr>
          <w:spacing w:val="55"/>
        </w:rPr>
        <w:t xml:space="preserve"> </w:t>
      </w:r>
      <w:r>
        <w:t>Климатические</w:t>
      </w:r>
      <w:r>
        <w:rPr>
          <w:spacing w:val="57"/>
        </w:rPr>
        <w:t xml:space="preserve"> </w:t>
      </w:r>
      <w:r>
        <w:t>условия.</w:t>
      </w:r>
      <w:r>
        <w:rPr>
          <w:spacing w:val="55"/>
        </w:rPr>
        <w:t xml:space="preserve"> </w:t>
      </w:r>
      <w:r>
        <w:t>Особенности</w:t>
      </w:r>
      <w:r>
        <w:rPr>
          <w:spacing w:val="56"/>
        </w:rPr>
        <w:t xml:space="preserve"> </w:t>
      </w:r>
      <w:r>
        <w:t>ледовой</w:t>
      </w:r>
    </w:p>
    <w:p w:rsidR="002D7AA5" w:rsidRDefault="002D7AA5" w:rsidP="002D7AA5">
      <w:pPr>
        <w:pStyle w:val="a3"/>
        <w:kinsoku w:val="0"/>
        <w:overflowPunct w:val="0"/>
        <w:spacing w:before="1"/>
        <w:ind w:right="471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66"/>
      </w:pPr>
      <w:r>
        <w:t>обстановки.</w:t>
      </w:r>
      <w:r>
        <w:rPr>
          <w:spacing w:val="1"/>
        </w:rPr>
        <w:t xml:space="preserve"> </w:t>
      </w:r>
      <w:r>
        <w:t>Солёность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прозе,</w:t>
      </w:r>
      <w:r>
        <w:rPr>
          <w:spacing w:val="6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Биопродуктивность.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Рыбный</w:t>
      </w:r>
      <w:r>
        <w:rPr>
          <w:spacing w:val="1"/>
        </w:rPr>
        <w:t xml:space="preserve"> </w:t>
      </w:r>
      <w:r>
        <w:t>промысел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морепродуктов.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шельфа,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 Геоэкологические</w:t>
      </w:r>
      <w:r>
        <w:rPr>
          <w:spacing w:val="-2"/>
        </w:rPr>
        <w:t xml:space="preserve"> </w:t>
      </w:r>
      <w:r>
        <w:t>проблемы и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8"/>
      </w:pPr>
      <w:r>
        <w:rPr>
          <w:b/>
          <w:bCs/>
        </w:rPr>
        <w:t>Практические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работы.</w:t>
      </w:r>
      <w:r>
        <w:rPr>
          <w:b/>
          <w:bCs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установлением взаимосвязи между отдельными природными компонентами. </w:t>
      </w:r>
      <w:r>
        <w:rPr>
          <w:sz w:val="20"/>
          <w:szCs w:val="20"/>
        </w:rPr>
        <w:t>2. Составление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комплексной характеристики зональной природно-хозяйственной системы (по выбору). Спрогнозировать ее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развитие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условиях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дальнейшего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потепления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климата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возрастающей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антропогенной</w:t>
      </w:r>
      <w:r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нагрузки.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Разработать рекомендации по снижению негативных последствий</w:t>
      </w:r>
      <w:r>
        <w:t>. 3. Лоция одного из Российских</w:t>
      </w:r>
      <w:r>
        <w:rPr>
          <w:spacing w:val="1"/>
        </w:rPr>
        <w:t xml:space="preserve"> </w:t>
      </w:r>
      <w:r>
        <w:t>морей.</w:t>
      </w:r>
    </w:p>
    <w:p w:rsidR="002D7AA5" w:rsidRDefault="002D7AA5" w:rsidP="002D7AA5">
      <w:pPr>
        <w:pStyle w:val="a3"/>
        <w:kinsoku w:val="0"/>
        <w:overflowPunct w:val="0"/>
        <w:spacing w:before="2"/>
        <w:ind w:left="0"/>
        <w:jc w:val="left"/>
        <w:rPr>
          <w:sz w:val="17"/>
          <w:szCs w:val="17"/>
        </w:rPr>
      </w:pPr>
    </w:p>
    <w:p w:rsidR="002D7AA5" w:rsidRDefault="002D7AA5" w:rsidP="002D7AA5">
      <w:pPr>
        <w:pStyle w:val="3"/>
        <w:kinsoku w:val="0"/>
        <w:overflowPunct w:val="0"/>
        <w:spacing w:before="90"/>
        <w:ind w:left="2735" w:right="1569" w:hanging="1160"/>
      </w:pPr>
      <w:r>
        <w:t>Раздел VII. ДЕМОГРАФИЧЕСКАЯ КАРТИНА РОССИИ.</w:t>
      </w:r>
      <w:r>
        <w:rPr>
          <w:spacing w:val="-65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НАС?</w:t>
      </w:r>
      <w:r>
        <w:rPr>
          <w:spacing w:val="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МЫ?</w:t>
      </w:r>
      <w:r>
        <w:rPr>
          <w:spacing w:val="1"/>
        </w:rPr>
        <w:t xml:space="preserve"> </w:t>
      </w:r>
      <w:r>
        <w:t>(18</w:t>
      </w:r>
      <w:r>
        <w:rPr>
          <w:spacing w:val="-2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spacing w:before="10"/>
        <w:ind w:left="0"/>
        <w:jc w:val="left"/>
        <w:rPr>
          <w:b/>
          <w:bCs/>
          <w:sz w:val="23"/>
          <w:szCs w:val="23"/>
        </w:rPr>
      </w:pPr>
    </w:p>
    <w:p w:rsidR="002D7AA5" w:rsidRDefault="002D7AA5" w:rsidP="002D7AA5">
      <w:pPr>
        <w:pStyle w:val="a3"/>
        <w:kinsoku w:val="0"/>
        <w:overflowPunct w:val="0"/>
        <w:ind w:right="466"/>
      </w:pPr>
      <w:r>
        <w:rPr>
          <w:b/>
          <w:bCs/>
        </w:rPr>
        <w:t xml:space="preserve">Численность и воспроизводство населения. </w:t>
      </w:r>
      <w:r>
        <w:t>Динамика численности населения России 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учёт.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статистика. Карты населения. Влияние природных условий и социально-экономического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Демографические</w:t>
      </w:r>
      <w:r>
        <w:rPr>
          <w:spacing w:val="1"/>
        </w:rPr>
        <w:t xml:space="preserve"> </w:t>
      </w:r>
      <w:r>
        <w:t>кризисы: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формула:</w:t>
      </w:r>
      <w:r>
        <w:rPr>
          <w:spacing w:val="1"/>
        </w:rPr>
        <w:t xml:space="preserve"> </w:t>
      </w:r>
      <w:r>
        <w:t>рождаемость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смертность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естественный прирост. Тенденции развития естественного движения и возможности его</w:t>
      </w:r>
      <w:r>
        <w:rPr>
          <w:spacing w:val="1"/>
        </w:rPr>
        <w:t xml:space="preserve"> </w:t>
      </w:r>
      <w:r>
        <w:t>оптимизации.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смертности.</w:t>
      </w:r>
      <w:r>
        <w:rPr>
          <w:spacing w:val="1"/>
        </w:rPr>
        <w:t xml:space="preserve"> </w:t>
      </w:r>
      <w:r>
        <w:t>Воспроизводство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типы:</w:t>
      </w:r>
      <w:r>
        <w:rPr>
          <w:spacing w:val="1"/>
        </w:rPr>
        <w:t xml:space="preserve"> </w:t>
      </w:r>
      <w:r>
        <w:t>архетип,</w:t>
      </w:r>
      <w:r>
        <w:rPr>
          <w:spacing w:val="1"/>
        </w:rPr>
        <w:t xml:space="preserve"> </w:t>
      </w:r>
      <w:r>
        <w:t>традиционный,</w:t>
      </w:r>
      <w:r>
        <w:rPr>
          <w:spacing w:val="1"/>
        </w:rPr>
        <w:t xml:space="preserve"> </w:t>
      </w:r>
      <w:r>
        <w:t>современный.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воспроизводства.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7"/>
      </w:pPr>
      <w:r>
        <w:rPr>
          <w:b/>
          <w:bCs/>
        </w:rPr>
        <w:t xml:space="preserve">Миграции населения. </w:t>
      </w:r>
      <w:r>
        <w:t>Понятие миграции и её виды. Миграционная статистика. Причины</w:t>
      </w:r>
      <w:r>
        <w:rPr>
          <w:spacing w:val="-57"/>
        </w:rPr>
        <w:t xml:space="preserve"> </w:t>
      </w:r>
      <w:r>
        <w:t>миграции.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миграций.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вынужденных</w:t>
      </w:r>
      <w:r>
        <w:rPr>
          <w:spacing w:val="1"/>
        </w:rPr>
        <w:t xml:space="preserve"> </w:t>
      </w:r>
      <w:r>
        <w:t>переселенцев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беженцев.</w:t>
      </w:r>
      <w:r>
        <w:rPr>
          <w:spacing w:val="5"/>
        </w:rPr>
        <w:t xml:space="preserve"> </w:t>
      </w:r>
      <w:r>
        <w:t>Внутренняя</w:t>
      </w:r>
      <w:r>
        <w:rPr>
          <w:spacing w:val="5"/>
        </w:rPr>
        <w:t xml:space="preserve"> </w:t>
      </w:r>
      <w:r>
        <w:t>миграция:</w:t>
      </w:r>
      <w:r>
        <w:rPr>
          <w:spacing w:val="6"/>
        </w:rPr>
        <w:t xml:space="preserve"> </w:t>
      </w:r>
      <w:r>
        <w:t>межрайонная,</w:t>
      </w:r>
      <w:r>
        <w:rPr>
          <w:spacing w:val="5"/>
        </w:rPr>
        <w:t xml:space="preserve"> </w:t>
      </w:r>
      <w:r>
        <w:t>внутрирайонная,</w:t>
      </w:r>
      <w:r>
        <w:rPr>
          <w:spacing w:val="5"/>
        </w:rPr>
        <w:t xml:space="preserve"> </w:t>
      </w:r>
      <w:r>
        <w:t>межпоселенная.</w:t>
      </w:r>
    </w:p>
    <w:p w:rsidR="002D7AA5" w:rsidRDefault="002D7AA5" w:rsidP="002D7AA5">
      <w:pPr>
        <w:pStyle w:val="a3"/>
        <w:kinsoku w:val="0"/>
        <w:overflowPunct w:val="0"/>
        <w:ind w:right="467"/>
      </w:pPr>
      <w:r>
        <w:t>«Волны»</w:t>
      </w:r>
      <w:r>
        <w:rPr>
          <w:spacing w:val="1"/>
        </w:rPr>
        <w:t xml:space="preserve"> </w:t>
      </w:r>
      <w:r>
        <w:t>широкомасштабной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Обратный</w:t>
      </w:r>
      <w:r>
        <w:rPr>
          <w:spacing w:val="1"/>
        </w:rPr>
        <w:t xml:space="preserve"> </w:t>
      </w:r>
      <w:r>
        <w:t>«западный»</w:t>
      </w:r>
      <w:r>
        <w:rPr>
          <w:spacing w:val="1"/>
        </w:rPr>
        <w:t xml:space="preserve"> </w:t>
      </w:r>
      <w:r>
        <w:t>дрейф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Миграционные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6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«село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город».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миграции: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контекст.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биологической,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мигрантов.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8"/>
      </w:pPr>
      <w:r>
        <w:rPr>
          <w:b/>
          <w:bCs/>
        </w:rPr>
        <w:t>Демографическая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ситуация.</w:t>
      </w:r>
      <w:r>
        <w:rPr>
          <w:b/>
          <w:bCs/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стратегическом планировании социально-экономического развития страны и тенденции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Изучаем</w:t>
      </w:r>
      <w:r>
        <w:rPr>
          <w:spacing w:val="1"/>
        </w:rPr>
        <w:t xml:space="preserve"> </w:t>
      </w:r>
      <w:r>
        <w:t>половозрастную</w:t>
      </w:r>
      <w:r>
        <w:rPr>
          <w:spacing w:val="1"/>
        </w:rPr>
        <w:t xml:space="preserve"> </w:t>
      </w:r>
      <w:r>
        <w:t>пирамиду.</w:t>
      </w:r>
      <w:r>
        <w:rPr>
          <w:spacing w:val="1"/>
        </w:rPr>
        <w:t xml:space="preserve"> </w:t>
      </w:r>
      <w:r>
        <w:t>Диспропорции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половозрастной</w:t>
      </w:r>
      <w:r>
        <w:rPr>
          <w:spacing w:val="1"/>
        </w:rPr>
        <w:t xml:space="preserve"> </w:t>
      </w:r>
      <w:r>
        <w:t>структуре населения городских и сельских жителей. Региональная специфика. «Старение</w:t>
      </w:r>
      <w:r>
        <w:rPr>
          <w:spacing w:val="1"/>
        </w:rPr>
        <w:t xml:space="preserve"> </w:t>
      </w:r>
      <w:r>
        <w:t>населения».</w:t>
      </w:r>
      <w:r>
        <w:rPr>
          <w:spacing w:val="1"/>
        </w:rPr>
        <w:t xml:space="preserve"> </w:t>
      </w:r>
      <w:r>
        <w:t>«Перевес»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-57"/>
        </w:rPr>
        <w:t xml:space="preserve"> </w:t>
      </w:r>
      <w:r>
        <w:t>занятости.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8"/>
      </w:pPr>
      <w:r>
        <w:rPr>
          <w:b/>
          <w:bCs/>
        </w:rPr>
        <w:t xml:space="preserve">Качество жизни населения </w:t>
      </w:r>
      <w:r>
        <w:t>и экономическое развитие страны. Общественное здоровье.</w:t>
      </w:r>
      <w:r>
        <w:rPr>
          <w:spacing w:val="1"/>
        </w:rPr>
        <w:t xml:space="preserve"> </w:t>
      </w:r>
      <w:r>
        <w:t>Смертность, в т.ч. младенческая, заболеваемость, средняя ожидаемая продолжительность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смертности.</w:t>
      </w:r>
      <w:r>
        <w:rPr>
          <w:spacing w:val="1"/>
        </w:rPr>
        <w:t xml:space="preserve"> </w:t>
      </w:r>
      <w:r>
        <w:t>Риск</w:t>
      </w:r>
      <w:r>
        <w:rPr>
          <w:spacing w:val="-57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северных районах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острой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ситуацией.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9"/>
      </w:pPr>
      <w:r>
        <w:rPr>
          <w:b/>
          <w:bCs/>
        </w:rPr>
        <w:t>«Зеркало»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демографического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завтра.</w:t>
      </w:r>
      <w:r>
        <w:rPr>
          <w:b/>
          <w:bCs/>
          <w:spacing w:val="1"/>
        </w:rPr>
        <w:t xml:space="preserve"> </w:t>
      </w:r>
      <w:r>
        <w:t>Демографические</w:t>
      </w:r>
      <w:r>
        <w:rPr>
          <w:spacing w:val="1"/>
        </w:rPr>
        <w:t xml:space="preserve"> </w:t>
      </w:r>
      <w:r>
        <w:t>прогнозы.</w:t>
      </w:r>
      <w:r>
        <w:rPr>
          <w:spacing w:val="1"/>
        </w:rPr>
        <w:t xml:space="preserve"> </w:t>
      </w:r>
      <w:r>
        <w:t>Перспективная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миграций.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56"/>
        </w:rPr>
        <w:t xml:space="preserve"> </w:t>
      </w:r>
      <w:r>
        <w:t>жизни:</w:t>
      </w:r>
      <w:r>
        <w:rPr>
          <w:spacing w:val="56"/>
        </w:rPr>
        <w:t xml:space="preserve"> </w:t>
      </w:r>
      <w:r>
        <w:t>гендерный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региональный</w:t>
      </w:r>
      <w:r>
        <w:rPr>
          <w:spacing w:val="57"/>
        </w:rPr>
        <w:t xml:space="preserve"> </w:t>
      </w:r>
      <w:r>
        <w:t>аспекты.</w:t>
      </w:r>
      <w:r>
        <w:rPr>
          <w:spacing w:val="55"/>
        </w:rPr>
        <w:t xml:space="preserve"> </w:t>
      </w:r>
      <w:r>
        <w:t>Прогнозы</w:t>
      </w:r>
      <w:r>
        <w:rPr>
          <w:spacing w:val="56"/>
        </w:rPr>
        <w:t xml:space="preserve"> </w:t>
      </w:r>
      <w:r>
        <w:t>ожидаемой</w:t>
      </w:r>
    </w:p>
    <w:p w:rsidR="002D7AA5" w:rsidRDefault="002D7AA5" w:rsidP="002D7AA5">
      <w:pPr>
        <w:pStyle w:val="a3"/>
        <w:kinsoku w:val="0"/>
        <w:overflowPunct w:val="0"/>
        <w:ind w:right="469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75"/>
      </w:pPr>
      <w:r>
        <w:t>средней продолжительности жизни у мужчин и женщин. Демографическое будущее в</w:t>
      </w:r>
      <w:r>
        <w:rPr>
          <w:spacing w:val="1"/>
        </w:rPr>
        <w:t xml:space="preserve"> </w:t>
      </w:r>
      <w:r>
        <w:t>городах и сельской местности.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6"/>
      </w:pPr>
      <w:r>
        <w:rPr>
          <w:b/>
          <w:bCs/>
        </w:rPr>
        <w:t xml:space="preserve">Демографическая политика – путь к национальному возрождению. </w:t>
      </w:r>
      <w:r>
        <w:t>Демографическая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рождаемости</w:t>
      </w:r>
      <w:r>
        <w:rPr>
          <w:spacing w:val="-1"/>
        </w:rPr>
        <w:t xml:space="preserve"> </w:t>
      </w:r>
      <w:r>
        <w:t>и снижению</w:t>
      </w:r>
      <w:r>
        <w:rPr>
          <w:spacing w:val="-1"/>
        </w:rPr>
        <w:t xml:space="preserve"> </w:t>
      </w:r>
      <w:r>
        <w:t>смертности. Национальные</w:t>
      </w:r>
      <w:r>
        <w:rPr>
          <w:spacing w:val="-2"/>
        </w:rPr>
        <w:t xml:space="preserve"> </w:t>
      </w:r>
      <w:r>
        <w:t>программы.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2"/>
      </w:pPr>
      <w:r>
        <w:rPr>
          <w:b/>
          <w:bCs/>
        </w:rPr>
        <w:t>Размещение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населения.</w:t>
      </w:r>
      <w:r>
        <w:rPr>
          <w:b/>
          <w:bCs/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 экономики. Карта плотности населения. Оценка экологической и социальной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заселения: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расселения (главная полоса расселения) и зона Севера. Городские и сельские поселения,</w:t>
      </w:r>
      <w:r>
        <w:rPr>
          <w:spacing w:val="1"/>
        </w:rPr>
        <w:t xml:space="preserve"> </w:t>
      </w:r>
      <w:r>
        <w:t>групповые системы расселения. Дальнейшая судьба российских сел, посёлков городского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Зональная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</w:t>
      </w:r>
      <w:r>
        <w:rPr>
          <w:spacing w:val="-5"/>
        </w:rPr>
        <w:t xml:space="preserve"> </w:t>
      </w:r>
      <w:r>
        <w:t>в районах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плотностью населения.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5"/>
      </w:pPr>
      <w:r>
        <w:rPr>
          <w:b/>
          <w:bCs/>
        </w:rPr>
        <w:t xml:space="preserve">Урбанизация: город – агломерация – мегалополис. </w:t>
      </w:r>
      <w:r>
        <w:t>Принципы, признаки и проблемы</w:t>
      </w:r>
      <w:r>
        <w:rPr>
          <w:spacing w:val="1"/>
        </w:rPr>
        <w:t xml:space="preserve"> </w:t>
      </w:r>
      <w:r>
        <w:t>урбанизации.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социально-экономических</w:t>
      </w:r>
      <w:r>
        <w:rPr>
          <w:spacing w:val="24"/>
        </w:rPr>
        <w:t xml:space="preserve"> </w:t>
      </w:r>
      <w:r>
        <w:t>условиях.</w:t>
      </w:r>
      <w:r>
        <w:rPr>
          <w:spacing w:val="25"/>
        </w:rPr>
        <w:t xml:space="preserve"> </w:t>
      </w:r>
      <w:r>
        <w:t>Территориальные</w:t>
      </w:r>
      <w:r>
        <w:rPr>
          <w:spacing w:val="23"/>
        </w:rPr>
        <w:t xml:space="preserve"> </w:t>
      </w:r>
      <w:r>
        <w:t>диспропорции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городов. Многообразие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Города-лидеры.</w:t>
      </w:r>
      <w:r>
        <w:rPr>
          <w:spacing w:val="1"/>
        </w:rPr>
        <w:t xml:space="preserve"> </w:t>
      </w:r>
      <w:r>
        <w:t>«Региональные столицы».</w:t>
      </w:r>
      <w:r>
        <w:rPr>
          <w:spacing w:val="1"/>
        </w:rPr>
        <w:t xml:space="preserve"> </w:t>
      </w:r>
      <w:r>
        <w:t>Агломерации.</w:t>
      </w:r>
      <w:r>
        <w:rPr>
          <w:spacing w:val="1"/>
        </w:rPr>
        <w:t xml:space="preserve"> </w:t>
      </w:r>
      <w:r>
        <w:t>Мегалополис.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многополярных</w:t>
      </w:r>
      <w:r>
        <w:rPr>
          <w:spacing w:val="-57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-57"/>
        </w:rPr>
        <w:t xml:space="preserve"> </w:t>
      </w:r>
      <w:r>
        <w:t>Экономические,</w:t>
      </w:r>
      <w:r>
        <w:rPr>
          <w:spacing w:val="-1"/>
        </w:rPr>
        <w:t xml:space="preserve"> </w:t>
      </w:r>
      <w:r>
        <w:t>социальные,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пути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6"/>
      </w:pPr>
      <w:r>
        <w:rPr>
          <w:b/>
          <w:bCs/>
        </w:rPr>
        <w:t>Этнокультурное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своеобразие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России.</w:t>
      </w:r>
      <w:r>
        <w:rPr>
          <w:b/>
          <w:bCs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6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этнический</w:t>
      </w:r>
      <w:r>
        <w:rPr>
          <w:spacing w:val="26"/>
        </w:rPr>
        <w:t xml:space="preserve"> </w:t>
      </w:r>
      <w:r>
        <w:t>состав</w:t>
      </w:r>
      <w:r>
        <w:rPr>
          <w:spacing w:val="25"/>
        </w:rPr>
        <w:t xml:space="preserve"> </w:t>
      </w:r>
      <w:r>
        <w:t>населения</w:t>
      </w:r>
      <w:r>
        <w:rPr>
          <w:spacing w:val="26"/>
        </w:rPr>
        <w:t xml:space="preserve"> </w:t>
      </w:r>
      <w:r>
        <w:t>России.</w:t>
      </w:r>
      <w:r>
        <w:rPr>
          <w:spacing w:val="25"/>
        </w:rPr>
        <w:t xml:space="preserve"> </w:t>
      </w:r>
      <w:r>
        <w:t>Факторы</w:t>
      </w:r>
      <w:r>
        <w:rPr>
          <w:spacing w:val="26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этноса.</w:t>
      </w:r>
      <w:r>
        <w:rPr>
          <w:spacing w:val="25"/>
        </w:rPr>
        <w:t xml:space="preserve"> </w:t>
      </w:r>
      <w:r>
        <w:t>Теория</w:t>
      </w:r>
      <w:r>
        <w:rPr>
          <w:spacing w:val="26"/>
        </w:rPr>
        <w:t xml:space="preserve"> </w:t>
      </w:r>
      <w:r>
        <w:t>этногенеза</w:t>
      </w:r>
      <w:r>
        <w:rPr>
          <w:spacing w:val="-58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Гумилёва.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мозаика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«Титульные»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этнического национализма меньшинств. Язык как важный социально-культурный продукт</w:t>
      </w:r>
      <w:r>
        <w:rPr>
          <w:spacing w:val="-57"/>
        </w:rPr>
        <w:t xml:space="preserve"> </w:t>
      </w:r>
      <w:r>
        <w:t>этноса.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этнолингвистического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россиян.</w:t>
      </w:r>
      <w:r>
        <w:rPr>
          <w:spacing w:val="1"/>
        </w:rPr>
        <w:t xml:space="preserve"> </w:t>
      </w:r>
      <w:r>
        <w:t>Религиозно-культурное</w:t>
      </w:r>
      <w:r>
        <w:rPr>
          <w:spacing w:val="1"/>
        </w:rPr>
        <w:t xml:space="preserve"> </w:t>
      </w:r>
      <w:r>
        <w:t>возрождение.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конфессии.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-57"/>
        </w:rPr>
        <w:t xml:space="preserve"> </w:t>
      </w:r>
      <w:r>
        <w:t>Толерантность.</w:t>
      </w:r>
      <w:r>
        <w:rPr>
          <w:spacing w:val="-1"/>
        </w:rPr>
        <w:t xml:space="preserve"> </w:t>
      </w:r>
      <w:r>
        <w:t>Культурно-этнические</w:t>
      </w:r>
      <w:r>
        <w:rPr>
          <w:spacing w:val="-1"/>
        </w:rPr>
        <w:t xml:space="preserve"> </w:t>
      </w:r>
      <w:r>
        <w:t>миры.</w:t>
      </w:r>
    </w:p>
    <w:p w:rsidR="002D7AA5" w:rsidRDefault="002D7AA5" w:rsidP="002D7AA5">
      <w:pPr>
        <w:pStyle w:val="a3"/>
        <w:kinsoku w:val="0"/>
        <w:overflowPunct w:val="0"/>
        <w:spacing w:before="10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spacing w:before="1"/>
        <w:ind w:right="462"/>
        <w:rPr>
          <w:sz w:val="20"/>
          <w:szCs w:val="20"/>
        </w:rPr>
      </w:pPr>
      <w:r>
        <w:rPr>
          <w:b/>
          <w:bCs/>
        </w:rPr>
        <w:t xml:space="preserve">Практические работы. </w:t>
      </w:r>
      <w:r>
        <w:rPr>
          <w:sz w:val="20"/>
          <w:szCs w:val="20"/>
        </w:rPr>
        <w:t>1. Установление закономерностей в размещении населения России на основе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анализа карт. </w:t>
      </w:r>
      <w:r>
        <w:t>2. Прогнозирование численности населения России и ее отдельных районов. 3.</w:t>
      </w:r>
      <w:r>
        <w:rPr>
          <w:spacing w:val="1"/>
        </w:rPr>
        <w:t xml:space="preserve"> </w:t>
      </w:r>
      <w:r>
        <w:t>Определение по статистическим материалам крупнейших</w:t>
      </w:r>
      <w:r>
        <w:rPr>
          <w:spacing w:val="1"/>
        </w:rPr>
        <w:t xml:space="preserve"> </w:t>
      </w:r>
      <w:r>
        <w:t>по численности народов России</w:t>
      </w:r>
      <w:r>
        <w:rPr>
          <w:spacing w:val="-57"/>
        </w:rPr>
        <w:t xml:space="preserve"> </w:t>
      </w:r>
      <w:r>
        <w:t xml:space="preserve">и их размещение по территориям. </w:t>
      </w:r>
      <w:r>
        <w:rPr>
          <w:sz w:val="20"/>
          <w:szCs w:val="20"/>
        </w:rPr>
        <w:t>4. Творческая работа по составлению этнографического портрета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одного из российских народов (по выбору), разработка его этнокультурного кода, подготовка компьютерной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презентации.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5. Социологический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опрос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выявлению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отношения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планированию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деторождения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возможностей возрождения культа большой семьи. 6. Статистический практикум: сравнительный анализ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разновременных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половозрастных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диаграмм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составление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демографического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прогноза.</w:t>
      </w:r>
      <w:r>
        <w:rPr>
          <w:spacing w:val="1"/>
          <w:sz w:val="20"/>
          <w:szCs w:val="20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показателей соотношения городского и сельского населения в разных районах страны 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51"/>
        </w:rPr>
        <w:t xml:space="preserve"> </w:t>
      </w:r>
      <w:r>
        <w:t>данным.</w:t>
      </w:r>
      <w:r>
        <w:rPr>
          <w:spacing w:val="54"/>
        </w:rPr>
        <w:t xml:space="preserve"> </w:t>
      </w:r>
      <w:r>
        <w:rPr>
          <w:sz w:val="20"/>
          <w:szCs w:val="20"/>
        </w:rPr>
        <w:t>8.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Проект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решения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урбоэкологических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проблем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своего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города.</w:t>
      </w:r>
    </w:p>
    <w:p w:rsidR="002D7AA5" w:rsidRDefault="002D7AA5" w:rsidP="002D7AA5">
      <w:pPr>
        <w:pStyle w:val="a3"/>
        <w:kinsoku w:val="0"/>
        <w:overflowPunct w:val="0"/>
        <w:ind w:right="465"/>
      </w:pPr>
      <w:r>
        <w:t>9. Установление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России.</w:t>
      </w:r>
    </w:p>
    <w:p w:rsidR="002D7AA5" w:rsidRDefault="002D7AA5" w:rsidP="002D7AA5">
      <w:pPr>
        <w:pStyle w:val="a3"/>
        <w:kinsoku w:val="0"/>
        <w:overflowPunct w:val="0"/>
        <w:spacing w:before="4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left="1170"/>
        <w:jc w:val="left"/>
        <w:rPr>
          <w:b/>
          <w:bCs/>
        </w:rPr>
      </w:pPr>
      <w:r>
        <w:rPr>
          <w:b/>
          <w:bCs/>
        </w:rPr>
        <w:t>Часы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выбору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учителя: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ч.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b/>
          <w:bCs/>
        </w:rPr>
      </w:pPr>
    </w:p>
    <w:p w:rsidR="002D7AA5" w:rsidRDefault="002D7AA5" w:rsidP="002D7AA5">
      <w:pPr>
        <w:pStyle w:val="a5"/>
        <w:numPr>
          <w:ilvl w:val="0"/>
          <w:numId w:val="12"/>
        </w:numPr>
        <w:tabs>
          <w:tab w:val="left" w:pos="3556"/>
        </w:tabs>
        <w:kinsoku w:val="0"/>
        <w:overflowPunct w:val="0"/>
        <w:ind w:left="3555" w:right="5" w:hanging="3556"/>
        <w:rPr>
          <w:b/>
          <w:bCs/>
          <w:color w:val="000000"/>
          <w:sz w:val="22"/>
          <w:szCs w:val="22"/>
        </w:rPr>
      </w:pPr>
      <w:r>
        <w:rPr>
          <w:b/>
          <w:bCs/>
        </w:rPr>
        <w:t>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КЛАСС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(68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ч.,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ч.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неделю)</w:t>
      </w:r>
    </w:p>
    <w:p w:rsidR="002D7AA5" w:rsidRDefault="002D7AA5" w:rsidP="002D7AA5">
      <w:pPr>
        <w:pStyle w:val="a3"/>
        <w:kinsoku w:val="0"/>
        <w:overflowPunct w:val="0"/>
        <w:spacing w:before="3"/>
        <w:ind w:left="811" w:right="81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Часть</w:t>
      </w:r>
      <w:r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II.</w:t>
      </w:r>
      <w:r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ЧЕЛОВЕК</w:t>
      </w:r>
      <w:r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И</w:t>
      </w:r>
      <w:r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ХОЗЯЙСТВО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  <w:rPr>
          <w:b/>
          <w:bCs/>
          <w:sz w:val="27"/>
          <w:szCs w:val="27"/>
        </w:rPr>
      </w:pPr>
    </w:p>
    <w:p w:rsidR="002D7AA5" w:rsidRDefault="002D7AA5" w:rsidP="002D7AA5">
      <w:pPr>
        <w:pStyle w:val="1"/>
        <w:kinsoku w:val="0"/>
        <w:overflowPunct w:val="0"/>
        <w:spacing w:before="1"/>
        <w:ind w:right="813"/>
        <w:jc w:val="center"/>
        <w:rPr>
          <w:b w:val="0"/>
          <w:bCs w:val="0"/>
        </w:rPr>
      </w:pPr>
      <w:r>
        <w:t>Раздел</w:t>
      </w:r>
      <w:r>
        <w:rPr>
          <w:spacing w:val="-1"/>
        </w:rPr>
        <w:t xml:space="preserve"> </w:t>
      </w:r>
      <w:r>
        <w:t>VIII.</w:t>
      </w:r>
      <w:r>
        <w:rPr>
          <w:spacing w:val="-1"/>
        </w:rPr>
        <w:t xml:space="preserve"> </w:t>
      </w:r>
      <w:r>
        <w:t>ХОЗЯЙСТВО</w:t>
      </w:r>
      <w:r>
        <w:rPr>
          <w:spacing w:val="-2"/>
        </w:rPr>
        <w:t xml:space="preserve"> </w:t>
      </w:r>
      <w:r>
        <w:t xml:space="preserve">РОССИИ </w:t>
      </w:r>
      <w:r>
        <w:rPr>
          <w:b w:val="0"/>
          <w:bCs w:val="0"/>
        </w:rPr>
        <w:t>(19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ч.)</w:t>
      </w:r>
    </w:p>
    <w:p w:rsidR="002D7AA5" w:rsidRDefault="002D7AA5" w:rsidP="002D7AA5">
      <w:pPr>
        <w:pStyle w:val="1"/>
        <w:kinsoku w:val="0"/>
        <w:overflowPunct w:val="0"/>
        <w:spacing w:before="1"/>
        <w:ind w:right="813"/>
        <w:jc w:val="center"/>
        <w:rPr>
          <w:b w:val="0"/>
          <w:bCs w:val="0"/>
        </w:rPr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8"/>
        <w:ind w:right="464"/>
      </w:pPr>
      <w:r>
        <w:rPr>
          <w:b/>
          <w:bCs/>
        </w:rPr>
        <w:t>Общая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характеристика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системы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хозяйства.</w:t>
      </w:r>
      <w:r>
        <w:rPr>
          <w:b/>
          <w:bCs/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межотраслевом</w:t>
      </w:r>
      <w:r>
        <w:rPr>
          <w:spacing w:val="1"/>
        </w:rPr>
        <w:t xml:space="preserve"> </w:t>
      </w:r>
      <w:r>
        <w:t>комплексе.</w:t>
      </w:r>
      <w:r>
        <w:rPr>
          <w:spacing w:val="1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Экономические карты. Специфические черты современной экономики: различные 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конкуренция,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банковско-кредитной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регулирование.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Специализация,</w:t>
      </w:r>
      <w:r>
        <w:rPr>
          <w:spacing w:val="1"/>
        </w:rPr>
        <w:t xml:space="preserve"> </w:t>
      </w:r>
      <w:r>
        <w:t>кооперирование,</w:t>
      </w:r>
      <w:r>
        <w:rPr>
          <w:spacing w:val="1"/>
        </w:rPr>
        <w:t xml:space="preserve"> </w:t>
      </w:r>
      <w:r>
        <w:t>комбинирование.    Особенности    территориальной    организации.    Идея     «кластера»</w:t>
      </w:r>
      <w:r>
        <w:rPr>
          <w:spacing w:val="1"/>
        </w:rPr>
        <w:t xml:space="preserve"> </w:t>
      </w:r>
      <w:r>
        <w:t xml:space="preserve">М. Портера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концепция     </w:t>
      </w:r>
      <w:r>
        <w:rPr>
          <w:spacing w:val="1"/>
        </w:rPr>
        <w:t xml:space="preserve"> </w:t>
      </w:r>
      <w:r>
        <w:t xml:space="preserve">«территориально-производственного      </w:t>
      </w:r>
      <w:r>
        <w:rPr>
          <w:spacing w:val="1"/>
        </w:rPr>
        <w:t xml:space="preserve"> </w:t>
      </w:r>
      <w:r>
        <w:t>комплекса»</w:t>
      </w:r>
      <w:r>
        <w:rPr>
          <w:spacing w:val="-57"/>
        </w:rPr>
        <w:t xml:space="preserve"> </w:t>
      </w:r>
      <w:r>
        <w:t>Н.Н.</w:t>
      </w:r>
      <w:r>
        <w:rPr>
          <w:spacing w:val="-2"/>
        </w:rPr>
        <w:t xml:space="preserve"> </w:t>
      </w:r>
      <w:r>
        <w:t>Колосовского. Свободные</w:t>
      </w:r>
      <w:r>
        <w:rPr>
          <w:spacing w:val="-2"/>
        </w:rPr>
        <w:t xml:space="preserve"> </w:t>
      </w:r>
      <w:r>
        <w:t>и особые</w:t>
      </w:r>
      <w:r>
        <w:rPr>
          <w:spacing w:val="-2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зоны.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2"/>
      </w:pPr>
      <w:r>
        <w:rPr>
          <w:i/>
          <w:iCs/>
        </w:rPr>
        <w:t>Промышленный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комплекс.</w:t>
      </w:r>
      <w:r>
        <w:rPr>
          <w:i/>
          <w:iCs/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«Ограниченный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 xml:space="preserve">промышленности  </w:t>
      </w:r>
      <w:r>
        <w:rPr>
          <w:spacing w:val="1"/>
        </w:rPr>
        <w:t xml:space="preserve"> </w:t>
      </w:r>
      <w:r>
        <w:t xml:space="preserve">непригоден  </w:t>
      </w:r>
      <w:r>
        <w:rPr>
          <w:spacing w:val="1"/>
        </w:rPr>
        <w:t xml:space="preserve"> </w:t>
      </w:r>
      <w:r>
        <w:t xml:space="preserve">нашему  </w:t>
      </w:r>
      <w:r>
        <w:rPr>
          <w:spacing w:val="1"/>
        </w:rPr>
        <w:t xml:space="preserve"> </w:t>
      </w:r>
      <w:r>
        <w:t xml:space="preserve">краю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неприличен  </w:t>
      </w:r>
      <w:r>
        <w:rPr>
          <w:spacing w:val="1"/>
        </w:rPr>
        <w:t xml:space="preserve"> </w:t>
      </w:r>
      <w:r>
        <w:t>нашему    народу…»</w:t>
      </w:r>
      <w:r>
        <w:rPr>
          <w:spacing w:val="1"/>
        </w:rPr>
        <w:t xml:space="preserve"> </w:t>
      </w:r>
      <w:r>
        <w:t>(Д.И. Менделеев).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экскурс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Кондратьева.</w:t>
      </w:r>
      <w:r>
        <w:rPr>
          <w:spacing w:val="1"/>
        </w:rPr>
        <w:t xml:space="preserve"> </w:t>
      </w:r>
      <w:r>
        <w:t>Дореволюционная</w:t>
      </w:r>
      <w:r>
        <w:rPr>
          <w:spacing w:val="1"/>
        </w:rPr>
        <w:t xml:space="preserve"> </w:t>
      </w:r>
      <w:r>
        <w:t>«ситцевая»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угольно-</w:t>
      </w:r>
      <w:r>
        <w:rPr>
          <w:spacing w:val="1"/>
        </w:rPr>
        <w:t xml:space="preserve"> </w:t>
      </w:r>
      <w:r>
        <w:t>металлургические острова индустрии на аграрном пространстве. Подъём промышленного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всемерную</w:t>
      </w:r>
      <w:r>
        <w:rPr>
          <w:spacing w:val="1"/>
        </w:rPr>
        <w:t xml:space="preserve"> </w:t>
      </w:r>
      <w:r>
        <w:t>ускоренную</w:t>
      </w:r>
      <w:r>
        <w:rPr>
          <w:spacing w:val="1"/>
        </w:rPr>
        <w:t xml:space="preserve"> </w:t>
      </w:r>
      <w:r>
        <w:t>индустриализацию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заводов-гигантов.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перелом в сознании населения: культ индустрии. СССР – вторая промышленная держава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США).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старопромышленные</w:t>
      </w:r>
      <w:r>
        <w:rPr>
          <w:spacing w:val="1"/>
        </w:rPr>
        <w:t xml:space="preserve"> </w:t>
      </w:r>
      <w:r>
        <w:t>районы: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Ленинград,</w:t>
      </w:r>
      <w:r>
        <w:rPr>
          <w:spacing w:val="1"/>
        </w:rPr>
        <w:t xml:space="preserve"> </w:t>
      </w:r>
      <w:r>
        <w:t>Урал,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Кузбасс.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спад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Второй</w:t>
      </w:r>
      <w:r>
        <w:rPr>
          <w:spacing w:val="60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 Приоритет тяжёлой промышленности и её послевоенная милитаризация. Освоение</w:t>
      </w:r>
      <w:r>
        <w:rPr>
          <w:spacing w:val="1"/>
        </w:rPr>
        <w:t xml:space="preserve"> </w:t>
      </w:r>
      <w:r>
        <w:t>нефтяных</w:t>
      </w:r>
      <w:r>
        <w:rPr>
          <w:spacing w:val="1"/>
        </w:rPr>
        <w:t xml:space="preserve"> </w:t>
      </w:r>
      <w:r>
        <w:t>месторождений</w:t>
      </w:r>
      <w:r>
        <w:rPr>
          <w:spacing w:val="1"/>
        </w:rPr>
        <w:t xml:space="preserve"> </w:t>
      </w:r>
      <w:r>
        <w:t>Волго-Уральского</w:t>
      </w:r>
      <w:r>
        <w:rPr>
          <w:spacing w:val="1"/>
        </w:rPr>
        <w:t xml:space="preserve"> </w:t>
      </w:r>
      <w:r>
        <w:t>бассейна.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синтеза. Ядерные и ракетно-космические прорывы. Машиностроение как основа военно-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индустрии</w:t>
      </w:r>
      <w:r>
        <w:rPr>
          <w:spacing w:val="1"/>
        </w:rPr>
        <w:t xml:space="preserve"> </w:t>
      </w:r>
      <w:r>
        <w:t>вширь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центров.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годов.</w:t>
      </w:r>
      <w:r>
        <w:rPr>
          <w:spacing w:val="1"/>
        </w:rPr>
        <w:t xml:space="preserve"> </w:t>
      </w:r>
      <w:r>
        <w:t>Деиндустриализация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оживление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«Киты»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индустрии:</w:t>
      </w:r>
      <w:r>
        <w:rPr>
          <w:spacing w:val="1"/>
        </w:rPr>
        <w:t xml:space="preserve"> </w:t>
      </w:r>
      <w:r>
        <w:t>энергетика,</w:t>
      </w:r>
      <w:r>
        <w:rPr>
          <w:spacing w:val="-1"/>
        </w:rPr>
        <w:t xml:space="preserve"> </w:t>
      </w:r>
      <w:r>
        <w:t>металлургия, военно-промышленный комплекс.</w:t>
      </w:r>
    </w:p>
    <w:p w:rsidR="002D7AA5" w:rsidRDefault="002D7AA5" w:rsidP="002D7AA5">
      <w:pPr>
        <w:pStyle w:val="a3"/>
        <w:kinsoku w:val="0"/>
        <w:overflowPunct w:val="0"/>
        <w:spacing w:before="7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8"/>
      </w:pPr>
      <w:r>
        <w:rPr>
          <w:i/>
          <w:iCs/>
        </w:rPr>
        <w:t xml:space="preserve">Топливно-энергетический комплекс (ТЭК). </w:t>
      </w:r>
      <w:r>
        <w:t>Растущая роль в экономике страны. Ресурсная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ТЭК:</w:t>
      </w:r>
      <w:r>
        <w:rPr>
          <w:spacing w:val="1"/>
        </w:rPr>
        <w:t xml:space="preserve"> </w:t>
      </w:r>
      <w:r>
        <w:t>нефтяная,</w:t>
      </w:r>
      <w:r>
        <w:rPr>
          <w:spacing w:val="1"/>
        </w:rPr>
        <w:t xml:space="preserve"> </w:t>
      </w:r>
      <w:r>
        <w:t>газовая,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география.</w:t>
      </w:r>
      <w:r>
        <w:rPr>
          <w:spacing w:val="60"/>
        </w:rPr>
        <w:t xml:space="preserve"> </w:t>
      </w:r>
      <w:r>
        <w:t>Районные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транспортировки.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шахтёрской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Электроэнергетика.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ГЭС.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ЕС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нефтяника,</w:t>
      </w:r>
      <w:r>
        <w:rPr>
          <w:spacing w:val="1"/>
        </w:rPr>
        <w:t xml:space="preserve"> </w:t>
      </w:r>
      <w:r>
        <w:t>шахтёра.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энергетики.</w:t>
      </w:r>
    </w:p>
    <w:p w:rsidR="002D7AA5" w:rsidRDefault="002D7AA5" w:rsidP="002D7AA5">
      <w:pPr>
        <w:pStyle w:val="a3"/>
        <w:kinsoku w:val="0"/>
        <w:overflowPunct w:val="0"/>
        <w:spacing w:before="2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4"/>
      </w:pPr>
      <w:r>
        <w:rPr>
          <w:i/>
          <w:iCs/>
        </w:rPr>
        <w:t>Металлургический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комплекс.</w:t>
      </w:r>
      <w:r>
        <w:rPr>
          <w:i/>
          <w:iCs/>
          <w:spacing w:val="1"/>
        </w:rPr>
        <w:t xml:space="preserve"> </w:t>
      </w:r>
      <w:r>
        <w:t>Чёрная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экспортных</w:t>
      </w:r>
      <w:r>
        <w:rPr>
          <w:spacing w:val="1"/>
        </w:rPr>
        <w:t xml:space="preserve"> </w:t>
      </w:r>
      <w:r>
        <w:t>поставках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Сырьевая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металлургической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Главные</w:t>
      </w:r>
      <w:r>
        <w:rPr>
          <w:spacing w:val="-57"/>
        </w:rPr>
        <w:t xml:space="preserve"> </w:t>
      </w:r>
      <w:r>
        <w:t>металлургические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 российских металлургических компаний. Структура производства стали и</w:t>
      </w:r>
      <w:r>
        <w:rPr>
          <w:spacing w:val="1"/>
        </w:rPr>
        <w:t xml:space="preserve"> </w:t>
      </w:r>
      <w:r>
        <w:t>проката ведущими отечественными производителями. Экологическая опасность и пути её</w:t>
      </w:r>
      <w:r>
        <w:rPr>
          <w:spacing w:val="1"/>
        </w:rPr>
        <w:t xml:space="preserve"> </w:t>
      </w:r>
      <w:r>
        <w:t>снижения.</w:t>
      </w:r>
      <w:r>
        <w:rPr>
          <w:spacing w:val="-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– металлург.</w:t>
      </w: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5"/>
      </w:pPr>
      <w:r>
        <w:rPr>
          <w:b/>
          <w:bCs/>
        </w:rPr>
        <w:t xml:space="preserve">Военно-промышленный комплекс </w:t>
      </w:r>
      <w:r>
        <w:rPr>
          <w:i/>
          <w:iCs/>
        </w:rPr>
        <w:t xml:space="preserve">(ВПК). </w:t>
      </w:r>
      <w:r>
        <w:t>Отраслевой состав: 1) производство ядерного</w:t>
      </w:r>
      <w:r>
        <w:rPr>
          <w:spacing w:val="1"/>
        </w:rPr>
        <w:t xml:space="preserve"> </w:t>
      </w:r>
      <w:r>
        <w:t>оружия; 2) авиационная промышленность; 3) ракетно-космическая промышленность; 4)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артиллерийско-стрелкового</w:t>
      </w:r>
      <w:r>
        <w:rPr>
          <w:spacing w:val="1"/>
        </w:rPr>
        <w:t xml:space="preserve"> </w:t>
      </w:r>
      <w:r>
        <w:t>оружия;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бронетанковая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Конверсия.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оружия. Экологические</w:t>
      </w:r>
      <w:r>
        <w:rPr>
          <w:spacing w:val="-2"/>
        </w:rPr>
        <w:t xml:space="preserve"> </w:t>
      </w:r>
      <w:r>
        <w:t>проблемы. Военные</w:t>
      </w:r>
      <w:r>
        <w:rPr>
          <w:spacing w:val="-2"/>
        </w:rPr>
        <w:t xml:space="preserve"> </w:t>
      </w:r>
      <w:r>
        <w:t>профессии.</w:t>
      </w:r>
    </w:p>
    <w:p w:rsidR="002D7AA5" w:rsidRDefault="002D7AA5" w:rsidP="002D7AA5">
      <w:pPr>
        <w:pStyle w:val="a3"/>
        <w:kinsoku w:val="0"/>
        <w:overflowPunct w:val="0"/>
        <w:ind w:right="465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64"/>
      </w:pPr>
      <w:r>
        <w:rPr>
          <w:b/>
          <w:bCs/>
        </w:rPr>
        <w:t xml:space="preserve">Машиностроительный комплекс. </w:t>
      </w:r>
      <w:r>
        <w:t>Значение машиностроения в экономическом подъёме</w:t>
      </w:r>
      <w:r>
        <w:rPr>
          <w:spacing w:val="1"/>
        </w:rPr>
        <w:t xml:space="preserve"> </w:t>
      </w:r>
      <w:r>
        <w:t>России. Отраслевая структура. Факторы размещения. Специализация и кооперирование в</w:t>
      </w:r>
      <w:r>
        <w:rPr>
          <w:spacing w:val="1"/>
        </w:rPr>
        <w:t xml:space="preserve"> </w:t>
      </w:r>
      <w:r>
        <w:t>машиностроении. Диспропорции развития. Международное инвестирование и создание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производителей.</w:t>
      </w:r>
      <w:r>
        <w:rPr>
          <w:spacing w:val="-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автопрома.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4"/>
      </w:pPr>
      <w:r>
        <w:rPr>
          <w:b/>
          <w:bCs/>
        </w:rPr>
        <w:t>Химический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комплекс.</w:t>
      </w:r>
      <w:r>
        <w:rPr>
          <w:b/>
          <w:bCs/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Сырьевая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«Чёрное</w:t>
      </w:r>
      <w:r>
        <w:rPr>
          <w:spacing w:val="1"/>
        </w:rPr>
        <w:t xml:space="preserve"> </w:t>
      </w:r>
      <w:r>
        <w:t>золото»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«голубое</w:t>
      </w:r>
      <w:r>
        <w:rPr>
          <w:spacing w:val="1"/>
        </w:rPr>
        <w:t xml:space="preserve"> </w:t>
      </w:r>
      <w:r>
        <w:t>топливо».</w:t>
      </w:r>
      <w:r>
        <w:rPr>
          <w:spacing w:val="1"/>
        </w:rPr>
        <w:t xml:space="preserve"> </w:t>
      </w:r>
      <w:r>
        <w:t>Горно-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полимерных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Энергоёмкость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водоёмкость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Нефтехимия.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0"/>
      </w:pPr>
      <w:r>
        <w:rPr>
          <w:b/>
          <w:bCs/>
        </w:rPr>
        <w:t xml:space="preserve">Лесопромышленный комплекс </w:t>
      </w:r>
      <w:r>
        <w:rPr>
          <w:i/>
          <w:iCs/>
        </w:rPr>
        <w:t xml:space="preserve">(ЛПК). </w:t>
      </w:r>
      <w:r>
        <w:t>География лесной промышленности. Значение</w:t>
      </w:r>
      <w:r>
        <w:rPr>
          <w:spacing w:val="1"/>
        </w:rPr>
        <w:t xml:space="preserve"> </w:t>
      </w:r>
      <w:r>
        <w:t>лесного комплекса в экономике страны. Лесной комплекс и приоритетные национальные</w:t>
      </w:r>
      <w:r>
        <w:rPr>
          <w:spacing w:val="1"/>
        </w:rPr>
        <w:t xml:space="preserve"> </w:t>
      </w:r>
      <w:r>
        <w:t>проекты. Карты лесной промышленности. Лесной фонд и лесные ресурсы – «зелёное»</w:t>
      </w:r>
      <w:r>
        <w:rPr>
          <w:spacing w:val="1"/>
        </w:rPr>
        <w:t xml:space="preserve"> </w:t>
      </w:r>
      <w:r>
        <w:t>золото России. Лесопользование и его виды: главное, промежуточное, побочное. Лесной</w:t>
      </w:r>
      <w:r>
        <w:rPr>
          <w:spacing w:val="1"/>
        </w:rPr>
        <w:t xml:space="preserve"> </w:t>
      </w:r>
      <w:r>
        <w:t>кодекс.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аукционы.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ЛПК:</w:t>
      </w:r>
      <w:r>
        <w:rPr>
          <w:spacing w:val="1"/>
        </w:rPr>
        <w:t xml:space="preserve"> </w:t>
      </w:r>
      <w:r>
        <w:t>лесозаготовка,</w:t>
      </w:r>
      <w:r>
        <w:rPr>
          <w:spacing w:val="1"/>
        </w:rPr>
        <w:t xml:space="preserve"> </w:t>
      </w:r>
      <w:r>
        <w:t>целлюлозно-бумажная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деревообрабатывающая промышленность. Районы лесозаготовок. Проблема лесовозных</w:t>
      </w:r>
      <w:r>
        <w:rPr>
          <w:spacing w:val="1"/>
        </w:rPr>
        <w:t xml:space="preserve"> </w:t>
      </w:r>
      <w:r>
        <w:t>дорог.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целлюлозно-бумажной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деревообрабатывающей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«Локомотивы»</w:t>
      </w:r>
      <w:r>
        <w:rPr>
          <w:spacing w:val="1"/>
        </w:rPr>
        <w:t xml:space="preserve"> </w:t>
      </w:r>
      <w:r>
        <w:t>ЛПК.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Внешнеторговая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ЛПК.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лесном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конкурентоспособной</w:t>
      </w:r>
      <w:r>
        <w:rPr>
          <w:spacing w:val="-57"/>
        </w:rPr>
        <w:t xml:space="preserve"> </w:t>
      </w:r>
      <w:r>
        <w:t>продукции.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 Рациональное</w:t>
      </w:r>
      <w:r>
        <w:rPr>
          <w:spacing w:val="-2"/>
        </w:rPr>
        <w:t xml:space="preserve"> </w:t>
      </w:r>
      <w:r>
        <w:t>лесопользование.</w:t>
      </w:r>
    </w:p>
    <w:p w:rsidR="002D7AA5" w:rsidRDefault="002D7AA5" w:rsidP="002D7AA5">
      <w:pPr>
        <w:pStyle w:val="a3"/>
        <w:kinsoku w:val="0"/>
        <w:overflowPunct w:val="0"/>
        <w:spacing w:before="4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4"/>
      </w:pPr>
      <w:r>
        <w:rPr>
          <w:b/>
          <w:bCs/>
        </w:rPr>
        <w:t xml:space="preserve">Агропромышленный комплекс </w:t>
      </w:r>
      <w:r>
        <w:rPr>
          <w:i/>
          <w:iCs/>
        </w:rPr>
        <w:t xml:space="preserve">(АПК). </w:t>
      </w:r>
      <w:r>
        <w:t>Значение АПК в экономике России и снижении</w:t>
      </w:r>
      <w:r>
        <w:rPr>
          <w:spacing w:val="1"/>
        </w:rPr>
        <w:t xml:space="preserve"> </w:t>
      </w:r>
      <w:r>
        <w:t>социальной напряжённости на селе. Состав АПК. Сельское хозяйство как основа АПК,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Растениеводство: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зерновых,</w:t>
      </w:r>
      <w:r>
        <w:rPr>
          <w:spacing w:val="1"/>
        </w:rPr>
        <w:t xml:space="preserve"> </w:t>
      </w:r>
      <w:r>
        <w:t>кормовых и технических культур. Животноводство: структура, размещение. Пригородное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районы.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промышленности. Экономические, социальные, экологические проблемы. Возможности</w:t>
      </w:r>
      <w:r>
        <w:rPr>
          <w:spacing w:val="1"/>
        </w:rPr>
        <w:t xml:space="preserve"> </w:t>
      </w:r>
      <w:r>
        <w:t>возрождения</w:t>
      </w:r>
      <w:r>
        <w:rPr>
          <w:spacing w:val="-1"/>
        </w:rPr>
        <w:t xml:space="preserve"> </w:t>
      </w:r>
      <w:r>
        <w:t>АПК.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7"/>
      </w:pPr>
      <w:r>
        <w:rPr>
          <w:b/>
          <w:bCs/>
        </w:rPr>
        <w:t>Инфраструктурный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комплекс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(сфера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услуг).</w:t>
      </w:r>
      <w:r>
        <w:rPr>
          <w:i/>
          <w:iCs/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«Тихая</w:t>
      </w:r>
      <w:r>
        <w:rPr>
          <w:spacing w:val="1"/>
        </w:rPr>
        <w:t xml:space="preserve"> </w:t>
      </w:r>
      <w:r>
        <w:t>революция».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систематизирующий фактор. Зависимость производственного и потребительского спроса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инфраструктурного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инфраструктура.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(здравоохранение,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рекреация,</w:t>
      </w:r>
      <w:r>
        <w:rPr>
          <w:spacing w:val="1"/>
        </w:rPr>
        <w:t xml:space="preserve"> </w:t>
      </w:r>
      <w:r>
        <w:t>торговля).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геоинформационных), телекоммуникационных, финансовых, деловых, профессиональных</w:t>
      </w:r>
      <w:r>
        <w:rPr>
          <w:spacing w:val="1"/>
        </w:rPr>
        <w:t xml:space="preserve"> </w:t>
      </w:r>
      <w:r>
        <w:t>услуг. Перспективный рынок труда. Роль информационно-коммуникационных технологий</w:t>
      </w:r>
      <w:r>
        <w:rPr>
          <w:spacing w:val="-57"/>
        </w:rPr>
        <w:t xml:space="preserve"> </w:t>
      </w:r>
      <w:r>
        <w:t>(ИКТ) в развитии производственной инфраструктуры. ИКТ – стратегическое направление</w:t>
      </w:r>
      <w:r>
        <w:rPr>
          <w:spacing w:val="1"/>
        </w:rPr>
        <w:t xml:space="preserve"> </w:t>
      </w:r>
      <w:r>
        <w:t>инвестиционной политики и практики бизнеса в сфере услуг. ИКТ и выход на внешние</w:t>
      </w:r>
      <w:r>
        <w:rPr>
          <w:spacing w:val="1"/>
        </w:rPr>
        <w:t xml:space="preserve"> </w:t>
      </w:r>
      <w:r>
        <w:t>рынки.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ограничений.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 как радикально новая модель реализации сервисных операций в виртуальном</w:t>
      </w:r>
      <w:r>
        <w:rPr>
          <w:spacing w:val="1"/>
        </w:rPr>
        <w:t xml:space="preserve"> </w:t>
      </w:r>
      <w:r>
        <w:t>пространстве. Развитая торговая инфраструктура – важная составляющая качества и стиля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социально-инфраструктурных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науки,</w:t>
      </w:r>
      <w:r>
        <w:rPr>
          <w:spacing w:val="55"/>
        </w:rPr>
        <w:t xml:space="preserve"> </w:t>
      </w:r>
      <w:r>
        <w:t>формирующих</w:t>
      </w:r>
      <w:r>
        <w:rPr>
          <w:spacing w:val="57"/>
        </w:rPr>
        <w:t xml:space="preserve"> </w:t>
      </w:r>
      <w:r>
        <w:t>фундаментальное</w:t>
      </w:r>
      <w:r>
        <w:rPr>
          <w:spacing w:val="54"/>
        </w:rPr>
        <w:t xml:space="preserve"> </w:t>
      </w:r>
      <w:r>
        <w:t>знание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человеческий</w:t>
      </w:r>
    </w:p>
    <w:p w:rsidR="002D7AA5" w:rsidRDefault="002D7AA5" w:rsidP="002D7AA5">
      <w:pPr>
        <w:pStyle w:val="a3"/>
        <w:kinsoku w:val="0"/>
        <w:overflowPunct w:val="0"/>
        <w:ind w:right="467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68"/>
      </w:pPr>
      <w:r>
        <w:t>капитал, – ключевые источники современного экономического роста. Инфраструктура и</w:t>
      </w:r>
      <w:r>
        <w:rPr>
          <w:spacing w:val="1"/>
        </w:rPr>
        <w:t xml:space="preserve"> </w:t>
      </w:r>
      <w:r>
        <w:t>территориальная организация общества. Концентрация нововведений в наиболее развитых</w:t>
      </w:r>
      <w:r>
        <w:rPr>
          <w:spacing w:val="-57"/>
        </w:rPr>
        <w:t xml:space="preserve"> </w:t>
      </w:r>
      <w:r>
        <w:t>городах.</w:t>
      </w:r>
      <w:r>
        <w:rPr>
          <w:spacing w:val="-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географической децентрализации</w:t>
      </w:r>
      <w:r>
        <w:rPr>
          <w:spacing w:val="-1"/>
        </w:rPr>
        <w:t xml:space="preserve"> </w:t>
      </w:r>
      <w:r>
        <w:t>ИКТ-отраслей.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</w:pPr>
      <w:r>
        <w:rPr>
          <w:b/>
          <w:bCs/>
        </w:rPr>
        <w:t>Транспортные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системы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составная часть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инфраструктуры.</w:t>
      </w:r>
      <w:r>
        <w:rPr>
          <w:b/>
          <w:bCs/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как</w:t>
      </w:r>
    </w:p>
    <w:p w:rsidR="002D7AA5" w:rsidRDefault="002D7AA5" w:rsidP="002D7AA5">
      <w:pPr>
        <w:pStyle w:val="a3"/>
        <w:kinsoku w:val="0"/>
        <w:overflowPunct w:val="0"/>
        <w:ind w:right="462"/>
      </w:pPr>
      <w:r>
        <w:t>«кровеносной</w:t>
      </w:r>
      <w:r>
        <w:rPr>
          <w:spacing w:val="1"/>
        </w:rPr>
        <w:t xml:space="preserve"> </w:t>
      </w:r>
      <w:r>
        <w:t>системы»,</w:t>
      </w:r>
      <w:r>
        <w:rPr>
          <w:spacing w:val="1"/>
        </w:rPr>
        <w:t xml:space="preserve"> </w:t>
      </w:r>
      <w:r>
        <w:t>«каркаса»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обширных</w:t>
      </w:r>
      <w:r>
        <w:rPr>
          <w:spacing w:val="1"/>
        </w:rPr>
        <w:t xml:space="preserve"> </w:t>
      </w:r>
      <w:r>
        <w:t>пространствах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бездорожная</w:t>
      </w:r>
      <w:r>
        <w:rPr>
          <w:spacing w:val="1"/>
        </w:rPr>
        <w:t xml:space="preserve"> </w:t>
      </w:r>
      <w:r>
        <w:t>окраина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Транссибирская</w:t>
      </w:r>
      <w:r>
        <w:rPr>
          <w:spacing w:val="1"/>
        </w:rPr>
        <w:t xml:space="preserve"> </w:t>
      </w:r>
      <w:r>
        <w:t>магистраль.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Грузовой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пассажирский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Транспортный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социально-экономического развития и повышения уровня жизни населения. Проблемы</w:t>
      </w:r>
      <w:r>
        <w:rPr>
          <w:spacing w:val="1"/>
        </w:rPr>
        <w:t xml:space="preserve"> </w:t>
      </w:r>
      <w:r>
        <w:t>реформирования.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транспорта:</w:t>
      </w:r>
      <w:r>
        <w:rPr>
          <w:spacing w:val="1"/>
        </w:rPr>
        <w:t xml:space="preserve"> </w:t>
      </w:r>
      <w:r>
        <w:t>сухопутный,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воздушный.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сухопутных видов: железнодорожный, автомобильный, трубопроводный. Сеть основных</w:t>
      </w:r>
      <w:r>
        <w:rPr>
          <w:spacing w:val="1"/>
        </w:rPr>
        <w:t xml:space="preserve"> </w:t>
      </w:r>
      <w:r>
        <w:t>дорог и транспортных узлов. Современный и перспективный рисунок трубопроводных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транспорта: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речного.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порты.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пассажироперевозках. Влияние</w:t>
      </w:r>
      <w:r>
        <w:rPr>
          <w:spacing w:val="3"/>
        </w:rPr>
        <w:t xml:space="preserve"> </w:t>
      </w:r>
      <w:r>
        <w:t>природных</w:t>
      </w:r>
      <w:r>
        <w:rPr>
          <w:spacing w:val="5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транспорта.</w:t>
      </w:r>
      <w:r>
        <w:rPr>
          <w:spacing w:val="8"/>
        </w:rPr>
        <w:t xml:space="preserve"> </w:t>
      </w:r>
      <w:r>
        <w:t>«Автомобиль</w:t>
      </w:r>
    </w:p>
    <w:p w:rsidR="002D7AA5" w:rsidRDefault="002D7AA5" w:rsidP="002D7AA5">
      <w:pPr>
        <w:pStyle w:val="a5"/>
        <w:numPr>
          <w:ilvl w:val="0"/>
          <w:numId w:val="28"/>
        </w:numPr>
        <w:tabs>
          <w:tab w:val="left" w:pos="700"/>
        </w:tabs>
        <w:kinsoku w:val="0"/>
        <w:overflowPunct w:val="0"/>
        <w:spacing w:before="1"/>
        <w:ind w:right="471" w:firstLine="0"/>
        <w:jc w:val="both"/>
      </w:pPr>
      <w:r>
        <w:t>не роскошь, а средство загрязнения». Геоэкологические проблемы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и пути их</w:t>
      </w:r>
      <w:r>
        <w:rPr>
          <w:spacing w:val="2"/>
        </w:rPr>
        <w:t xml:space="preserve"> </w:t>
      </w:r>
      <w:r>
        <w:t>решения.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3"/>
      </w:pPr>
      <w:r>
        <w:rPr>
          <w:i/>
          <w:iCs/>
        </w:rPr>
        <w:t>Рекреационные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системы.</w:t>
      </w:r>
      <w:r>
        <w:rPr>
          <w:i/>
          <w:iCs/>
          <w:spacing w:val="1"/>
        </w:rPr>
        <w:t xml:space="preserve"> </w:t>
      </w:r>
      <w:r>
        <w:t>Возрастающая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благоприятности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духовного)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рекреации: санаторно-курортное лечение; оздоровительный, познавательный, спортивный</w:t>
      </w:r>
      <w:r>
        <w:rPr>
          <w:spacing w:val="1"/>
        </w:rPr>
        <w:t xml:space="preserve"> </w:t>
      </w:r>
      <w:r>
        <w:t>туризм.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географии. Внутренний и международный туризм: основные направления. Экстремальный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туризм.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(пригородного)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Район</w:t>
      </w:r>
      <w:r>
        <w:rPr>
          <w:spacing w:val="-57"/>
        </w:rPr>
        <w:t xml:space="preserve"> </w:t>
      </w:r>
      <w:r>
        <w:t>Кавказских Минеральных Вод. Черноморское побережье Краснодарского края. Горный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Сочи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2014</w:t>
        </w:r>
        <w:r>
          <w:rPr>
            <w:spacing w:val="1"/>
          </w:rPr>
          <w:t xml:space="preserve"> </w:t>
        </w:r>
        <w:r>
          <w:t>г</w:t>
        </w:r>
      </w:smartTag>
      <w:r>
        <w:t>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рекреационное</w:t>
      </w:r>
      <w:r>
        <w:rPr>
          <w:spacing w:val="-1"/>
        </w:rPr>
        <w:t xml:space="preserve"> </w:t>
      </w:r>
      <w:r>
        <w:t>природопользование.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2"/>
      </w:pPr>
      <w:r>
        <w:rPr>
          <w:b/>
          <w:bCs/>
        </w:rPr>
        <w:t xml:space="preserve">Практические работы. </w:t>
      </w:r>
      <w:r>
        <w:t>1. Картографический практикум по анализу географии топливно-</w:t>
      </w:r>
      <w:r>
        <w:rPr>
          <w:spacing w:val="1"/>
        </w:rPr>
        <w:t xml:space="preserve"> </w:t>
      </w:r>
      <w:r>
        <w:t>энергетического комплекса. 2. Развитие металлургического комплекса России – глазами</w:t>
      </w:r>
      <w:r>
        <w:rPr>
          <w:spacing w:val="1"/>
        </w:rPr>
        <w:t xml:space="preserve"> </w:t>
      </w:r>
      <w:r>
        <w:t>статистики.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предприятие.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работа: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возрождения сельскохозяйственного</w:t>
      </w:r>
      <w:r>
        <w:rPr>
          <w:spacing w:val="-4"/>
        </w:rPr>
        <w:t xml:space="preserve"> </w:t>
      </w:r>
      <w:r>
        <w:t>предприятия.</w:t>
      </w:r>
    </w:p>
    <w:p w:rsidR="002D7AA5" w:rsidRDefault="002D7AA5" w:rsidP="002D7AA5">
      <w:pPr>
        <w:pStyle w:val="a3"/>
        <w:kinsoku w:val="0"/>
        <w:overflowPunct w:val="0"/>
        <w:spacing w:before="1"/>
        <w:ind w:left="0"/>
        <w:jc w:val="left"/>
        <w:rPr>
          <w:sz w:val="25"/>
          <w:szCs w:val="25"/>
        </w:rPr>
      </w:pPr>
    </w:p>
    <w:p w:rsidR="002D7AA5" w:rsidRDefault="002D7AA5" w:rsidP="002D7AA5">
      <w:pPr>
        <w:pStyle w:val="3"/>
        <w:kinsoku w:val="0"/>
        <w:overflowPunct w:val="0"/>
        <w:spacing w:before="1"/>
        <w:ind w:right="813"/>
        <w:jc w:val="center"/>
      </w:pPr>
      <w:r>
        <w:t>Раздел</w:t>
      </w:r>
      <w:r>
        <w:rPr>
          <w:spacing w:val="-3"/>
        </w:rPr>
        <w:t xml:space="preserve"> </w:t>
      </w:r>
      <w:r>
        <w:t>IХ.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РАЙОНЫ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(45</w:t>
      </w:r>
      <w:r>
        <w:rPr>
          <w:spacing w:val="-1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spacing w:before="7"/>
        <w:ind w:left="0"/>
        <w:jc w:val="left"/>
        <w:rPr>
          <w:b/>
          <w:bCs/>
          <w:sz w:val="23"/>
          <w:szCs w:val="23"/>
        </w:rPr>
      </w:pPr>
    </w:p>
    <w:p w:rsidR="002D7AA5" w:rsidRDefault="002D7AA5" w:rsidP="002D7AA5">
      <w:pPr>
        <w:pStyle w:val="a3"/>
        <w:kinsoku w:val="0"/>
        <w:overflowPunct w:val="0"/>
        <w:spacing w:before="1"/>
        <w:ind w:right="463"/>
      </w:pPr>
      <w:r>
        <w:rPr>
          <w:b/>
          <w:bCs/>
        </w:rPr>
        <w:t>Географическое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районирование.</w:t>
      </w:r>
      <w:r>
        <w:rPr>
          <w:b/>
          <w:bCs/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районирование.</w:t>
      </w:r>
      <w:r>
        <w:rPr>
          <w:spacing w:val="-57"/>
        </w:rPr>
        <w:t xml:space="preserve"> </w:t>
      </w:r>
      <w:r>
        <w:t>Принципы районирования. «Регионализм – живая душа географии». Виды районирования.</w:t>
      </w:r>
      <w:r>
        <w:rPr>
          <w:spacing w:val="-57"/>
        </w:rPr>
        <w:t xml:space="preserve"> </w:t>
      </w:r>
      <w:r>
        <w:t>Нацеленность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районирования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 в их территориальных аспектах. Из истории районирования России. Проблемы</w:t>
      </w:r>
      <w:r>
        <w:rPr>
          <w:spacing w:val="1"/>
        </w:rPr>
        <w:t xml:space="preserve"> </w:t>
      </w:r>
      <w:r>
        <w:t>районирования.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Сильные регионы – гарант целостности и процветания страны. Географические районы.</w:t>
      </w:r>
      <w:r>
        <w:rPr>
          <w:spacing w:val="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районирования.</w:t>
      </w:r>
    </w:p>
    <w:p w:rsidR="002D7AA5" w:rsidRDefault="002D7AA5" w:rsidP="002D7AA5">
      <w:pPr>
        <w:pStyle w:val="a3"/>
        <w:kinsoku w:val="0"/>
        <w:overflowPunct w:val="0"/>
        <w:spacing w:before="2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4"/>
      </w:pPr>
      <w:r>
        <w:rPr>
          <w:b/>
          <w:bCs/>
        </w:rPr>
        <w:t>Европейская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часть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России.</w:t>
      </w:r>
      <w:r>
        <w:rPr>
          <w:b/>
          <w:bCs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Разнообразие геологического строения, рельефа, климата, вод, биоты. Высокая степень</w:t>
      </w:r>
      <w:r>
        <w:rPr>
          <w:spacing w:val="1"/>
        </w:rPr>
        <w:t xml:space="preserve"> </w:t>
      </w:r>
      <w:r>
        <w:t>освоенности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Этнодемографическая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конфессиональная</w:t>
      </w:r>
      <w:r>
        <w:rPr>
          <w:spacing w:val="1"/>
        </w:rPr>
        <w:t xml:space="preserve"> </w:t>
      </w:r>
      <w:r>
        <w:t>мозаика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Значительные</w:t>
      </w:r>
      <w:r>
        <w:rPr>
          <w:spacing w:val="37"/>
        </w:rPr>
        <w:t xml:space="preserve"> </w:t>
      </w:r>
      <w:r>
        <w:t>показатели</w:t>
      </w:r>
      <w:r>
        <w:rPr>
          <w:spacing w:val="39"/>
        </w:rPr>
        <w:t xml:space="preserve"> </w:t>
      </w:r>
      <w:r>
        <w:t>плотности</w:t>
      </w:r>
      <w:r>
        <w:rPr>
          <w:spacing w:val="39"/>
        </w:rPr>
        <w:t xml:space="preserve"> </w:t>
      </w:r>
      <w:r>
        <w:t>населения.</w:t>
      </w:r>
      <w:r>
        <w:rPr>
          <w:spacing w:val="38"/>
        </w:rPr>
        <w:t xml:space="preserve"> </w:t>
      </w:r>
      <w:r>
        <w:t>Развитость</w:t>
      </w:r>
      <w:r>
        <w:rPr>
          <w:spacing w:val="39"/>
        </w:rPr>
        <w:t xml:space="preserve"> </w:t>
      </w:r>
      <w:r>
        <w:t>транспортной</w:t>
      </w:r>
      <w:r>
        <w:rPr>
          <w:spacing w:val="39"/>
        </w:rPr>
        <w:t xml:space="preserve"> </w:t>
      </w:r>
      <w:r>
        <w:t>сети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её</w:t>
      </w:r>
    </w:p>
    <w:p w:rsidR="002D7AA5" w:rsidRDefault="002D7AA5" w:rsidP="002D7AA5">
      <w:pPr>
        <w:pStyle w:val="a3"/>
        <w:kinsoku w:val="0"/>
        <w:overflowPunct w:val="0"/>
        <w:ind w:right="464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69"/>
      </w:pPr>
      <w:r>
        <w:t>рисунок.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научно-производственный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Острота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природопользования.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5"/>
      </w:pPr>
      <w:r>
        <w:rPr>
          <w:b/>
          <w:bCs/>
        </w:rPr>
        <w:t>Европейский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Север.</w:t>
      </w:r>
      <w:r>
        <w:rPr>
          <w:b/>
          <w:bCs/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«Визитная</w:t>
      </w:r>
      <w:r>
        <w:rPr>
          <w:spacing w:val="1"/>
        </w:rPr>
        <w:t xml:space="preserve"> </w:t>
      </w:r>
      <w:r>
        <w:t>карточка». Неблагоприятность географического положения в высоких широтах. Выход к</w:t>
      </w:r>
      <w:r>
        <w:rPr>
          <w:spacing w:val="1"/>
        </w:rPr>
        <w:t xml:space="preserve"> </w:t>
      </w:r>
      <w:r>
        <w:t>северным морям. Крупные порты: Мурманск, Архангельск. Геополитическое положение.</w:t>
      </w:r>
      <w:r>
        <w:rPr>
          <w:spacing w:val="1"/>
        </w:rPr>
        <w:t xml:space="preserve"> </w:t>
      </w:r>
      <w:r>
        <w:rPr>
          <w:u w:val="single"/>
        </w:rPr>
        <w:t>Картина природы.</w:t>
      </w:r>
      <w:r>
        <w:t xml:space="preserve"> Геологическая история. Оледенение. Рельеф, богатство и разнообразие</w:t>
      </w:r>
      <w:r>
        <w:rPr>
          <w:spacing w:val="1"/>
        </w:rPr>
        <w:t xml:space="preserve"> </w:t>
      </w:r>
      <w:r>
        <w:t>полезных</w:t>
      </w:r>
      <w:r>
        <w:rPr>
          <w:spacing w:val="60"/>
        </w:rPr>
        <w:t xml:space="preserve"> </w:t>
      </w:r>
      <w:r>
        <w:t>ископаемых. А.Е. Ферсман. Формирование климата под воздействием 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Атлантики.</w:t>
      </w:r>
      <w:r>
        <w:rPr>
          <w:spacing w:val="1"/>
        </w:rPr>
        <w:t xml:space="preserve"> </w:t>
      </w:r>
      <w:r>
        <w:t>Скудность</w:t>
      </w:r>
      <w:r>
        <w:rPr>
          <w:spacing w:val="1"/>
        </w:rPr>
        <w:t xml:space="preserve"> </w:t>
      </w:r>
      <w:r>
        <w:t>агроклиматических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Природно-хозяйственные</w:t>
      </w:r>
      <w:r>
        <w:rPr>
          <w:spacing w:val="-57"/>
        </w:rPr>
        <w:t xml:space="preserve"> </w:t>
      </w:r>
      <w:r>
        <w:t>зоны.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природно-ресурсного потенциала.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2"/>
      </w:pPr>
      <w:r>
        <w:rPr>
          <w:u w:val="single"/>
        </w:rPr>
        <w:t>Историческая судьба.</w:t>
      </w:r>
      <w:r>
        <w:t xml:space="preserve"> Роль поморов. Монастырская колонизация. Топонимика. Коренное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rPr>
          <w:u w:val="single"/>
        </w:rPr>
        <w:t>Демографическая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картина.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демографическая ситуация. Миграции. Высокий уровень урбанизации. Города. Проблема</w:t>
      </w:r>
      <w:r>
        <w:rPr>
          <w:spacing w:val="1"/>
        </w:rPr>
        <w:t xml:space="preserve"> </w:t>
      </w:r>
      <w:r>
        <w:t xml:space="preserve">адаптации населения к экстремальным условиям Севера. </w:t>
      </w:r>
      <w:r>
        <w:rPr>
          <w:u w:val="single"/>
        </w:rPr>
        <w:t>Экономический профиль района.</w:t>
      </w:r>
      <w:r>
        <w:rPr>
          <w:spacing w:val="-5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природно-ресурсной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специализацию</w:t>
      </w:r>
      <w:r>
        <w:rPr>
          <w:spacing w:val="1"/>
        </w:rPr>
        <w:t xml:space="preserve"> </w:t>
      </w:r>
      <w:r>
        <w:t>хозяйства. Добывающая промышленность на Кольском полуострове и в Республике Коми.</w:t>
      </w:r>
      <w:r>
        <w:rPr>
          <w:spacing w:val="-57"/>
        </w:rPr>
        <w:t xml:space="preserve"> </w:t>
      </w:r>
      <w:r>
        <w:t>Лесопромышленный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Череповец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Рыбопереработка.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рекреации.</w:t>
      </w:r>
      <w:r>
        <w:rPr>
          <w:spacing w:val="1"/>
        </w:rPr>
        <w:t xml:space="preserve"> </w:t>
      </w:r>
      <w:r>
        <w:rPr>
          <w:u w:val="single"/>
        </w:rPr>
        <w:t>Острота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экологической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хрупкости северной природы. Особо охраняемые природные территории как</w:t>
      </w:r>
      <w:r>
        <w:rPr>
          <w:spacing w:val="1"/>
        </w:rPr>
        <w:t xml:space="preserve"> </w:t>
      </w:r>
      <w:r>
        <w:t>природное наследие и составная часть природно-экологического «каркаса» Европейского</w:t>
      </w:r>
      <w:r>
        <w:rPr>
          <w:spacing w:val="1"/>
        </w:rPr>
        <w:t xml:space="preserve"> </w:t>
      </w:r>
      <w:r>
        <w:t>Севера.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природопользования.</w:t>
      </w:r>
    </w:p>
    <w:p w:rsidR="002D7AA5" w:rsidRDefault="002D7AA5" w:rsidP="002D7AA5">
      <w:pPr>
        <w:pStyle w:val="a3"/>
        <w:kinsoku w:val="0"/>
        <w:overflowPunct w:val="0"/>
        <w:spacing w:before="8"/>
        <w:ind w:left="0"/>
        <w:jc w:val="left"/>
      </w:pPr>
    </w:p>
    <w:p w:rsidR="002D7AA5" w:rsidRDefault="002D7AA5" w:rsidP="002D7AA5">
      <w:pPr>
        <w:pStyle w:val="5"/>
        <w:kinsoku w:val="0"/>
        <w:overflowPunct w:val="0"/>
        <w:spacing w:line="240" w:lineRule="auto"/>
        <w:ind w:left="462"/>
      </w:pPr>
      <w:r>
        <w:t>Российский</w:t>
      </w:r>
      <w:r>
        <w:rPr>
          <w:spacing w:val="-3"/>
        </w:rPr>
        <w:t xml:space="preserve"> </w:t>
      </w:r>
      <w:r>
        <w:t>Северо-Запад</w:t>
      </w:r>
    </w:p>
    <w:p w:rsidR="002D7AA5" w:rsidRDefault="002D7AA5" w:rsidP="002D7AA5">
      <w:pPr>
        <w:pStyle w:val="a3"/>
        <w:kinsoku w:val="0"/>
        <w:overflowPunct w:val="0"/>
        <w:spacing w:before="1"/>
        <w:ind w:left="0"/>
        <w:jc w:val="left"/>
        <w:rPr>
          <w:b/>
          <w:bCs/>
        </w:rPr>
      </w:pPr>
    </w:p>
    <w:p w:rsidR="002D7AA5" w:rsidRDefault="002D7AA5" w:rsidP="002D7AA5">
      <w:pPr>
        <w:pStyle w:val="a3"/>
        <w:kinsoku w:val="0"/>
        <w:overflowPunct w:val="0"/>
        <w:ind w:right="466"/>
      </w:pPr>
      <w:r>
        <w:rPr>
          <w:u w:val="single"/>
        </w:rPr>
        <w:t>Район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карте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России.</w:t>
      </w:r>
      <w:r>
        <w:rPr>
          <w:spacing w:val="1"/>
        </w:rPr>
        <w:t xml:space="preserve"> </w:t>
      </w:r>
      <w:r>
        <w:t>«Визитная</w:t>
      </w:r>
      <w:r>
        <w:rPr>
          <w:spacing w:val="1"/>
        </w:rPr>
        <w:t xml:space="preserve"> </w:t>
      </w:r>
      <w:r>
        <w:t>карточка».</w:t>
      </w:r>
      <w:r>
        <w:rPr>
          <w:spacing w:val="1"/>
        </w:rPr>
        <w:t xml:space="preserve"> </w:t>
      </w:r>
      <w:r>
        <w:t>Калининградский</w:t>
      </w:r>
      <w:r>
        <w:rPr>
          <w:spacing w:val="1"/>
        </w:rPr>
        <w:t xml:space="preserve"> </w:t>
      </w:r>
      <w:r>
        <w:t>анклав.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Балтийскому</w:t>
      </w:r>
      <w:r>
        <w:rPr>
          <w:spacing w:val="1"/>
        </w:rPr>
        <w:t xml:space="preserve"> </w:t>
      </w:r>
      <w:r>
        <w:t>морю.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rPr>
          <w:u w:val="single"/>
        </w:rPr>
        <w:t>Картина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природы.</w:t>
      </w:r>
      <w:r>
        <w:rPr>
          <w:spacing w:val="1"/>
        </w:rPr>
        <w:t xml:space="preserve"> </w:t>
      </w:r>
      <w:r>
        <w:t>Природные факторы формирования современного преимущественно равнинного рельефа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минерально-сырьевой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климата.</w:t>
      </w:r>
      <w:r>
        <w:rPr>
          <w:spacing w:val="61"/>
        </w:rPr>
        <w:t xml:space="preserve"> </w:t>
      </w:r>
      <w:r>
        <w:t>Водное</w:t>
      </w:r>
      <w:r>
        <w:rPr>
          <w:spacing w:val="1"/>
        </w:rPr>
        <w:t xml:space="preserve"> </w:t>
      </w:r>
      <w:r>
        <w:t>изобилие, «озёрный край». Природно-хозяйственные зоны. Оценка природно-ресурсного</w:t>
      </w:r>
      <w:r>
        <w:rPr>
          <w:spacing w:val="1"/>
        </w:rPr>
        <w:t xml:space="preserve"> </w:t>
      </w:r>
      <w:r>
        <w:t xml:space="preserve">потенциала. </w:t>
      </w:r>
      <w:r>
        <w:rPr>
          <w:u w:val="single"/>
        </w:rPr>
        <w:t>Историческая судьба.</w:t>
      </w:r>
      <w:r>
        <w:t xml:space="preserve"> Путь «из варяг в греки», Великий Новгород, «окно в</w:t>
      </w:r>
      <w:r>
        <w:rPr>
          <w:spacing w:val="1"/>
        </w:rPr>
        <w:t xml:space="preserve"> </w:t>
      </w:r>
      <w:r>
        <w:t>Европу» – выход к Балтийскому морю, перенос столицы России в Санкт-Петербург –</w:t>
      </w:r>
      <w:r>
        <w:rPr>
          <w:spacing w:val="1"/>
        </w:rPr>
        <w:t xml:space="preserve"> </w:t>
      </w:r>
      <w:r>
        <w:t>мощный</w:t>
      </w:r>
      <w:r>
        <w:rPr>
          <w:spacing w:val="-1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региона.</w:t>
      </w:r>
      <w:r>
        <w:rPr>
          <w:spacing w:val="-1"/>
        </w:rPr>
        <w:t xml:space="preserve"> </w:t>
      </w:r>
      <w:r>
        <w:t>Геополитическое</w:t>
      </w:r>
      <w:r>
        <w:rPr>
          <w:spacing w:val="-1"/>
        </w:rPr>
        <w:t xml:space="preserve"> </w:t>
      </w:r>
      <w:r>
        <w:t>положение.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7"/>
      </w:pPr>
      <w:r>
        <w:rPr>
          <w:u w:val="single"/>
        </w:rPr>
        <w:t>Демографическая картина.</w:t>
      </w:r>
      <w:r>
        <w:t xml:space="preserve"> Население и его демографическая структура. Миграционная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50"/>
        </w:rPr>
        <w:t xml:space="preserve"> </w:t>
      </w:r>
      <w:r>
        <w:t>Санкт-Петербурга.</w:t>
      </w:r>
      <w:r>
        <w:rPr>
          <w:spacing w:val="49"/>
        </w:rPr>
        <w:t xml:space="preserve"> </w:t>
      </w:r>
      <w:r>
        <w:t>Мелкие</w:t>
      </w:r>
      <w:r>
        <w:rPr>
          <w:spacing w:val="49"/>
        </w:rPr>
        <w:t xml:space="preserve"> </w:t>
      </w:r>
      <w:r>
        <w:t>сельские</w:t>
      </w:r>
      <w:r>
        <w:rPr>
          <w:spacing w:val="49"/>
        </w:rPr>
        <w:t xml:space="preserve"> </w:t>
      </w:r>
      <w:r>
        <w:t>расселения.</w:t>
      </w:r>
      <w:r>
        <w:rPr>
          <w:spacing w:val="49"/>
        </w:rPr>
        <w:t xml:space="preserve"> </w:t>
      </w:r>
      <w:r>
        <w:t>Санкт-Петербург</w:t>
      </w:r>
      <w:r>
        <w:rPr>
          <w:spacing w:val="52"/>
        </w:rPr>
        <w:t xml:space="preserve"> </w:t>
      </w:r>
      <w:r>
        <w:t>–</w:t>
      </w:r>
    </w:p>
    <w:p w:rsidR="002D7AA5" w:rsidRDefault="002D7AA5" w:rsidP="002D7AA5">
      <w:pPr>
        <w:pStyle w:val="a3"/>
        <w:kinsoku w:val="0"/>
        <w:overflowPunct w:val="0"/>
        <w:ind w:right="464"/>
      </w:pPr>
      <w:r>
        <w:t>«Петра</w:t>
      </w:r>
      <w:r>
        <w:rPr>
          <w:spacing w:val="1"/>
        </w:rPr>
        <w:t xml:space="preserve"> </w:t>
      </w:r>
      <w:r>
        <w:t>творенье»,</w:t>
      </w:r>
      <w:r>
        <w:rPr>
          <w:spacing w:val="1"/>
        </w:rPr>
        <w:t xml:space="preserve"> </w:t>
      </w:r>
      <w:r>
        <w:t>город-лидер,</w:t>
      </w:r>
      <w:r>
        <w:rPr>
          <w:spacing w:val="1"/>
        </w:rPr>
        <w:t xml:space="preserve"> </w:t>
      </w:r>
      <w:r>
        <w:t>«вторая</w:t>
      </w:r>
      <w:r>
        <w:rPr>
          <w:spacing w:val="1"/>
        </w:rPr>
        <w:t xml:space="preserve"> </w:t>
      </w:r>
      <w:r>
        <w:t>столица»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мощный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Приморское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наводнений.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наводнений.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Санкт-Петербурга.</w:t>
      </w:r>
      <w:r>
        <w:rPr>
          <w:spacing w:val="1"/>
        </w:rPr>
        <w:t xml:space="preserve"> </w:t>
      </w:r>
      <w:r>
        <w:t>Дворцово-парковые ансамбли пригородов. Город регулярной планировки. Архитектурные</w:t>
      </w:r>
      <w:r>
        <w:rPr>
          <w:spacing w:val="-57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приумножения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  <w:r>
        <w:rPr>
          <w:spacing w:val="-57"/>
        </w:rPr>
        <w:t xml:space="preserve"> </w:t>
      </w:r>
      <w:r>
        <w:t>Санкт-Петербургская</w:t>
      </w:r>
      <w:r>
        <w:rPr>
          <w:spacing w:val="1"/>
        </w:rPr>
        <w:t xml:space="preserve"> </w:t>
      </w:r>
      <w:r>
        <w:t>агломерация.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Новгород,</w:t>
      </w:r>
      <w:r>
        <w:rPr>
          <w:spacing w:val="1"/>
        </w:rPr>
        <w:t xml:space="preserve"> </w:t>
      </w:r>
      <w:r>
        <w:t>Псков,</w:t>
      </w:r>
      <w:r>
        <w:rPr>
          <w:spacing w:val="1"/>
        </w:rPr>
        <w:t xml:space="preserve"> </w:t>
      </w:r>
      <w:r>
        <w:t>Калининград.</w:t>
      </w:r>
      <w:r>
        <w:rPr>
          <w:spacing w:val="1"/>
        </w:rPr>
        <w:t xml:space="preserve"> </w:t>
      </w:r>
      <w:r>
        <w:rPr>
          <w:u w:val="single"/>
        </w:rPr>
        <w:t>Экономический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профиль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района.</w:t>
      </w:r>
      <w:r>
        <w:rPr>
          <w:spacing w:val="1"/>
        </w:rPr>
        <w:t xml:space="preserve"> </w:t>
      </w:r>
      <w:r>
        <w:t>Машиностроение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рыбопереработка</w:t>
      </w:r>
      <w:r>
        <w:rPr>
          <w:spacing w:val="1"/>
        </w:rPr>
        <w:t xml:space="preserve"> </w:t>
      </w:r>
      <w:r>
        <w:t>Калининграда.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районы.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инфраструктурного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 xml:space="preserve">инфраструктура.  </w:t>
      </w:r>
      <w:r>
        <w:rPr>
          <w:spacing w:val="40"/>
        </w:rPr>
        <w:t xml:space="preserve"> </w:t>
      </w:r>
      <w:r>
        <w:t xml:space="preserve">Морской  </w:t>
      </w:r>
      <w:r>
        <w:rPr>
          <w:spacing w:val="42"/>
        </w:rPr>
        <w:t xml:space="preserve"> </w:t>
      </w:r>
      <w:r>
        <w:t xml:space="preserve">транспорт.  </w:t>
      </w:r>
      <w:r>
        <w:rPr>
          <w:spacing w:val="37"/>
        </w:rPr>
        <w:t xml:space="preserve"> </w:t>
      </w:r>
      <w:r>
        <w:t xml:space="preserve">Крупные  </w:t>
      </w:r>
      <w:r>
        <w:rPr>
          <w:spacing w:val="39"/>
        </w:rPr>
        <w:t xml:space="preserve"> </w:t>
      </w:r>
      <w:r>
        <w:t xml:space="preserve">порты.  </w:t>
      </w:r>
      <w:r>
        <w:rPr>
          <w:spacing w:val="40"/>
        </w:rPr>
        <w:t xml:space="preserve"> </w:t>
      </w:r>
      <w:r>
        <w:t xml:space="preserve">Рекреационный  </w:t>
      </w:r>
      <w:r>
        <w:rPr>
          <w:spacing w:val="39"/>
        </w:rPr>
        <w:t xml:space="preserve"> </w:t>
      </w:r>
      <w:r>
        <w:t>комплекс.</w:t>
      </w:r>
    </w:p>
    <w:p w:rsidR="002D7AA5" w:rsidRDefault="002D7AA5" w:rsidP="002D7AA5">
      <w:pPr>
        <w:pStyle w:val="a3"/>
        <w:kinsoku w:val="0"/>
        <w:overflowPunct w:val="0"/>
        <w:spacing w:line="274" w:lineRule="exact"/>
      </w:pPr>
      <w:r>
        <w:t>«Серебряное</w:t>
      </w:r>
      <w:r>
        <w:rPr>
          <w:spacing w:val="-5"/>
        </w:rPr>
        <w:t xml:space="preserve"> </w:t>
      </w:r>
      <w:r>
        <w:t>кольцо</w:t>
      </w:r>
      <w:r>
        <w:rPr>
          <w:spacing w:val="-3"/>
        </w:rPr>
        <w:t xml:space="preserve"> </w:t>
      </w:r>
      <w:r>
        <w:t>туризма».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5"/>
        <w:rPr>
          <w:i/>
          <w:iCs/>
        </w:rPr>
      </w:pPr>
      <w:r>
        <w:rPr>
          <w:u w:val="single"/>
        </w:rPr>
        <w:t>Экологическая ситуация.</w:t>
      </w:r>
      <w:r>
        <w:t xml:space="preserve"> Загрязнение природной среды. Истощение природных ресурсов.</w:t>
      </w:r>
      <w:r>
        <w:rPr>
          <w:spacing w:val="1"/>
        </w:rPr>
        <w:t xml:space="preserve"> </w:t>
      </w:r>
      <w:r>
        <w:t>Ухудшение</w:t>
      </w:r>
      <w:r>
        <w:rPr>
          <w:spacing w:val="33"/>
        </w:rPr>
        <w:t xml:space="preserve"> </w:t>
      </w:r>
      <w:r>
        <w:t>качества</w:t>
      </w:r>
      <w:r>
        <w:rPr>
          <w:spacing w:val="36"/>
        </w:rPr>
        <w:t xml:space="preserve"> </w:t>
      </w:r>
      <w:r>
        <w:t>среды</w:t>
      </w:r>
      <w:r>
        <w:rPr>
          <w:spacing w:val="34"/>
        </w:rPr>
        <w:t xml:space="preserve"> </w:t>
      </w:r>
      <w:r>
        <w:t>жизни.</w:t>
      </w:r>
      <w:r>
        <w:rPr>
          <w:spacing w:val="34"/>
        </w:rPr>
        <w:t xml:space="preserve"> </w:t>
      </w:r>
      <w:r>
        <w:t>Рациональное</w:t>
      </w:r>
      <w:r>
        <w:rPr>
          <w:spacing w:val="33"/>
        </w:rPr>
        <w:t xml:space="preserve"> </w:t>
      </w:r>
      <w:r>
        <w:t>природопользование.</w:t>
      </w:r>
      <w:r>
        <w:rPr>
          <w:spacing w:val="41"/>
        </w:rPr>
        <w:t xml:space="preserve"> </w:t>
      </w:r>
      <w:r>
        <w:rPr>
          <w:i/>
          <w:iCs/>
        </w:rPr>
        <w:t>Центральная</w:t>
      </w:r>
    </w:p>
    <w:p w:rsidR="002D7AA5" w:rsidRDefault="002D7AA5" w:rsidP="002D7AA5">
      <w:pPr>
        <w:pStyle w:val="a3"/>
        <w:kinsoku w:val="0"/>
        <w:overflowPunct w:val="0"/>
        <w:ind w:right="465"/>
        <w:rPr>
          <w:i/>
          <w:iCs/>
        </w:rPr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59"/>
      </w:pPr>
      <w:r>
        <w:rPr>
          <w:i/>
          <w:iCs/>
        </w:rPr>
        <w:t>Россия.</w:t>
      </w:r>
      <w:r>
        <w:rPr>
          <w:i/>
          <w:iCs/>
          <w:spacing w:val="1"/>
        </w:rPr>
        <w:t xml:space="preserve"> </w:t>
      </w:r>
      <w:r>
        <w:rPr>
          <w:u w:val="single"/>
        </w:rPr>
        <w:t>Район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карте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«Визитная</w:t>
      </w:r>
      <w:r>
        <w:rPr>
          <w:spacing w:val="1"/>
        </w:rPr>
        <w:t xml:space="preserve"> </w:t>
      </w:r>
      <w:r>
        <w:t>карточка».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Центральность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столичность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Культурно-историческая,</w:t>
      </w:r>
      <w:r>
        <w:rPr>
          <w:spacing w:val="1"/>
        </w:rPr>
        <w:t xml:space="preserve"> </w:t>
      </w:r>
      <w:r>
        <w:t>военно-политическая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столичного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rPr>
          <w:u w:val="single"/>
        </w:rPr>
        <w:t>Картина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природы.</w:t>
      </w:r>
      <w:r>
        <w:rPr>
          <w:spacing w:val="1"/>
        </w:rPr>
        <w:t xml:space="preserve"> </w:t>
      </w:r>
      <w:r>
        <w:t>Равнинность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платформе.</w:t>
      </w:r>
      <w:r>
        <w:rPr>
          <w:spacing w:val="60"/>
        </w:rPr>
        <w:t xml:space="preserve"> </w:t>
      </w:r>
      <w:r>
        <w:t>Минерально-сырьевая</w:t>
      </w:r>
      <w:r>
        <w:rPr>
          <w:spacing w:val="1"/>
        </w:rPr>
        <w:t xml:space="preserve"> </w:t>
      </w:r>
      <w:r>
        <w:t>база. Железные руды КМА и проблемы их освоения. Бурые угли Подмосковного бассейна.</w:t>
      </w:r>
      <w:r>
        <w:rPr>
          <w:spacing w:val="-57"/>
        </w:rPr>
        <w:t xml:space="preserve"> </w:t>
      </w:r>
      <w:r>
        <w:t>Влияние климата на жизнедеятельность человека. Агроклиматические ресурсы. Речная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Природно-хозяйственные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rPr>
          <w:u w:val="single"/>
        </w:rPr>
        <w:t>Историческая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судьба.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очаг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славянского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Засечные</w:t>
      </w:r>
      <w:r>
        <w:rPr>
          <w:spacing w:val="1"/>
        </w:rPr>
        <w:t xml:space="preserve"> </w:t>
      </w:r>
      <w:r>
        <w:t>лесополосы.</w:t>
      </w:r>
      <w:r>
        <w:rPr>
          <w:spacing w:val="1"/>
        </w:rPr>
        <w:t xml:space="preserve"> </w:t>
      </w:r>
      <w:r>
        <w:t>Угро-финны.</w:t>
      </w:r>
      <w:r>
        <w:rPr>
          <w:spacing w:val="1"/>
        </w:rPr>
        <w:t xml:space="preserve"> </w:t>
      </w:r>
      <w:r>
        <w:t>Топонимика.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промыслы.</w:t>
      </w:r>
      <w:r>
        <w:rPr>
          <w:spacing w:val="1"/>
        </w:rPr>
        <w:t xml:space="preserve"> </w:t>
      </w:r>
      <w:r>
        <w:rPr>
          <w:u w:val="single"/>
        </w:rPr>
        <w:t>Демографическая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картина.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миграционных процессов. Национальные диаспоры. Высокая плотность населения и его</w:t>
      </w:r>
      <w:r>
        <w:rPr>
          <w:spacing w:val="1"/>
        </w:rPr>
        <w:t xml:space="preserve"> </w:t>
      </w:r>
      <w:r>
        <w:t>образовательно-профессионального уровня. Рынок труда. Развитие урбанизации: город –</w:t>
      </w:r>
      <w:r>
        <w:rPr>
          <w:spacing w:val="1"/>
        </w:rPr>
        <w:t xml:space="preserve"> </w:t>
      </w:r>
      <w:r>
        <w:t>агломерация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мегаполис.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столичная</w:t>
      </w:r>
      <w:r>
        <w:rPr>
          <w:spacing w:val="1"/>
        </w:rPr>
        <w:t xml:space="preserve"> </w:t>
      </w:r>
      <w:r>
        <w:t>агломерация.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Нижегородская</w:t>
      </w:r>
      <w:r>
        <w:rPr>
          <w:spacing w:val="-4"/>
        </w:rPr>
        <w:t xml:space="preserve"> </w:t>
      </w:r>
      <w:r>
        <w:t>агломерация.</w:t>
      </w:r>
      <w:r>
        <w:rPr>
          <w:spacing w:val="-2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городов.</w:t>
      </w:r>
      <w:r>
        <w:rPr>
          <w:spacing w:val="-5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жизни.</w:t>
      </w: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5"/>
      </w:pPr>
      <w:r>
        <w:rPr>
          <w:u w:val="single"/>
        </w:rPr>
        <w:t>Экономический профиль района.</w:t>
      </w:r>
      <w:r>
        <w:t xml:space="preserve"> Исключительная концентрация индустриальной мощи.</w:t>
      </w:r>
      <w:r>
        <w:rPr>
          <w:spacing w:val="1"/>
        </w:rPr>
        <w:t xml:space="preserve"> </w:t>
      </w:r>
      <w:r>
        <w:t>Представительность машиностроительного комплекса и его специализация на выпуске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трудоёмкой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Лесопромышленный</w:t>
      </w:r>
      <w:r>
        <w:rPr>
          <w:spacing w:val="1"/>
        </w:rPr>
        <w:t xml:space="preserve"> </w:t>
      </w:r>
      <w:r>
        <w:t>комплекс</w:t>
      </w:r>
      <w:r>
        <w:rPr>
          <w:spacing w:val="60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района. Центры. Химическая и текстильная промышленность. Металлургия Центрального</w:t>
      </w:r>
      <w:r>
        <w:rPr>
          <w:spacing w:val="1"/>
        </w:rPr>
        <w:t xml:space="preserve"> </w:t>
      </w:r>
      <w:r>
        <w:t>Черноземья. Основные центры. Масштабность инфраструктурного комплекса. Высокая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обеспеченность.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телекоммуникационных и финансово-деловых услуг. Золотое кольцо России. Москва –</w:t>
      </w:r>
      <w:r>
        <w:rPr>
          <w:spacing w:val="1"/>
        </w:rPr>
        <w:t xml:space="preserve"> </w:t>
      </w:r>
      <w:r>
        <w:t>столица России, город-лидер, крупнейший промышленный, финансовый и культурный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Выгодность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регионами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зарубежьем.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 xml:space="preserve">Подмосковья. </w:t>
      </w:r>
      <w:r>
        <w:rPr>
          <w:u w:val="single"/>
        </w:rPr>
        <w:t>Острота экологической ситуации.</w:t>
      </w:r>
      <w:r>
        <w:t xml:space="preserve"> Экологические проблемы – нарушения</w:t>
      </w:r>
      <w:r>
        <w:rPr>
          <w:spacing w:val="1"/>
        </w:rPr>
        <w:t xml:space="preserve"> </w:t>
      </w:r>
      <w:r>
        <w:t>природных основ жизнедеятельности населения. Экологическая реставрация нарушенных</w:t>
      </w:r>
      <w:r>
        <w:rPr>
          <w:spacing w:val="1"/>
        </w:rPr>
        <w:t xml:space="preserve"> </w:t>
      </w:r>
      <w:r>
        <w:t>ландшафтов.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природопользование.</w:t>
      </w: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</w:pPr>
      <w:r>
        <w:rPr>
          <w:b/>
          <w:bCs/>
        </w:rPr>
        <w:t>Европейский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>Юг.</w:t>
      </w:r>
      <w:r>
        <w:rPr>
          <w:b/>
          <w:bCs/>
          <w:spacing w:val="50"/>
        </w:rPr>
        <w:t xml:space="preserve"> </w:t>
      </w:r>
      <w:r>
        <w:rPr>
          <w:u w:val="single"/>
        </w:rPr>
        <w:t>Район</w:t>
      </w:r>
      <w:r>
        <w:rPr>
          <w:spacing w:val="48"/>
          <w:u w:val="single"/>
        </w:rPr>
        <w:t xml:space="preserve"> </w:t>
      </w:r>
      <w:r>
        <w:rPr>
          <w:u w:val="single"/>
        </w:rPr>
        <w:t>на</w:t>
      </w:r>
      <w:r>
        <w:rPr>
          <w:spacing w:val="47"/>
          <w:u w:val="single"/>
        </w:rPr>
        <w:t xml:space="preserve"> </w:t>
      </w:r>
      <w:r>
        <w:rPr>
          <w:u w:val="single"/>
        </w:rPr>
        <w:t>карте</w:t>
      </w:r>
      <w:r>
        <w:rPr>
          <w:spacing w:val="47"/>
          <w:u w:val="single"/>
        </w:rPr>
        <w:t xml:space="preserve"> </w:t>
      </w:r>
      <w:r>
        <w:rPr>
          <w:u w:val="single"/>
        </w:rPr>
        <w:t>России.</w:t>
      </w:r>
      <w:r>
        <w:rPr>
          <w:spacing w:val="48"/>
        </w:rPr>
        <w:t xml:space="preserve"> </w:t>
      </w:r>
      <w:r>
        <w:t>Состав</w:t>
      </w:r>
      <w:r>
        <w:rPr>
          <w:spacing w:val="47"/>
        </w:rPr>
        <w:t xml:space="preserve"> </w:t>
      </w:r>
      <w:r>
        <w:t>района,</w:t>
      </w:r>
      <w:r>
        <w:rPr>
          <w:spacing w:val="48"/>
        </w:rPr>
        <w:t xml:space="preserve"> </w:t>
      </w:r>
      <w:r>
        <w:t>национальные</w:t>
      </w:r>
      <w:r>
        <w:rPr>
          <w:spacing w:val="45"/>
        </w:rPr>
        <w:t xml:space="preserve"> </w:t>
      </w:r>
      <w:r>
        <w:t>образования.</w:t>
      </w:r>
    </w:p>
    <w:p w:rsidR="002D7AA5" w:rsidRDefault="002D7AA5" w:rsidP="002D7AA5">
      <w:pPr>
        <w:pStyle w:val="a3"/>
        <w:kinsoku w:val="0"/>
        <w:overflowPunct w:val="0"/>
        <w:ind w:right="463"/>
      </w:pPr>
      <w:r>
        <w:t>«Визитная</w:t>
      </w:r>
      <w:r>
        <w:rPr>
          <w:spacing w:val="1"/>
        </w:rPr>
        <w:t xml:space="preserve"> </w:t>
      </w:r>
      <w:r>
        <w:t>карточка».</w:t>
      </w:r>
      <w:r>
        <w:rPr>
          <w:spacing w:val="1"/>
        </w:rPr>
        <w:t xml:space="preserve"> </w:t>
      </w:r>
      <w:r>
        <w:t>Выгодность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Азовскому,</w:t>
      </w:r>
      <w:r>
        <w:rPr>
          <w:spacing w:val="1"/>
        </w:rPr>
        <w:t xml:space="preserve"> </w:t>
      </w:r>
      <w:r>
        <w:t xml:space="preserve">Чёрному, Каспийскому морям. </w:t>
      </w:r>
      <w:r>
        <w:rPr>
          <w:u w:val="single"/>
        </w:rPr>
        <w:t>Картина природы.</w:t>
      </w:r>
      <w:r>
        <w:t xml:space="preserve"> Равнинная, предгорная и горная части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Контрастность</w:t>
      </w:r>
      <w:r>
        <w:rPr>
          <w:spacing w:val="1"/>
        </w:rPr>
        <w:t xml:space="preserve"> </w:t>
      </w:r>
      <w:r>
        <w:t>климата.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предгорий.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реки.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-5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наводнения).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Пейзажное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заснеженных</w:t>
      </w:r>
      <w:r>
        <w:rPr>
          <w:spacing w:val="1"/>
        </w:rPr>
        <w:t xml:space="preserve"> </w:t>
      </w:r>
      <w:r>
        <w:t>высокогорных,</w:t>
      </w:r>
      <w:r>
        <w:rPr>
          <w:spacing w:val="1"/>
        </w:rPr>
        <w:t xml:space="preserve"> </w:t>
      </w:r>
      <w:r>
        <w:t>субтропических</w:t>
      </w:r>
      <w:r>
        <w:rPr>
          <w:spacing w:val="1"/>
        </w:rPr>
        <w:t xml:space="preserve"> </w:t>
      </w:r>
      <w:r>
        <w:t>приморских,</w:t>
      </w:r>
      <w:r>
        <w:rPr>
          <w:spacing w:val="1"/>
        </w:rPr>
        <w:t xml:space="preserve"> </w:t>
      </w:r>
      <w:r>
        <w:t>степных.</w:t>
      </w:r>
      <w:r>
        <w:rPr>
          <w:spacing w:val="1"/>
        </w:rPr>
        <w:t xml:space="preserve"> </w:t>
      </w:r>
      <w:r>
        <w:t>Природно-хозяйственные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поясность.</w:t>
      </w:r>
      <w:r>
        <w:rPr>
          <w:spacing w:val="1"/>
        </w:rPr>
        <w:t xml:space="preserve"> </w:t>
      </w:r>
      <w:r>
        <w:t>Путеводитель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морям.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природно-ресурсного потенциала. Яркие природные достопримечательности</w:t>
      </w:r>
      <w:r>
        <w:rPr>
          <w:spacing w:val="1"/>
        </w:rPr>
        <w:t xml:space="preserve"> </w:t>
      </w:r>
      <w:r>
        <w:t>– объекты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rPr>
          <w:u w:val="single"/>
        </w:rPr>
        <w:t>Историческая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судьба.</w:t>
      </w:r>
      <w:r>
        <w:rPr>
          <w:spacing w:val="1"/>
        </w:rPr>
        <w:t xml:space="preserve"> </w:t>
      </w:r>
      <w:r>
        <w:t>Горские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Казаки.</w:t>
      </w:r>
      <w:r>
        <w:rPr>
          <w:spacing w:val="1"/>
        </w:rPr>
        <w:t xml:space="preserve"> </w:t>
      </w:r>
      <w:r>
        <w:t>Миграционное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районов.</w:t>
      </w:r>
      <w:r>
        <w:rPr>
          <w:spacing w:val="1"/>
        </w:rPr>
        <w:t xml:space="preserve"> </w:t>
      </w:r>
      <w:r>
        <w:rPr>
          <w:u w:val="single"/>
        </w:rPr>
        <w:t>Демографическая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картина.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равнине.</w:t>
      </w:r>
      <w:r>
        <w:rPr>
          <w:spacing w:val="61"/>
        </w:rPr>
        <w:t xml:space="preserve"> </w:t>
      </w:r>
      <w:r>
        <w:t>Крупные</w:t>
      </w:r>
      <w:r>
        <w:rPr>
          <w:spacing w:val="6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Этническая мозаика. Национальная культура и народные промыслы. Конфессиональная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наследие.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4"/>
      </w:pPr>
      <w:r>
        <w:rPr>
          <w:u w:val="single"/>
        </w:rPr>
        <w:t>Экономический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профиль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района.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Машиностроение,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промышленность. Проблемы использования минеральных ресурсов. Нефтяная и газовая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крупнейшая</w:t>
      </w:r>
      <w:r>
        <w:rPr>
          <w:spacing w:val="1"/>
        </w:rPr>
        <w:t xml:space="preserve"> </w:t>
      </w:r>
      <w:r>
        <w:t>сельскохозяйственная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АПК.</w:t>
      </w:r>
      <w:r>
        <w:rPr>
          <w:spacing w:val="1"/>
        </w:rPr>
        <w:t xml:space="preserve"> </w:t>
      </w:r>
      <w:r>
        <w:t>Многообразие</w:t>
      </w:r>
      <w:r>
        <w:rPr>
          <w:spacing w:val="46"/>
        </w:rPr>
        <w:t xml:space="preserve"> </w:t>
      </w:r>
      <w:r>
        <w:t>транспортной</w:t>
      </w:r>
      <w:r>
        <w:rPr>
          <w:spacing w:val="48"/>
        </w:rPr>
        <w:t xml:space="preserve"> </w:t>
      </w:r>
      <w:r>
        <w:t>системы.</w:t>
      </w:r>
      <w:r>
        <w:rPr>
          <w:spacing w:val="49"/>
        </w:rPr>
        <w:t xml:space="preserve"> </w:t>
      </w:r>
      <w:r>
        <w:t>Проблемы</w:t>
      </w:r>
      <w:r>
        <w:rPr>
          <w:spacing w:val="50"/>
        </w:rPr>
        <w:t xml:space="preserve"> </w:t>
      </w:r>
      <w:r>
        <w:t>горных</w:t>
      </w:r>
      <w:r>
        <w:rPr>
          <w:spacing w:val="51"/>
        </w:rPr>
        <w:t xml:space="preserve"> </w:t>
      </w:r>
      <w:r>
        <w:t>дорог.</w:t>
      </w:r>
      <w:r>
        <w:rPr>
          <w:spacing w:val="47"/>
        </w:rPr>
        <w:t xml:space="preserve"> </w:t>
      </w:r>
      <w:r>
        <w:t>Активизация</w:t>
      </w:r>
      <w:r>
        <w:rPr>
          <w:spacing w:val="49"/>
        </w:rPr>
        <w:t xml:space="preserve"> </w:t>
      </w:r>
      <w:r>
        <w:t>морского</w:t>
      </w:r>
    </w:p>
    <w:p w:rsidR="002D7AA5" w:rsidRDefault="002D7AA5" w:rsidP="002D7AA5">
      <w:pPr>
        <w:pStyle w:val="a3"/>
        <w:kinsoku w:val="0"/>
        <w:overflowPunct w:val="0"/>
        <w:ind w:right="464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63"/>
      </w:pPr>
      <w:r>
        <w:t>транспорта.</w:t>
      </w:r>
      <w:r>
        <w:rPr>
          <w:spacing w:val="1"/>
        </w:rPr>
        <w:t xml:space="preserve"> </w:t>
      </w:r>
      <w:r>
        <w:t>Порты.</w:t>
      </w:r>
      <w:r>
        <w:rPr>
          <w:spacing w:val="1"/>
        </w:rPr>
        <w:t xml:space="preserve"> </w:t>
      </w:r>
      <w:r>
        <w:t>Рекреационный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Кавказских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Черноморского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Кавказа,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рекреации.</w:t>
      </w:r>
      <w:r>
        <w:rPr>
          <w:spacing w:val="1"/>
        </w:rPr>
        <w:t xml:space="preserve"> </w:t>
      </w:r>
      <w:r>
        <w:t>Сочи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 xml:space="preserve">проведения Олимпиады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  <w:r>
        <w:rPr>
          <w:spacing w:val="1"/>
        </w:rPr>
        <w:t xml:space="preserve"> </w:t>
      </w:r>
      <w:r>
        <w:rPr>
          <w:u w:val="single"/>
        </w:rPr>
        <w:t>Экологическая ситуация.</w:t>
      </w:r>
      <w:r>
        <w:rPr>
          <w:spacing w:val="1"/>
        </w:rPr>
        <w:t xml:space="preserve"> </w:t>
      </w:r>
      <w:r>
        <w:t>Очаги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природопользование.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2"/>
      </w:pPr>
      <w:r>
        <w:rPr>
          <w:b/>
          <w:bCs/>
        </w:rPr>
        <w:t>Поволжье</w:t>
      </w:r>
      <w:r>
        <w:rPr>
          <w:b/>
          <w:bCs/>
          <w:i/>
          <w:iCs/>
        </w:rPr>
        <w:t>.</w:t>
      </w:r>
      <w:r>
        <w:rPr>
          <w:b/>
          <w:bCs/>
          <w:i/>
          <w:iCs/>
          <w:spacing w:val="1"/>
        </w:rPr>
        <w:t xml:space="preserve"> </w:t>
      </w:r>
      <w:r>
        <w:rPr>
          <w:u w:val="single"/>
        </w:rPr>
        <w:t>Район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карте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«Визитная</w:t>
      </w:r>
      <w:r>
        <w:rPr>
          <w:spacing w:val="60"/>
        </w:rPr>
        <w:t xml:space="preserve"> </w:t>
      </w:r>
      <w:r>
        <w:t>карточка».</w:t>
      </w:r>
      <w:r>
        <w:rPr>
          <w:spacing w:val="60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вдоль великой русской реки Волги. Волго-Камский путь – выход в Каспийское, Азовское,</w:t>
      </w:r>
      <w:r>
        <w:rPr>
          <w:spacing w:val="1"/>
        </w:rPr>
        <w:t xml:space="preserve"> </w:t>
      </w:r>
      <w:r>
        <w:t xml:space="preserve">Чёрное, Балтийское и Белое моря. </w:t>
      </w:r>
      <w:r>
        <w:rPr>
          <w:u w:val="single"/>
        </w:rPr>
        <w:t>Картина природы.</w:t>
      </w:r>
      <w:r>
        <w:t xml:space="preserve"> Влияние геологического строения на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Возвышенное</w:t>
      </w:r>
      <w:r>
        <w:rPr>
          <w:spacing w:val="1"/>
        </w:rPr>
        <w:t xml:space="preserve"> </w:t>
      </w:r>
      <w:r>
        <w:t>правобережье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равнинное</w:t>
      </w:r>
      <w:r>
        <w:rPr>
          <w:spacing w:val="-57"/>
        </w:rPr>
        <w:t xml:space="preserve"> </w:t>
      </w:r>
      <w:r>
        <w:t>левобережье.</w:t>
      </w:r>
      <w:r>
        <w:rPr>
          <w:spacing w:val="1"/>
        </w:rPr>
        <w:t xml:space="preserve"> </w:t>
      </w:r>
      <w:r>
        <w:t>Жигули.</w:t>
      </w:r>
      <w:r>
        <w:rPr>
          <w:spacing w:val="1"/>
        </w:rPr>
        <w:t xml:space="preserve"> </w:t>
      </w:r>
      <w:r>
        <w:t>Запасы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Южного</w:t>
      </w:r>
      <w:r>
        <w:rPr>
          <w:spacing w:val="1"/>
        </w:rPr>
        <w:t xml:space="preserve"> </w:t>
      </w:r>
      <w:r>
        <w:t>Поволжья.</w:t>
      </w:r>
      <w:r>
        <w:rPr>
          <w:spacing w:val="1"/>
        </w:rPr>
        <w:t xml:space="preserve"> </w:t>
      </w:r>
      <w:r>
        <w:t>Волго-Уральский</w:t>
      </w:r>
      <w:r>
        <w:rPr>
          <w:spacing w:val="1"/>
        </w:rPr>
        <w:t xml:space="preserve"> </w:t>
      </w:r>
      <w:r>
        <w:t>бассейн.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Зарегулированность</w:t>
      </w:r>
      <w:r>
        <w:rPr>
          <w:spacing w:val="1"/>
        </w:rPr>
        <w:t xml:space="preserve"> </w:t>
      </w:r>
      <w:r>
        <w:t>стока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Волги.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былого</w:t>
      </w:r>
      <w:r>
        <w:rPr>
          <w:spacing w:val="1"/>
        </w:rPr>
        <w:t xml:space="preserve"> </w:t>
      </w:r>
      <w:r>
        <w:t>судоходного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Дельта</w:t>
      </w:r>
      <w:r>
        <w:rPr>
          <w:spacing w:val="1"/>
        </w:rPr>
        <w:t xml:space="preserve"> </w:t>
      </w:r>
      <w:r>
        <w:t>Волги.</w:t>
      </w:r>
      <w:r>
        <w:rPr>
          <w:spacing w:val="1"/>
        </w:rPr>
        <w:t xml:space="preserve"> </w:t>
      </w:r>
      <w:r>
        <w:t>Каспий.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хозяйственные зоны. Оценка природно-ресурсного потенциала. «Природные жемчужины»</w:t>
      </w:r>
      <w:r>
        <w:rPr>
          <w:spacing w:val="-57"/>
        </w:rPr>
        <w:t xml:space="preserve"> </w:t>
      </w:r>
      <w:r>
        <w:t>Поволжья.</w:t>
      </w:r>
      <w:r>
        <w:rPr>
          <w:spacing w:val="1"/>
        </w:rPr>
        <w:t xml:space="preserve"> </w:t>
      </w:r>
      <w:r>
        <w:rPr>
          <w:u w:val="single"/>
        </w:rPr>
        <w:t>Историческая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судьба.</w:t>
      </w:r>
      <w:r>
        <w:rPr>
          <w:spacing w:val="1"/>
        </w:rPr>
        <w:t xml:space="preserve"> </w:t>
      </w:r>
      <w:r>
        <w:t>Хазарское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Болгарское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Астраханское</w:t>
      </w:r>
      <w:r>
        <w:rPr>
          <w:spacing w:val="1"/>
        </w:rPr>
        <w:t xml:space="preserve"> </w:t>
      </w:r>
      <w:r>
        <w:t>ханства.</w:t>
      </w:r>
      <w:r>
        <w:rPr>
          <w:spacing w:val="1"/>
        </w:rPr>
        <w:t xml:space="preserve"> </w:t>
      </w:r>
      <w:r>
        <w:t>Аграрное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Строгановы.</w:t>
      </w:r>
      <w:r>
        <w:rPr>
          <w:spacing w:val="1"/>
        </w:rPr>
        <w:t xml:space="preserve"> </w:t>
      </w:r>
      <w:r>
        <w:t>Индустриальное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rPr>
          <w:u w:val="single"/>
        </w:rPr>
        <w:t>Демографическая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картина.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расселения. Крупнейшие города и факторы их развития. Пестрота национального состава.</w:t>
      </w:r>
      <w:r>
        <w:rPr>
          <w:spacing w:val="1"/>
        </w:rPr>
        <w:t xml:space="preserve"> </w:t>
      </w:r>
      <w:r>
        <w:t>Христиане,</w:t>
      </w:r>
      <w:r>
        <w:rPr>
          <w:spacing w:val="1"/>
        </w:rPr>
        <w:t xml:space="preserve"> </w:t>
      </w:r>
      <w:r>
        <w:t>мусульмане,</w:t>
      </w:r>
      <w:r>
        <w:rPr>
          <w:spacing w:val="1"/>
        </w:rPr>
        <w:t xml:space="preserve"> </w:t>
      </w:r>
      <w:r>
        <w:t>буддисты.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промыслы.</w:t>
      </w:r>
      <w:r>
        <w:rPr>
          <w:spacing w:val="1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наследие.</w:t>
      </w: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4"/>
      </w:pPr>
      <w:r>
        <w:rPr>
          <w:u w:val="single"/>
        </w:rPr>
        <w:t>Экономический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профиль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района.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Машиностроение.</w:t>
      </w:r>
      <w:r>
        <w:rPr>
          <w:spacing w:val="1"/>
        </w:rPr>
        <w:t xml:space="preserve"> </w:t>
      </w:r>
      <w:r>
        <w:t>Нефте-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газодобыча,</w:t>
      </w:r>
      <w:r>
        <w:rPr>
          <w:spacing w:val="1"/>
        </w:rPr>
        <w:t xml:space="preserve"> </w:t>
      </w:r>
      <w:r>
        <w:t>нефтепереработка,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нефтехимия.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Рыбная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Астрахани.</w:t>
      </w:r>
      <w:r>
        <w:rPr>
          <w:spacing w:val="1"/>
        </w:rPr>
        <w:t xml:space="preserve"> </w:t>
      </w:r>
      <w:r>
        <w:t>ГЭС</w:t>
      </w:r>
      <w:r>
        <w:rPr>
          <w:spacing w:val="1"/>
        </w:rPr>
        <w:t xml:space="preserve"> </w:t>
      </w:r>
      <w:r>
        <w:t>Волжско-Камского</w:t>
      </w:r>
      <w:r>
        <w:rPr>
          <w:spacing w:val="1"/>
        </w:rPr>
        <w:t xml:space="preserve"> </w:t>
      </w:r>
      <w:r>
        <w:t>каскада:</w:t>
      </w:r>
      <w:r>
        <w:rPr>
          <w:spacing w:val="1"/>
        </w:rPr>
        <w:t xml:space="preserve"> </w:t>
      </w:r>
      <w:r>
        <w:t>эколого-экономические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АПК.</w:t>
      </w:r>
      <w:r>
        <w:rPr>
          <w:spacing w:val="1"/>
        </w:rPr>
        <w:t xml:space="preserve"> </w:t>
      </w:r>
      <w:r>
        <w:t>Зерновое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овощеводство,</w:t>
      </w:r>
      <w:r>
        <w:rPr>
          <w:spacing w:val="1"/>
        </w:rPr>
        <w:t xml:space="preserve"> </w:t>
      </w:r>
      <w:r>
        <w:t>бахчеводство.</w:t>
      </w:r>
      <w:r>
        <w:rPr>
          <w:spacing w:val="1"/>
        </w:rPr>
        <w:t xml:space="preserve"> </w:t>
      </w:r>
      <w:r>
        <w:t>Транспортная</w:t>
      </w:r>
      <w:r>
        <w:rPr>
          <w:spacing w:val="6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Трубопроводный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Транзитность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Волго-Донской</w:t>
      </w:r>
      <w:r>
        <w:rPr>
          <w:spacing w:val="1"/>
        </w:rPr>
        <w:t xml:space="preserve"> </w:t>
      </w:r>
      <w:r>
        <w:t>канал.</w:t>
      </w:r>
      <w:r>
        <w:rPr>
          <w:spacing w:val="1"/>
        </w:rPr>
        <w:t xml:space="preserve"> </w:t>
      </w:r>
      <w:r>
        <w:t xml:space="preserve">Рекреационные виды. </w:t>
      </w:r>
      <w:r>
        <w:rPr>
          <w:u w:val="single"/>
        </w:rPr>
        <w:t>Острота экологической ситуации.</w:t>
      </w:r>
      <w:r>
        <w:t xml:space="preserve"> Проблемы эрозии и дефляции</w:t>
      </w:r>
      <w:r>
        <w:rPr>
          <w:spacing w:val="1"/>
        </w:rPr>
        <w:t xml:space="preserve"> </w:t>
      </w:r>
      <w:r>
        <w:t>почв. «Чёрные пески» Калмыкии. Причины возникновения экологических проблем, их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Адаптивное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57"/>
        </w:rPr>
        <w:t xml:space="preserve"> </w:t>
      </w:r>
      <w:r>
        <w:t>природопользование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индустриальных отраслях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6"/>
      </w:pPr>
      <w:r>
        <w:rPr>
          <w:b/>
          <w:bCs/>
        </w:rPr>
        <w:t>Урал.</w:t>
      </w:r>
      <w:r>
        <w:rPr>
          <w:b/>
          <w:bCs/>
          <w:spacing w:val="1"/>
        </w:rPr>
        <w:t xml:space="preserve"> </w:t>
      </w:r>
      <w:r>
        <w:rPr>
          <w:u w:val="single"/>
        </w:rPr>
        <w:t>Район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карте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«Визитная</w:t>
      </w:r>
      <w:r>
        <w:rPr>
          <w:spacing w:val="1"/>
        </w:rPr>
        <w:t xml:space="preserve"> </w:t>
      </w:r>
      <w:r>
        <w:t>карточка».</w:t>
      </w:r>
      <w:r>
        <w:rPr>
          <w:spacing w:val="61"/>
        </w:rPr>
        <w:t xml:space="preserve"> </w:t>
      </w:r>
      <w:r>
        <w:t>Рубежность</w:t>
      </w:r>
      <w:r>
        <w:rPr>
          <w:spacing w:val="-57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rPr>
          <w:u w:val="single"/>
        </w:rPr>
        <w:t>Картина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природы.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гор,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рудное</w:t>
      </w:r>
      <w:r>
        <w:rPr>
          <w:spacing w:val="-57"/>
        </w:rPr>
        <w:t xml:space="preserve"> </w:t>
      </w:r>
      <w:r>
        <w:t>богатство. Уральские самоцветы. Предуралье. Зауралье. Влияние минерально-сырьевой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специализацию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Температурные</w:t>
      </w:r>
      <w:r>
        <w:rPr>
          <w:spacing w:val="1"/>
        </w:rPr>
        <w:t xml:space="preserve"> </w:t>
      </w:r>
      <w:r>
        <w:t>контрасты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Полярного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Южного</w:t>
      </w:r>
      <w:r>
        <w:rPr>
          <w:spacing w:val="1"/>
        </w:rPr>
        <w:t xml:space="preserve"> </w:t>
      </w:r>
      <w:r>
        <w:t>Урала.</w:t>
      </w:r>
      <w:r>
        <w:rPr>
          <w:spacing w:val="1"/>
        </w:rPr>
        <w:t xml:space="preserve"> </w:t>
      </w:r>
      <w:r>
        <w:t>Истощение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-57"/>
        </w:rPr>
        <w:t xml:space="preserve"> </w:t>
      </w:r>
      <w:r>
        <w:t xml:space="preserve">Природно-хозяйственные зоны. Оценка природно-ресурсного потенциала. </w:t>
      </w:r>
      <w:r>
        <w:rPr>
          <w:u w:val="single"/>
        </w:rPr>
        <w:t>Историческая</w:t>
      </w:r>
      <w:r>
        <w:rPr>
          <w:spacing w:val="1"/>
        </w:rPr>
        <w:t xml:space="preserve"> </w:t>
      </w:r>
      <w:r>
        <w:rPr>
          <w:u w:val="single"/>
        </w:rPr>
        <w:t>судьба.</w:t>
      </w:r>
      <w:r>
        <w:t xml:space="preserve"> Горнозаводское освоение Урала. Демидовы. Факторы и особенности размещения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Города-заводы.</w:t>
      </w:r>
      <w:r>
        <w:rPr>
          <w:spacing w:val="1"/>
        </w:rPr>
        <w:t xml:space="preserve"> </w:t>
      </w:r>
      <w:r>
        <w:t>Легендарная</w:t>
      </w:r>
      <w:r>
        <w:rPr>
          <w:spacing w:val="1"/>
        </w:rPr>
        <w:t xml:space="preserve"> </w:t>
      </w:r>
      <w:r>
        <w:t>Магнитка.</w:t>
      </w:r>
      <w:r>
        <w:rPr>
          <w:spacing w:val="1"/>
        </w:rPr>
        <w:t xml:space="preserve"> </w:t>
      </w:r>
      <w:r>
        <w:t>Индустриальное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Урала.</w:t>
      </w:r>
      <w:r>
        <w:rPr>
          <w:spacing w:val="1"/>
        </w:rPr>
        <w:t xml:space="preserve"> </w:t>
      </w:r>
      <w:r>
        <w:rPr>
          <w:u w:val="single"/>
        </w:rPr>
        <w:t>Демографическая картина.</w:t>
      </w:r>
      <w:r>
        <w:rPr>
          <w:spacing w:val="1"/>
        </w:rPr>
        <w:t xml:space="preserve"> </w:t>
      </w:r>
      <w:r>
        <w:t>Современная демографическая структура.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урбанизации.</w:t>
      </w:r>
      <w:r>
        <w:rPr>
          <w:spacing w:val="-1"/>
        </w:rPr>
        <w:t xml:space="preserve"> </w:t>
      </w:r>
      <w:r>
        <w:t>Города.</w:t>
      </w:r>
      <w:r>
        <w:rPr>
          <w:spacing w:val="-1"/>
        </w:rPr>
        <w:t xml:space="preserve"> </w:t>
      </w:r>
      <w:r>
        <w:t>Агломерации. Особенности</w:t>
      </w:r>
      <w:r>
        <w:rPr>
          <w:spacing w:val="-1"/>
        </w:rPr>
        <w:t xml:space="preserve"> </w:t>
      </w:r>
      <w:r>
        <w:t>расселения.</w:t>
      </w: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2"/>
      </w:pPr>
      <w:r>
        <w:rPr>
          <w:u w:val="single"/>
        </w:rPr>
        <w:t>Экономический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профиль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района.</w:t>
      </w:r>
      <w:r>
        <w:rPr>
          <w:spacing w:val="1"/>
        </w:rPr>
        <w:t xml:space="preserve"> </w:t>
      </w:r>
      <w:r>
        <w:t>Тяжёлая</w:t>
      </w:r>
      <w:r>
        <w:rPr>
          <w:spacing w:val="1"/>
        </w:rPr>
        <w:t xml:space="preserve"> </w:t>
      </w:r>
      <w:r>
        <w:t>индустрия</w:t>
      </w:r>
      <w:r>
        <w:rPr>
          <w:spacing w:val="1"/>
        </w:rPr>
        <w:t xml:space="preserve"> </w:t>
      </w:r>
      <w:r>
        <w:t>Урала.</w:t>
      </w:r>
      <w:r>
        <w:rPr>
          <w:spacing w:val="1"/>
        </w:rPr>
        <w:t xml:space="preserve"> </w:t>
      </w:r>
      <w:r>
        <w:t>Добывающая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Химическая и лесная промышленность. Взаимосвязь различных производств. География</w:t>
      </w:r>
      <w:r>
        <w:rPr>
          <w:spacing w:val="1"/>
        </w:rPr>
        <w:t xml:space="preserve"> </w:t>
      </w:r>
      <w:r>
        <w:t>сельского хозяйства. Транспортная система. Положение на транзитных путях из Европы в</w:t>
      </w:r>
      <w:r>
        <w:rPr>
          <w:spacing w:val="1"/>
        </w:rPr>
        <w:t xml:space="preserve"> </w:t>
      </w:r>
      <w:r>
        <w:t>Азию.</w:t>
      </w:r>
      <w:r>
        <w:rPr>
          <w:spacing w:val="1"/>
        </w:rPr>
        <w:t xml:space="preserve"> </w:t>
      </w:r>
      <w:r>
        <w:rPr>
          <w:u w:val="single"/>
        </w:rPr>
        <w:t>Острота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экологической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ситуации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горно-</w:t>
      </w:r>
      <w:r>
        <w:rPr>
          <w:spacing w:val="1"/>
        </w:rPr>
        <w:t xml:space="preserve"> </w:t>
      </w:r>
      <w:r>
        <w:t>добывающей и экологически опасной обрабатывающей промышленности на природные</w:t>
      </w:r>
      <w:r>
        <w:rPr>
          <w:spacing w:val="1"/>
        </w:rPr>
        <w:t xml:space="preserve"> </w:t>
      </w:r>
      <w:r>
        <w:t>ландшафты.</w:t>
      </w:r>
      <w:r>
        <w:rPr>
          <w:spacing w:val="-1"/>
        </w:rPr>
        <w:t xml:space="preserve"> </w:t>
      </w:r>
      <w:r>
        <w:t>Пути рационального</w:t>
      </w:r>
      <w:r>
        <w:rPr>
          <w:spacing w:val="-3"/>
        </w:rPr>
        <w:t xml:space="preserve"> </w:t>
      </w:r>
      <w:r>
        <w:t>природопользования.</w:t>
      </w:r>
    </w:p>
    <w:p w:rsidR="002D7AA5" w:rsidRDefault="002D7AA5" w:rsidP="002D7AA5">
      <w:pPr>
        <w:pStyle w:val="a3"/>
        <w:kinsoku w:val="0"/>
        <w:overflowPunct w:val="0"/>
        <w:ind w:right="462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62"/>
      </w:pPr>
      <w:r>
        <w:rPr>
          <w:b/>
          <w:bCs/>
        </w:rPr>
        <w:t>Азиатская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часть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России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 на образ жизни и хозяйственную деятельность человека. Зона Севера. Вечная</w:t>
      </w:r>
      <w:r>
        <w:rPr>
          <w:spacing w:val="1"/>
        </w:rPr>
        <w:t xml:space="preserve"> </w:t>
      </w:r>
      <w:r>
        <w:t>мерзлота.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морфоструктуры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морфоскульптуры.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низменностей,</w:t>
      </w:r>
      <w:r>
        <w:rPr>
          <w:spacing w:val="1"/>
        </w:rPr>
        <w:t xml:space="preserve"> </w:t>
      </w:r>
      <w:r>
        <w:t>возвышенностей,</w:t>
      </w:r>
      <w:r>
        <w:rPr>
          <w:spacing w:val="1"/>
        </w:rPr>
        <w:t xml:space="preserve"> </w:t>
      </w:r>
      <w:r>
        <w:t>плоскогорий,</w:t>
      </w:r>
      <w:r>
        <w:rPr>
          <w:spacing w:val="1"/>
        </w:rPr>
        <w:t xml:space="preserve"> </w:t>
      </w:r>
      <w:r>
        <w:t>плато,</w:t>
      </w:r>
      <w:r>
        <w:rPr>
          <w:spacing w:val="1"/>
        </w:rPr>
        <w:t xml:space="preserve"> </w:t>
      </w:r>
      <w:r>
        <w:t>хребтов,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Исключительное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сибирских</w:t>
      </w:r>
      <w:r>
        <w:rPr>
          <w:spacing w:val="1"/>
        </w:rPr>
        <w:t xml:space="preserve"> </w:t>
      </w:r>
      <w:r>
        <w:t>недр.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геологической</w:t>
      </w:r>
      <w:r>
        <w:rPr>
          <w:spacing w:val="1"/>
        </w:rPr>
        <w:t xml:space="preserve"> </w:t>
      </w:r>
      <w:r>
        <w:t>разведки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ископаемых.</w:t>
      </w:r>
      <w:r>
        <w:rPr>
          <w:spacing w:val="1"/>
        </w:rPr>
        <w:t xml:space="preserve"> </w:t>
      </w:r>
      <w:r>
        <w:rPr>
          <w:u w:val="single"/>
        </w:rPr>
        <w:t>Исключительная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суровость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климата.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реки,</w:t>
      </w:r>
      <w:r>
        <w:rPr>
          <w:spacing w:val="61"/>
        </w:rPr>
        <w:t xml:space="preserve"> </w:t>
      </w:r>
      <w:r>
        <w:t>озера.</w:t>
      </w:r>
      <w:r>
        <w:rPr>
          <w:spacing w:val="61"/>
        </w:rPr>
        <w:t xml:space="preserve"> </w:t>
      </w:r>
      <w:r>
        <w:t>Лоция</w:t>
      </w:r>
      <w:r>
        <w:rPr>
          <w:spacing w:val="1"/>
        </w:rPr>
        <w:t xml:space="preserve"> </w:t>
      </w:r>
      <w:r>
        <w:t>арктических</w:t>
      </w:r>
      <w:r>
        <w:rPr>
          <w:spacing w:val="1"/>
        </w:rPr>
        <w:t xml:space="preserve"> </w:t>
      </w:r>
      <w:r>
        <w:t>морей.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Транссибирская магистраль. Редкие очаги на безлюдных пространствах тундры и тайги.</w:t>
      </w:r>
      <w:r>
        <w:rPr>
          <w:spacing w:val="1"/>
        </w:rPr>
        <w:t xml:space="preserve"> </w:t>
      </w:r>
      <w:r>
        <w:t>Острота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рационального природопользования в условиях севера. Приморье: особенности 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хозяйства.</w:t>
      </w:r>
      <w:r>
        <w:rPr>
          <w:spacing w:val="-4"/>
        </w:rPr>
        <w:t xml:space="preserve"> </w:t>
      </w:r>
      <w:r>
        <w:t>Базы Тихоокеанского</w:t>
      </w:r>
      <w:r>
        <w:rPr>
          <w:spacing w:val="-1"/>
        </w:rPr>
        <w:t xml:space="preserve"> </w:t>
      </w:r>
      <w:r>
        <w:t>флота.</w:t>
      </w:r>
      <w:r>
        <w:rPr>
          <w:spacing w:val="-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развития.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spacing w:before="1"/>
        <w:ind w:right="462"/>
      </w:pPr>
      <w:r>
        <w:rPr>
          <w:b/>
          <w:bCs/>
        </w:rPr>
        <w:t>Западная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Сибирь.</w:t>
      </w:r>
      <w:r>
        <w:rPr>
          <w:b/>
          <w:bCs/>
          <w:spacing w:val="1"/>
        </w:rPr>
        <w:t xml:space="preserve"> </w:t>
      </w:r>
      <w:r>
        <w:rPr>
          <w:u w:val="single"/>
        </w:rPr>
        <w:t>Район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карте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«Визитная</w:t>
      </w:r>
      <w:r>
        <w:rPr>
          <w:spacing w:val="1"/>
        </w:rPr>
        <w:t xml:space="preserve"> </w:t>
      </w:r>
      <w:r>
        <w:t>карточка».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Арктике.</w:t>
      </w:r>
      <w:r>
        <w:rPr>
          <w:spacing w:val="1"/>
        </w:rPr>
        <w:t xml:space="preserve"> </w:t>
      </w:r>
      <w:r>
        <w:rPr>
          <w:u w:val="single"/>
        </w:rPr>
        <w:t>Картина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природы.</w:t>
      </w:r>
      <w:r>
        <w:rPr>
          <w:spacing w:val="1"/>
        </w:rPr>
        <w:t xml:space="preserve"> </w:t>
      </w:r>
      <w:r>
        <w:t>Геологическая</w:t>
      </w:r>
      <w:r>
        <w:rPr>
          <w:spacing w:val="1"/>
        </w:rPr>
        <w:t xml:space="preserve"> </w:t>
      </w:r>
      <w:r>
        <w:t>история. Особенности формирования рельефа. Западно-Сибирская низменность и горы</w:t>
      </w:r>
      <w:r>
        <w:rPr>
          <w:spacing w:val="1"/>
        </w:rPr>
        <w:t xml:space="preserve"> </w:t>
      </w:r>
      <w:r>
        <w:t>Алтая. Богатство нефтяных и газовых месторождений Среднего Приобья и севера района.</w:t>
      </w:r>
      <w:r>
        <w:rPr>
          <w:spacing w:val="1"/>
        </w:rPr>
        <w:t xml:space="preserve"> </w:t>
      </w:r>
      <w:r>
        <w:t>Уголь Кузбасса, рудные полезные ископаемые. Особенности климата. Водное изобилие.</w:t>
      </w:r>
      <w:r>
        <w:rPr>
          <w:spacing w:val="1"/>
        </w:rPr>
        <w:t xml:space="preserve"> </w:t>
      </w:r>
      <w:r>
        <w:t>Заболоченность. Природно-хозяйственные зоны. Высотная поясность. Оценка 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rPr>
          <w:u w:val="single"/>
        </w:rPr>
        <w:t>Историческая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судьба.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территории.</w:t>
      </w:r>
      <w:r>
        <w:rPr>
          <w:spacing w:val="-57"/>
        </w:rPr>
        <w:t xml:space="preserve"> </w:t>
      </w:r>
      <w:r>
        <w:t>Коренное</w:t>
      </w:r>
      <w:r>
        <w:rPr>
          <w:spacing w:val="1"/>
        </w:rPr>
        <w:t xml:space="preserve"> </w:t>
      </w:r>
      <w:r>
        <w:t>население:</w:t>
      </w:r>
      <w:r>
        <w:rPr>
          <w:spacing w:val="1"/>
        </w:rPr>
        <w:t xml:space="preserve"> </w:t>
      </w:r>
      <w:r>
        <w:t>ненцы,</w:t>
      </w:r>
      <w:r>
        <w:rPr>
          <w:spacing w:val="1"/>
        </w:rPr>
        <w:t xml:space="preserve"> </w:t>
      </w:r>
      <w:r>
        <w:t>ханты,</w:t>
      </w:r>
      <w:r>
        <w:rPr>
          <w:spacing w:val="1"/>
        </w:rPr>
        <w:t xml:space="preserve"> </w:t>
      </w:r>
      <w:r>
        <w:t>манси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Вахтовые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rPr>
          <w:u w:val="single"/>
        </w:rPr>
        <w:t>Экономический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профиль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района.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специализации: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месторождений</w:t>
      </w:r>
      <w:r>
        <w:rPr>
          <w:spacing w:val="1"/>
        </w:rPr>
        <w:t xml:space="preserve"> </w:t>
      </w:r>
      <w:r>
        <w:t>севера.</w:t>
      </w:r>
      <w:r>
        <w:rPr>
          <w:spacing w:val="61"/>
        </w:rPr>
        <w:t xml:space="preserve"> </w:t>
      </w:r>
      <w:r>
        <w:t>Нефтепереработка.</w:t>
      </w:r>
      <w:r>
        <w:rPr>
          <w:spacing w:val="1"/>
        </w:rPr>
        <w:t xml:space="preserve"> </w:t>
      </w:r>
      <w:r>
        <w:t>Главные центры. Крупнейшие компании («ЛУКойл», «Газпром», «Сургутнефтегаз») и их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Кузбасс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угольно-металлургическая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угледобычи.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химической,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центры. ВПК. Сельское хозяйство. Особенности транспортной системы района. Основные</w:t>
      </w:r>
      <w:r>
        <w:rPr>
          <w:spacing w:val="1"/>
        </w:rPr>
        <w:t xml:space="preserve"> </w:t>
      </w:r>
      <w:r>
        <w:t>ветки</w:t>
      </w:r>
      <w:r>
        <w:rPr>
          <w:spacing w:val="1"/>
        </w:rPr>
        <w:t xml:space="preserve"> </w:t>
      </w:r>
      <w:r>
        <w:t>нефте-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газопроводов.</w:t>
      </w:r>
      <w:r>
        <w:rPr>
          <w:spacing w:val="1"/>
        </w:rPr>
        <w:t xml:space="preserve"> </w:t>
      </w:r>
      <w:r>
        <w:t>Транссибирская</w:t>
      </w:r>
      <w:r>
        <w:rPr>
          <w:spacing w:val="1"/>
        </w:rPr>
        <w:t xml:space="preserve"> </w:t>
      </w:r>
      <w:r>
        <w:t>магистраль.</w:t>
      </w:r>
      <w:r>
        <w:rPr>
          <w:spacing w:val="1"/>
        </w:rPr>
        <w:t xml:space="preserve"> </w:t>
      </w:r>
      <w:r>
        <w:rPr>
          <w:u w:val="single"/>
        </w:rPr>
        <w:t>Острота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экологической</w:t>
      </w:r>
      <w:r>
        <w:rPr>
          <w:spacing w:val="1"/>
        </w:rPr>
        <w:t xml:space="preserve"> </w:t>
      </w:r>
      <w:r>
        <w:rPr>
          <w:u w:val="single"/>
        </w:rP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нефтегазопромысловых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Кузбассе.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устойчивости</w:t>
      </w:r>
      <w:r>
        <w:rPr>
          <w:spacing w:val="-2"/>
        </w:rPr>
        <w:t xml:space="preserve"> </w:t>
      </w:r>
      <w:r>
        <w:t>нарушенных</w:t>
      </w:r>
      <w:r>
        <w:rPr>
          <w:spacing w:val="-2"/>
        </w:rPr>
        <w:t xml:space="preserve"> </w:t>
      </w:r>
      <w:r>
        <w:t>ландшафтов.</w:t>
      </w:r>
      <w:r>
        <w:rPr>
          <w:spacing w:val="-1"/>
        </w:rPr>
        <w:t xml:space="preserve"> </w:t>
      </w:r>
      <w:r>
        <w:t>Пути</w:t>
      </w:r>
      <w:r>
        <w:rPr>
          <w:spacing w:val="5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природопользования.</w:t>
      </w: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</w:pPr>
      <w:r>
        <w:rPr>
          <w:b/>
          <w:bCs/>
        </w:rPr>
        <w:t>Восточная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Сибирь</w:t>
      </w:r>
      <w:r>
        <w:rPr>
          <w:i/>
          <w:iCs/>
        </w:rPr>
        <w:t>.</w:t>
      </w:r>
      <w:r>
        <w:rPr>
          <w:i/>
          <w:iCs/>
          <w:spacing w:val="31"/>
        </w:rPr>
        <w:t xml:space="preserve"> </w:t>
      </w:r>
      <w:r>
        <w:rPr>
          <w:u w:val="single"/>
        </w:rPr>
        <w:t>Район</w:t>
      </w:r>
      <w:r>
        <w:rPr>
          <w:spacing w:val="32"/>
          <w:u w:val="single"/>
        </w:rPr>
        <w:t xml:space="preserve"> </w:t>
      </w:r>
      <w:r>
        <w:rPr>
          <w:u w:val="single"/>
        </w:rPr>
        <w:t>на</w:t>
      </w:r>
      <w:r>
        <w:rPr>
          <w:spacing w:val="30"/>
          <w:u w:val="single"/>
        </w:rPr>
        <w:t xml:space="preserve"> </w:t>
      </w:r>
      <w:r>
        <w:rPr>
          <w:u w:val="single"/>
        </w:rPr>
        <w:t>карте</w:t>
      </w:r>
      <w:r>
        <w:rPr>
          <w:spacing w:val="31"/>
          <w:u w:val="single"/>
        </w:rPr>
        <w:t xml:space="preserve"> </w:t>
      </w:r>
      <w:r>
        <w:rPr>
          <w:u w:val="single"/>
        </w:rPr>
        <w:t>России.</w:t>
      </w:r>
      <w:r>
        <w:rPr>
          <w:spacing w:val="32"/>
        </w:rPr>
        <w:t xml:space="preserve"> </w:t>
      </w:r>
      <w:r>
        <w:t>Состав</w:t>
      </w:r>
      <w:r>
        <w:rPr>
          <w:spacing w:val="30"/>
        </w:rPr>
        <w:t xml:space="preserve"> </w:t>
      </w:r>
      <w:r>
        <w:t>района,</w:t>
      </w:r>
      <w:r>
        <w:rPr>
          <w:spacing w:val="31"/>
        </w:rPr>
        <w:t xml:space="preserve"> </w:t>
      </w:r>
      <w:r>
        <w:t>национальные</w:t>
      </w:r>
      <w:r>
        <w:rPr>
          <w:spacing w:val="29"/>
        </w:rPr>
        <w:t xml:space="preserve"> </w:t>
      </w:r>
      <w:r>
        <w:t>образования.</w:t>
      </w:r>
    </w:p>
    <w:p w:rsidR="002D7AA5" w:rsidRDefault="002D7AA5" w:rsidP="002D7AA5">
      <w:pPr>
        <w:pStyle w:val="a3"/>
        <w:kinsoku w:val="0"/>
        <w:overflowPunct w:val="0"/>
        <w:ind w:right="464"/>
      </w:pPr>
      <w:r>
        <w:t>«Визитная</w:t>
      </w:r>
      <w:r>
        <w:rPr>
          <w:spacing w:val="1"/>
        </w:rPr>
        <w:t xml:space="preserve"> </w:t>
      </w:r>
      <w:r>
        <w:t>карточка».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rPr>
          <w:u w:val="single"/>
        </w:rPr>
        <w:t>Картина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природы.</w:t>
      </w:r>
      <w:r>
        <w:rPr>
          <w:spacing w:val="-57"/>
        </w:rPr>
        <w:t xml:space="preserve"> </w:t>
      </w:r>
      <w:r>
        <w:t>Геологическая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Среднесибирское</w:t>
      </w:r>
      <w:r>
        <w:rPr>
          <w:spacing w:val="1"/>
        </w:rPr>
        <w:t xml:space="preserve"> </w:t>
      </w:r>
      <w:r>
        <w:t>плоскогорье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хребты. Полезные ископаемые. Угольные бассейны. Рудные месторождения. Суровость</w:t>
      </w:r>
      <w:r>
        <w:rPr>
          <w:spacing w:val="1"/>
        </w:rPr>
        <w:t xml:space="preserve"> </w:t>
      </w:r>
      <w:r>
        <w:t>резко-континентального климата в условиях антициклонического режима атмосферной</w:t>
      </w:r>
      <w:r>
        <w:rPr>
          <w:spacing w:val="1"/>
        </w:rPr>
        <w:t xml:space="preserve"> </w:t>
      </w:r>
      <w:r>
        <w:t>циркуляции и температурных инверсий. Многолетняя мерзлота и её влияние на природу 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Термокарст.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гидроэнергетический</w:t>
      </w:r>
      <w:r>
        <w:rPr>
          <w:spacing w:val="1"/>
        </w:rPr>
        <w:t xml:space="preserve"> </w:t>
      </w:r>
      <w:r>
        <w:t>потенциал, опасность весенних заторов и наводнений. Озеро Байкал – объект 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Природно-хозяйственные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природно-ресурсного</w:t>
      </w:r>
      <w:r>
        <w:rPr>
          <w:spacing w:val="-1"/>
        </w:rPr>
        <w:t xml:space="preserve"> </w:t>
      </w:r>
      <w:r>
        <w:t>потенциала.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среды жизни</w:t>
      </w:r>
      <w:r>
        <w:rPr>
          <w:spacing w:val="-3"/>
        </w:rPr>
        <w:t xml:space="preserve"> </w:t>
      </w:r>
      <w:r>
        <w:t>населения.</w:t>
      </w:r>
    </w:p>
    <w:p w:rsidR="002D7AA5" w:rsidRDefault="002D7AA5" w:rsidP="002D7AA5">
      <w:pPr>
        <w:pStyle w:val="a3"/>
        <w:kinsoku w:val="0"/>
        <w:overflowPunct w:val="0"/>
        <w:spacing w:before="3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4"/>
      </w:pPr>
      <w:r>
        <w:rPr>
          <w:u w:val="single"/>
        </w:rPr>
        <w:t>Историческая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судьба.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землепроходцев.</w:t>
      </w:r>
      <w:r>
        <w:rPr>
          <w:spacing w:val="1"/>
        </w:rPr>
        <w:t xml:space="preserve"> </w:t>
      </w:r>
      <w:r>
        <w:t>«Волны»</w:t>
      </w:r>
      <w:r>
        <w:rPr>
          <w:spacing w:val="1"/>
        </w:rPr>
        <w:t xml:space="preserve"> </w:t>
      </w:r>
      <w:r>
        <w:t>вынужденной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ссыльных.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аграрное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южных</w:t>
      </w:r>
      <w:r>
        <w:rPr>
          <w:spacing w:val="1"/>
        </w:rPr>
        <w:t xml:space="preserve"> </w:t>
      </w:r>
      <w:r>
        <w:t>районов.</w:t>
      </w:r>
      <w:r>
        <w:rPr>
          <w:spacing w:val="61"/>
        </w:rPr>
        <w:t xml:space="preserve"> </w:t>
      </w:r>
      <w:r>
        <w:t>Массовая</w:t>
      </w:r>
      <w:r>
        <w:rPr>
          <w:spacing w:val="-57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новостройки.</w:t>
      </w:r>
      <w:r>
        <w:rPr>
          <w:spacing w:val="1"/>
        </w:rPr>
        <w:t xml:space="preserve"> </w:t>
      </w:r>
      <w:r>
        <w:t>Очаговый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rPr>
          <w:u w:val="single"/>
        </w:rPr>
        <w:t>Демографическая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картина.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миграции,</w:t>
      </w:r>
      <w:r>
        <w:rPr>
          <w:spacing w:val="6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урбанизации.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народов:</w:t>
      </w:r>
      <w:r>
        <w:rPr>
          <w:spacing w:val="1"/>
        </w:rPr>
        <w:t xml:space="preserve"> </w:t>
      </w:r>
      <w:r>
        <w:t>эвенки,</w:t>
      </w:r>
      <w:r>
        <w:rPr>
          <w:spacing w:val="1"/>
        </w:rPr>
        <w:t xml:space="preserve"> </w:t>
      </w:r>
      <w:r>
        <w:t>долгане,</w:t>
      </w:r>
      <w:r>
        <w:rPr>
          <w:spacing w:val="1"/>
        </w:rPr>
        <w:t xml:space="preserve"> </w:t>
      </w:r>
      <w:r>
        <w:t>буряты</w:t>
      </w:r>
      <w:r>
        <w:rPr>
          <w:spacing w:val="1"/>
        </w:rPr>
        <w:t xml:space="preserve"> </w:t>
      </w:r>
      <w:r>
        <w:t>тувинцы,</w:t>
      </w:r>
      <w:r>
        <w:rPr>
          <w:spacing w:val="1"/>
        </w:rPr>
        <w:t xml:space="preserve"> </w:t>
      </w:r>
      <w:r>
        <w:t>хакасы. Адаптация к условиям среды жизни. Традиционная культура. Малозаселенность.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rPr>
          <w:u w:val="single"/>
        </w:rPr>
        <w:t>Экономический профиль района.</w:t>
      </w:r>
      <w:r>
        <w:t xml:space="preserve"> Отрасли специализации. Развитие отраслей добывающей</w:t>
      </w:r>
      <w:r>
        <w:rPr>
          <w:spacing w:val="-57"/>
        </w:rPr>
        <w:t xml:space="preserve"> </w:t>
      </w:r>
      <w:r>
        <w:t>промышленности. Электроэнергетика на базе углей Канско-Ачинского бассейна и энергии</w:t>
      </w:r>
      <w:r>
        <w:rPr>
          <w:spacing w:val="-57"/>
        </w:rPr>
        <w:t xml:space="preserve"> </w:t>
      </w:r>
      <w:r>
        <w:t>рек</w:t>
      </w:r>
      <w:r>
        <w:rPr>
          <w:spacing w:val="32"/>
        </w:rPr>
        <w:t xml:space="preserve"> </w:t>
      </w:r>
      <w:r>
        <w:t>Енисея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Ангары.</w:t>
      </w:r>
      <w:r>
        <w:rPr>
          <w:spacing w:val="30"/>
        </w:rPr>
        <w:t xml:space="preserve"> </w:t>
      </w:r>
      <w:r>
        <w:t>Энергоёмкие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экологически</w:t>
      </w:r>
      <w:r>
        <w:rPr>
          <w:spacing w:val="32"/>
        </w:rPr>
        <w:t xml:space="preserve"> </w:t>
      </w:r>
      <w:r>
        <w:t>опасные</w:t>
      </w:r>
      <w:r>
        <w:rPr>
          <w:spacing w:val="29"/>
        </w:rPr>
        <w:t xml:space="preserve"> </w:t>
      </w:r>
      <w:r>
        <w:t>производства</w:t>
      </w:r>
      <w:r>
        <w:rPr>
          <w:spacing w:val="29"/>
        </w:rPr>
        <w:t xml:space="preserve"> </w:t>
      </w:r>
      <w:r>
        <w:t>цветной</w:t>
      </w:r>
    </w:p>
    <w:p w:rsidR="002D7AA5" w:rsidRDefault="002D7AA5" w:rsidP="002D7AA5">
      <w:pPr>
        <w:pStyle w:val="a3"/>
        <w:kinsoku w:val="0"/>
        <w:overflowPunct w:val="0"/>
        <w:ind w:right="464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68"/>
      </w:pPr>
      <w:r>
        <w:t>металлургии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нефтепереработка. Лесопромышленный комплекс и возрождение его высокого статуса.</w:t>
      </w:r>
      <w:r>
        <w:rPr>
          <w:spacing w:val="1"/>
        </w:rPr>
        <w:t xml:space="preserve"> </w:t>
      </w:r>
      <w:r>
        <w:t>ВПК. Особенности сельского хозяйства. Редкая транспортная сеть. Перспективы развития</w:t>
      </w:r>
      <w:r>
        <w:rPr>
          <w:spacing w:val="1"/>
        </w:rPr>
        <w:t xml:space="preserve"> </w:t>
      </w:r>
      <w:r>
        <w:t>рекреационного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rPr>
          <w:u w:val="single"/>
        </w:rPr>
        <w:t>Острота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экологической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ситуации.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загрязнители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природопользование.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5"/>
      </w:pPr>
      <w:r>
        <w:rPr>
          <w:b/>
          <w:bCs/>
        </w:rPr>
        <w:t>Дальний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Восток.</w:t>
      </w:r>
      <w:r>
        <w:rPr>
          <w:b/>
          <w:bCs/>
          <w:spacing w:val="1"/>
        </w:rPr>
        <w:t xml:space="preserve"> </w:t>
      </w:r>
      <w:r>
        <w:rPr>
          <w:u w:val="single"/>
        </w:rPr>
        <w:t>Район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карте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Национальные образования.</w:t>
      </w:r>
      <w:r>
        <w:rPr>
          <w:spacing w:val="1"/>
        </w:rPr>
        <w:t xml:space="preserve"> </w:t>
      </w:r>
      <w:r>
        <w:t>Островные территории.</w:t>
      </w:r>
      <w:r>
        <w:rPr>
          <w:spacing w:val="1"/>
        </w:rPr>
        <w:t xml:space="preserve"> </w:t>
      </w:r>
      <w:r>
        <w:t>«Визитная</w:t>
      </w:r>
      <w:r>
        <w:rPr>
          <w:spacing w:val="1"/>
        </w:rPr>
        <w:t xml:space="preserve"> </w:t>
      </w:r>
      <w:r>
        <w:t>карточка».</w:t>
      </w:r>
      <w:r>
        <w:rPr>
          <w:spacing w:val="60"/>
        </w:rPr>
        <w:t xml:space="preserve"> </w:t>
      </w:r>
      <w:r>
        <w:t>Удалённость</w:t>
      </w:r>
      <w:r>
        <w:rPr>
          <w:spacing w:val="-57"/>
        </w:rPr>
        <w:t xml:space="preserve"> </w:t>
      </w:r>
      <w:r>
        <w:t>от центра, выход к морям Тихого океана. Близость к странам Азиатско-Тихоокеанского</w:t>
      </w:r>
      <w:r>
        <w:rPr>
          <w:spacing w:val="1"/>
        </w:rPr>
        <w:t xml:space="preserve"> </w:t>
      </w:r>
      <w:r>
        <w:t xml:space="preserve">региона. </w:t>
      </w:r>
      <w:r>
        <w:rPr>
          <w:u w:val="single"/>
        </w:rPr>
        <w:t>Картина природы.</w:t>
      </w:r>
      <w:r>
        <w:t xml:space="preserve"> Контрастность дальневосточных ландшафтов. Геологическая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Сейсмичность.</w:t>
      </w:r>
      <w:r>
        <w:rPr>
          <w:spacing w:val="1"/>
        </w:rPr>
        <w:t xml:space="preserve"> </w:t>
      </w:r>
      <w:r>
        <w:t>Вулканизм.</w:t>
      </w:r>
      <w:r>
        <w:rPr>
          <w:spacing w:val="61"/>
        </w:rPr>
        <w:t xml:space="preserve"> </w:t>
      </w:r>
      <w:r>
        <w:t>Гейзеры</w:t>
      </w:r>
      <w:r>
        <w:rPr>
          <w:spacing w:val="1"/>
        </w:rPr>
        <w:t xml:space="preserve"> </w:t>
      </w:r>
      <w:r>
        <w:t>Камчатки. Исключительное богатство недр. Резкая континентальность климата на севере.</w:t>
      </w:r>
      <w:r>
        <w:rPr>
          <w:spacing w:val="1"/>
        </w:rPr>
        <w:t xml:space="preserve"> </w:t>
      </w:r>
      <w:r>
        <w:t>Температурные</w:t>
      </w:r>
      <w:r>
        <w:rPr>
          <w:spacing w:val="1"/>
        </w:rPr>
        <w:t xml:space="preserve"> </w:t>
      </w:r>
      <w:r>
        <w:t>инверсии.</w:t>
      </w:r>
      <w:r>
        <w:rPr>
          <w:spacing w:val="1"/>
        </w:rPr>
        <w:t xml:space="preserve"> </w:t>
      </w:r>
      <w:r>
        <w:t>Полюс</w:t>
      </w:r>
      <w:r>
        <w:rPr>
          <w:spacing w:val="1"/>
        </w:rPr>
        <w:t xml:space="preserve"> </w:t>
      </w:r>
      <w:r>
        <w:t>холода.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 (землетрясение, шторм). Муссонный климат юга района. Крупнейшие реки, их</w:t>
      </w:r>
      <w:r>
        <w:rPr>
          <w:spacing w:val="1"/>
        </w:rPr>
        <w:t xml:space="preserve"> </w:t>
      </w:r>
      <w:r>
        <w:t>гидроэнергетический потенциал. Лоция тихоокеанских морей. Природно-хозяйственные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Островной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rPr>
          <w:u w:val="single"/>
        </w:rPr>
        <w:t>Историческая судьба.</w:t>
      </w:r>
      <w:r>
        <w:t xml:space="preserve"> Конечный пункт маршрутов землепроходцев в Стране восходящего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Аграрное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южных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переселенцами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миграции экономически активного населения в новостройки и освоение горных богатств.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экологичность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6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 xml:space="preserve">культура, адаптация к условиям жизни. </w:t>
      </w:r>
      <w:r>
        <w:rPr>
          <w:u w:val="single"/>
        </w:rPr>
        <w:t>Демографическая картина.</w:t>
      </w:r>
      <w:r>
        <w:t xml:space="preserve"> Динамика численности</w:t>
      </w:r>
      <w:r>
        <w:rPr>
          <w:spacing w:val="-57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миграций.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61"/>
        </w:rPr>
        <w:t xml:space="preserve"> </w:t>
      </w:r>
      <w:r>
        <w:t>ситуации.</w:t>
      </w:r>
      <w:r>
        <w:rPr>
          <w:spacing w:val="-57"/>
        </w:rPr>
        <w:t xml:space="preserve"> </w:t>
      </w:r>
      <w:r>
        <w:t>Низкая</w:t>
      </w:r>
      <w:r>
        <w:rPr>
          <w:spacing w:val="-1"/>
        </w:rPr>
        <w:t xml:space="preserve"> </w:t>
      </w:r>
      <w:r>
        <w:t>средняя плотность.</w:t>
      </w:r>
    </w:p>
    <w:p w:rsidR="002D7AA5" w:rsidRDefault="002D7AA5" w:rsidP="002D7AA5">
      <w:pPr>
        <w:pStyle w:val="a3"/>
        <w:kinsoku w:val="0"/>
        <w:overflowPunct w:val="0"/>
        <w:spacing w:before="6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spacing w:before="1"/>
        <w:ind w:right="463"/>
      </w:pPr>
      <w:r>
        <w:rPr>
          <w:u w:val="single"/>
        </w:rPr>
        <w:t>Экономический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профиль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района.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руд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алмазов.</w:t>
      </w:r>
      <w:r>
        <w:rPr>
          <w:spacing w:val="1"/>
        </w:rPr>
        <w:t xml:space="preserve"> </w:t>
      </w:r>
      <w:r>
        <w:t>Лесопромышленный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Рыбная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Пушной</w:t>
      </w:r>
      <w:r>
        <w:rPr>
          <w:spacing w:val="1"/>
        </w:rPr>
        <w:t xml:space="preserve"> </w:t>
      </w:r>
      <w:r>
        <w:t>промысел.</w:t>
      </w:r>
      <w:r>
        <w:rPr>
          <w:spacing w:val="1"/>
        </w:rPr>
        <w:t xml:space="preserve"> </w:t>
      </w:r>
      <w:r>
        <w:t>Судостроение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судоремонт.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Агропромышленный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6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Значимость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недостаточность</w:t>
      </w:r>
      <w:r>
        <w:rPr>
          <w:spacing w:val="21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транспорта.</w:t>
      </w:r>
      <w:r>
        <w:rPr>
          <w:spacing w:val="20"/>
        </w:rPr>
        <w:t xml:space="preserve"> </w:t>
      </w:r>
      <w:r>
        <w:t>Растущая</w:t>
      </w:r>
      <w:r>
        <w:rPr>
          <w:spacing w:val="19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морского</w:t>
      </w:r>
      <w:r>
        <w:rPr>
          <w:spacing w:val="20"/>
        </w:rPr>
        <w:t xml:space="preserve"> </w:t>
      </w:r>
      <w:r>
        <w:t>транспорта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терминалов:</w:t>
      </w:r>
      <w:r>
        <w:rPr>
          <w:spacing w:val="1"/>
        </w:rPr>
        <w:t xml:space="preserve"> </w:t>
      </w:r>
      <w:r>
        <w:t>Владивосток,</w:t>
      </w:r>
      <w:r>
        <w:rPr>
          <w:spacing w:val="1"/>
        </w:rPr>
        <w:t xml:space="preserve"> </w:t>
      </w:r>
      <w:r>
        <w:t>Находка,</w:t>
      </w:r>
      <w:r>
        <w:rPr>
          <w:spacing w:val="1"/>
        </w:rPr>
        <w:t xml:space="preserve"> </w:t>
      </w:r>
      <w:r>
        <w:t>Южно-Сахалинск.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rPr>
          <w:u w:val="single"/>
        </w:rPr>
        <w:t>Экологическая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ситуация.</w:t>
      </w:r>
      <w:r>
        <w:rPr>
          <w:spacing w:val="1"/>
        </w:rPr>
        <w:t xml:space="preserve"> </w:t>
      </w:r>
      <w:r>
        <w:t>Очаги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геосистем. Проблемы рекультивации земель в условиях вечной мерзлоты. Загрязнение вод</w:t>
      </w:r>
      <w:r>
        <w:rPr>
          <w:spacing w:val="-57"/>
        </w:rPr>
        <w:t xml:space="preserve"> </w:t>
      </w:r>
      <w:r>
        <w:t>морей.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природопользование.</w:t>
      </w:r>
    </w:p>
    <w:p w:rsidR="002D7AA5" w:rsidRDefault="002D7AA5" w:rsidP="002D7AA5">
      <w:pPr>
        <w:pStyle w:val="a3"/>
        <w:kinsoku w:val="0"/>
        <w:overflowPunct w:val="0"/>
        <w:spacing w:before="2"/>
        <w:ind w:left="0"/>
        <w:jc w:val="left"/>
      </w:pPr>
    </w:p>
    <w:p w:rsidR="002D7AA5" w:rsidRDefault="002D7AA5" w:rsidP="002D7AA5">
      <w:pPr>
        <w:pStyle w:val="a3"/>
        <w:kinsoku w:val="0"/>
        <w:overflowPunct w:val="0"/>
        <w:ind w:right="465"/>
      </w:pPr>
      <w:r>
        <w:rPr>
          <w:b/>
          <w:bCs/>
        </w:rPr>
        <w:t xml:space="preserve">Практические работы. </w:t>
      </w:r>
      <w:r>
        <w:t>1. Картографический практикум по составлению комплексных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общегеографических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 карт</w:t>
      </w:r>
      <w:r>
        <w:rPr>
          <w:spacing w:val="1"/>
        </w:rPr>
        <w:t xml:space="preserve"> </w:t>
      </w:r>
      <w:r>
        <w:t>атласа.</w:t>
      </w:r>
      <w:r>
        <w:rPr>
          <w:spacing w:val="60"/>
        </w:rPr>
        <w:t xml:space="preserve"> </w:t>
      </w:r>
      <w:r>
        <w:t>2. Проведение сравнительно-географического анализа районов</w:t>
      </w:r>
      <w:r>
        <w:rPr>
          <w:spacing w:val="-57"/>
        </w:rPr>
        <w:t xml:space="preserve"> </w:t>
      </w:r>
      <w:r>
        <w:t>с использованием статистической информации и её представленность в графической и</w:t>
      </w:r>
      <w:r>
        <w:rPr>
          <w:spacing w:val="1"/>
        </w:rPr>
        <w:t xml:space="preserve"> </w:t>
      </w:r>
      <w:r>
        <w:t>картографической</w:t>
      </w:r>
      <w:r>
        <w:rPr>
          <w:spacing w:val="-1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(компьютерная презентация).</w:t>
      </w:r>
    </w:p>
    <w:p w:rsidR="002D7AA5" w:rsidRDefault="002D7AA5" w:rsidP="002D7AA5">
      <w:pPr>
        <w:pStyle w:val="a3"/>
        <w:kinsoku w:val="0"/>
        <w:overflowPunct w:val="0"/>
        <w:spacing w:before="2"/>
        <w:ind w:left="0"/>
        <w:jc w:val="left"/>
        <w:rPr>
          <w:sz w:val="25"/>
          <w:szCs w:val="25"/>
        </w:rPr>
      </w:pPr>
    </w:p>
    <w:p w:rsidR="002D7AA5" w:rsidRDefault="002D7AA5" w:rsidP="002D7AA5">
      <w:pPr>
        <w:pStyle w:val="3"/>
        <w:kinsoku w:val="0"/>
        <w:overflowPunct w:val="0"/>
        <w:ind w:left="716"/>
      </w:pPr>
      <w:r>
        <w:t>Раздел</w:t>
      </w:r>
      <w:r>
        <w:rPr>
          <w:spacing w:val="-2"/>
        </w:rPr>
        <w:t xml:space="preserve"> </w:t>
      </w:r>
      <w:r>
        <w:t>Х.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ГЛОБАЛИЗАЦИИ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ч.)</w:t>
      </w:r>
    </w:p>
    <w:p w:rsidR="002D7AA5" w:rsidRDefault="002D7AA5" w:rsidP="002D7AA5">
      <w:pPr>
        <w:pStyle w:val="a3"/>
        <w:kinsoku w:val="0"/>
        <w:overflowPunct w:val="0"/>
        <w:spacing w:before="8"/>
        <w:ind w:left="0"/>
        <w:jc w:val="left"/>
        <w:rPr>
          <w:b/>
          <w:bCs/>
          <w:sz w:val="23"/>
          <w:szCs w:val="23"/>
        </w:rPr>
      </w:pPr>
    </w:p>
    <w:p w:rsidR="002D7AA5" w:rsidRDefault="002D7AA5" w:rsidP="002D7AA5">
      <w:pPr>
        <w:pStyle w:val="a3"/>
        <w:kinsoku w:val="0"/>
        <w:overflowPunct w:val="0"/>
        <w:ind w:right="463"/>
      </w:pPr>
      <w:r>
        <w:rPr>
          <w:b/>
          <w:bCs/>
        </w:rPr>
        <w:t>Внешние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экономические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связи.</w:t>
      </w:r>
      <w:r>
        <w:rPr>
          <w:b/>
          <w:bCs/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экономическое пространство: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перспективы.</w:t>
      </w:r>
      <w:r>
        <w:rPr>
          <w:spacing w:val="1"/>
        </w:rPr>
        <w:t xml:space="preserve"> </w:t>
      </w:r>
      <w:r>
        <w:t>Стратегическое партнерство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Евросоюза.</w:t>
      </w:r>
      <w:r>
        <w:rPr>
          <w:spacing w:val="1"/>
        </w:rPr>
        <w:t xml:space="preserve"> </w:t>
      </w:r>
      <w:r>
        <w:t>Углеводородный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топливно-энергетическом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экспорта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экспортные</w:t>
      </w:r>
      <w:r>
        <w:rPr>
          <w:spacing w:val="1"/>
        </w:rPr>
        <w:t xml:space="preserve"> </w:t>
      </w:r>
      <w:r>
        <w:t>товары.</w:t>
      </w:r>
      <w:r>
        <w:rPr>
          <w:spacing w:val="1"/>
        </w:rPr>
        <w:t xml:space="preserve"> </w:t>
      </w:r>
      <w:r>
        <w:t>Импорт.</w:t>
      </w:r>
      <w:r>
        <w:rPr>
          <w:spacing w:val="1"/>
        </w:rPr>
        <w:t xml:space="preserve"> </w:t>
      </w:r>
      <w:r>
        <w:t>Организация совместных предприятий. Транснациональные компании. Международное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окружающей</w:t>
      </w:r>
      <w:r>
        <w:rPr>
          <w:spacing w:val="46"/>
        </w:rPr>
        <w:t xml:space="preserve"> </w:t>
      </w:r>
      <w:r>
        <w:t>среде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развитию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Рио-де-Жанейро</w:t>
      </w:r>
      <w:r>
        <w:rPr>
          <w:spacing w:val="45"/>
        </w:rPr>
        <w:t xml:space="preserve"> </w:t>
      </w:r>
      <w:r>
        <w:t>(1992).</w:t>
      </w:r>
      <w:r>
        <w:rPr>
          <w:spacing w:val="45"/>
        </w:rPr>
        <w:t xml:space="preserve"> </w:t>
      </w:r>
      <w:r>
        <w:t>Международный</w:t>
      </w:r>
      <w:r>
        <w:rPr>
          <w:spacing w:val="46"/>
        </w:rPr>
        <w:t xml:space="preserve"> </w:t>
      </w:r>
      <w:r>
        <w:t>саммит</w:t>
      </w:r>
    </w:p>
    <w:p w:rsidR="002D7AA5" w:rsidRDefault="002D7AA5" w:rsidP="002D7AA5">
      <w:pPr>
        <w:pStyle w:val="a3"/>
        <w:kinsoku w:val="0"/>
        <w:overflowPunct w:val="0"/>
        <w:ind w:right="463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right="467"/>
        <w:rPr>
          <w:b/>
          <w:bCs/>
        </w:rPr>
      </w:pPr>
      <w:r>
        <w:t>(Рио+10)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Йоханнесбурге</w:t>
      </w:r>
      <w:r>
        <w:rPr>
          <w:spacing w:val="1"/>
        </w:rPr>
        <w:t xml:space="preserve"> </w:t>
      </w:r>
      <w:r>
        <w:t>(ЮАР,</w:t>
      </w:r>
      <w:r>
        <w:rPr>
          <w:spacing w:val="1"/>
        </w:rPr>
        <w:t xml:space="preserve"> </w:t>
      </w:r>
      <w:r>
        <w:t>2002).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биосферных</w:t>
      </w:r>
      <w:r>
        <w:rPr>
          <w:spacing w:val="1"/>
        </w:rPr>
        <w:t xml:space="preserve"> </w:t>
      </w:r>
      <w:r>
        <w:t>заповедников.</w:t>
      </w:r>
      <w:r>
        <w:rPr>
          <w:spacing w:val="1"/>
        </w:rPr>
        <w:t xml:space="preserve"> </w:t>
      </w:r>
      <w:r>
        <w:t>Киотский</w:t>
      </w:r>
      <w:r>
        <w:rPr>
          <w:spacing w:val="1"/>
        </w:rPr>
        <w:t xml:space="preserve"> </w:t>
      </w:r>
      <w:r>
        <w:t>протокол.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мира – в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культур</w:t>
      </w:r>
      <w:r>
        <w:rPr>
          <w:b/>
          <w:bCs/>
        </w:rPr>
        <w:t>.</w:t>
      </w:r>
    </w:p>
    <w:p w:rsidR="002D7AA5" w:rsidRDefault="002D7AA5" w:rsidP="002D7AA5">
      <w:pPr>
        <w:pStyle w:val="a3"/>
        <w:kinsoku w:val="0"/>
        <w:overflowPunct w:val="0"/>
        <w:spacing w:before="9"/>
        <w:ind w:left="0"/>
        <w:jc w:val="left"/>
        <w:rPr>
          <w:b/>
          <w:bCs/>
        </w:rPr>
      </w:pPr>
    </w:p>
    <w:p w:rsidR="002D7AA5" w:rsidRDefault="002D7AA5" w:rsidP="002D7AA5">
      <w:pPr>
        <w:pStyle w:val="1"/>
        <w:kinsoku w:val="0"/>
        <w:overflowPunct w:val="0"/>
        <w:ind w:right="812"/>
        <w:jc w:val="center"/>
      </w:pPr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2D7AA5" w:rsidRDefault="002D7AA5" w:rsidP="002D7AA5">
      <w:pPr>
        <w:pStyle w:val="a3"/>
        <w:kinsoku w:val="0"/>
        <w:overflowPunct w:val="0"/>
        <w:spacing w:before="1"/>
        <w:ind w:left="0"/>
        <w:jc w:val="left"/>
        <w:rPr>
          <w:b/>
          <w:bCs/>
        </w:rPr>
      </w:pPr>
    </w:p>
    <w:p w:rsidR="002D7AA5" w:rsidRDefault="002D7AA5" w:rsidP="002D7AA5">
      <w:pPr>
        <w:pStyle w:val="a3"/>
        <w:kinsoku w:val="0"/>
        <w:overflowPunct w:val="0"/>
        <w:ind w:left="2084" w:right="2089"/>
        <w:jc w:val="center"/>
      </w:pPr>
      <w:r>
        <w:t>Тематическое планирование по курсу «География», 5 класс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расчёта</w:t>
      </w:r>
      <w:r>
        <w:rPr>
          <w:spacing w:val="-1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35 часов</w:t>
      </w:r>
    </w:p>
    <w:p w:rsidR="002D7AA5" w:rsidRDefault="002D7AA5" w:rsidP="002D7AA5">
      <w:pPr>
        <w:pStyle w:val="a3"/>
        <w:kinsoku w:val="0"/>
        <w:overflowPunct w:val="0"/>
        <w:spacing w:before="8"/>
        <w:ind w:left="0"/>
        <w:jc w:val="left"/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737"/>
        <w:gridCol w:w="3169"/>
        <w:gridCol w:w="3081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27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  <w:ind w:left="789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  <w:ind w:left="118" w:right="118"/>
              <w:jc w:val="center"/>
            </w:pPr>
            <w:r>
              <w:t>Содержание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36" w:right="515" w:hanging="500"/>
            </w:pPr>
            <w:r>
              <w:t>Виды деятельности</w:t>
            </w:r>
            <w:r>
              <w:rPr>
                <w:spacing w:val="-57"/>
              </w:rPr>
              <w:t xml:space="preserve"> </w:t>
            </w:r>
            <w:r>
              <w:t>учащихся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1.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9" w:firstLine="60"/>
              <w:jc w:val="both"/>
            </w:pPr>
            <w:r>
              <w:t>Зачем нам география 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будем</w:t>
            </w:r>
            <w:r>
              <w:rPr>
                <w:spacing w:val="6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изучать.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59"/>
              </w:tabs>
              <w:kinsoku w:val="0"/>
              <w:overflowPunct w:val="0"/>
              <w:ind w:left="104" w:right="100"/>
              <w:jc w:val="both"/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география,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tab/>
            </w:r>
            <w:r>
              <w:rPr>
                <w:spacing w:val="-1"/>
              </w:rPr>
              <w:t>изучаемые</w:t>
            </w:r>
            <w:r>
              <w:rPr>
                <w:spacing w:val="-58"/>
              </w:rPr>
              <w:t xml:space="preserve"> </w:t>
            </w:r>
            <w:r>
              <w:t>географией.</w:t>
            </w:r>
            <w:r>
              <w:rPr>
                <w:spacing w:val="-6"/>
              </w:rPr>
              <w:t xml:space="preserve"> </w:t>
            </w:r>
            <w:r>
              <w:t>Географические</w:t>
            </w:r>
          </w:p>
          <w:p w:rsidR="002D7AA5" w:rsidRDefault="002D7AA5" w:rsidP="002D7AA5">
            <w:pPr>
              <w:pStyle w:val="TableParagraph"/>
              <w:tabs>
                <w:tab w:val="left" w:pos="2110"/>
              </w:tabs>
              <w:kinsoku w:val="0"/>
              <w:overflowPunct w:val="0"/>
              <w:spacing w:line="270" w:lineRule="atLeast"/>
              <w:ind w:left="104" w:right="100"/>
              <w:jc w:val="both"/>
            </w:pPr>
            <w:r>
              <w:t>профессии.</w:t>
            </w:r>
            <w:r>
              <w:tab/>
            </w:r>
            <w:r>
              <w:rPr>
                <w:spacing w:val="-1"/>
              </w:rPr>
              <w:t>Значение</w:t>
            </w:r>
            <w:r>
              <w:rPr>
                <w:spacing w:val="-58"/>
              </w:rPr>
              <w:t xml:space="preserve"> </w:t>
            </w:r>
            <w:r>
              <w:t>географии.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99"/>
              </w:tabs>
              <w:kinsoku w:val="0"/>
              <w:overflowPunct w:val="0"/>
              <w:ind w:left="104" w:right="99"/>
              <w:jc w:val="both"/>
            </w:pPr>
            <w:r>
              <w:t>Определять</w:t>
            </w:r>
            <w:r>
              <w:tab/>
            </w:r>
            <w:r>
              <w:rPr>
                <w:spacing w:val="-1"/>
              </w:rPr>
              <w:t>роль</w:t>
            </w:r>
            <w:r>
              <w:rPr>
                <w:spacing w:val="-58"/>
              </w:rPr>
              <w:t xml:space="preserve"> </w:t>
            </w:r>
            <w:r>
              <w:t>географии. Оценивать роль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rPr>
                <w:spacing w:val="18"/>
              </w:rPr>
              <w:t xml:space="preserve"> </w:t>
            </w:r>
            <w:r>
              <w:t>методов</w:t>
            </w:r>
            <w:r>
              <w:rPr>
                <w:spacing w:val="15"/>
              </w:rPr>
              <w:t xml:space="preserve"> </w:t>
            </w:r>
            <w:r>
              <w:t>в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4" w:right="102"/>
              <w:jc w:val="both"/>
            </w:pP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-57"/>
              </w:rPr>
              <w:t xml:space="preserve"> </w:t>
            </w:r>
            <w:r>
              <w:t>географии.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2.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052"/>
                <w:tab w:val="left" w:pos="1495"/>
                <w:tab w:val="left" w:pos="2037"/>
              </w:tabs>
              <w:kinsoku w:val="0"/>
              <w:overflowPunct w:val="0"/>
              <w:spacing w:line="268" w:lineRule="exact"/>
            </w:pPr>
            <w:r>
              <w:t>Раздел</w:t>
            </w:r>
            <w:r>
              <w:tab/>
              <w:t>1.</w:t>
            </w:r>
            <w:r>
              <w:tab/>
              <w:t>На</w:t>
            </w:r>
            <w:r>
              <w:tab/>
              <w:t>какой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</w:pPr>
            <w:r>
              <w:t>Земле</w:t>
            </w:r>
            <w:r>
              <w:rPr>
                <w:spacing w:val="1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живем.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7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>
              <w:t>открывали</w:t>
            </w:r>
            <w:r>
              <w:rPr>
                <w:spacing w:val="-2"/>
              </w:rPr>
              <w:t xml:space="preserve"> </w:t>
            </w:r>
            <w:r>
              <w:t>Землю.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>
              <w:t>Как</w:t>
            </w:r>
            <w:r>
              <w:rPr>
                <w:spacing w:val="44"/>
              </w:rPr>
              <w:t xml:space="preserve"> </w:t>
            </w:r>
            <w:r>
              <w:t>зародилась</w:t>
            </w:r>
            <w:r>
              <w:rPr>
                <w:spacing w:val="102"/>
              </w:rPr>
              <w:t xml:space="preserve"> </w:t>
            </w:r>
            <w:r>
              <w:t>география.</w:t>
            </w:r>
          </w:p>
          <w:p w:rsidR="002D7AA5" w:rsidRDefault="002D7AA5" w:rsidP="002D7AA5">
            <w:pPr>
              <w:pStyle w:val="TableParagraph"/>
              <w:tabs>
                <w:tab w:val="left" w:pos="1659"/>
              </w:tabs>
              <w:kinsoku w:val="0"/>
              <w:overflowPunct w:val="0"/>
              <w:spacing w:line="270" w:lineRule="atLeast"/>
              <w:ind w:left="104" w:right="101"/>
            </w:pPr>
            <w:r>
              <w:t>Древнейшие</w:t>
            </w:r>
            <w:r>
              <w:tab/>
            </w:r>
            <w:r>
              <w:rPr>
                <w:spacing w:val="-1"/>
              </w:rPr>
              <w:t>исследования</w:t>
            </w:r>
            <w:r>
              <w:rPr>
                <w:spacing w:val="-57"/>
              </w:rPr>
              <w:t xml:space="preserve"> </w:t>
            </w:r>
            <w:r>
              <w:t>людей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Земле.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91"/>
            </w:pPr>
            <w:r>
              <w:t>Составлять</w:t>
            </w:r>
            <w:r>
              <w:rPr>
                <w:spacing w:val="29"/>
              </w:rPr>
              <w:t xml:space="preserve"> </w:t>
            </w:r>
            <w:r>
              <w:t>географическое</w:t>
            </w:r>
            <w:r>
              <w:rPr>
                <w:spacing w:val="-57"/>
              </w:rPr>
              <w:t xml:space="preserve"> </w:t>
            </w:r>
            <w:r>
              <w:t>описание</w:t>
            </w:r>
            <w:r>
              <w:rPr>
                <w:spacing w:val="-2"/>
              </w:rPr>
              <w:t xml:space="preserve"> </w:t>
            </w:r>
            <w:r>
              <w:t>территорий.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3.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769"/>
                <w:tab w:val="left" w:pos="1536"/>
              </w:tabs>
              <w:kinsoku w:val="0"/>
              <w:overflowPunct w:val="0"/>
              <w:ind w:right="100" w:firstLine="60"/>
            </w:pPr>
            <w:r>
              <w:t>Как</w:t>
            </w:r>
            <w:r>
              <w:tab/>
              <w:t>люди</w:t>
            </w:r>
            <w:r>
              <w:tab/>
            </w:r>
            <w:r>
              <w:rPr>
                <w:spacing w:val="-1"/>
              </w:rPr>
              <w:t>открывали</w:t>
            </w:r>
            <w:r>
              <w:rPr>
                <w:spacing w:val="-57"/>
              </w:rPr>
              <w:t xml:space="preserve"> </w:t>
            </w:r>
            <w:r>
              <w:t>Землю.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86"/>
                <w:tab w:val="left" w:pos="2492"/>
              </w:tabs>
              <w:kinsoku w:val="0"/>
              <w:overflowPunct w:val="0"/>
              <w:ind w:left="104" w:right="99"/>
              <w:jc w:val="both"/>
            </w:pPr>
            <w:r>
              <w:t>Путешествия Марко Поло и</w:t>
            </w:r>
            <w:r>
              <w:rPr>
                <w:spacing w:val="1"/>
              </w:rPr>
              <w:t xml:space="preserve"> </w:t>
            </w:r>
            <w:r>
              <w:t>Васко</w:t>
            </w:r>
            <w:r>
              <w:tab/>
              <w:t>да</w:t>
            </w:r>
            <w:r>
              <w:tab/>
            </w:r>
            <w:r>
              <w:rPr>
                <w:spacing w:val="-1"/>
              </w:rPr>
              <w:t>Гама.</w:t>
            </w:r>
            <w:r>
              <w:rPr>
                <w:spacing w:val="-58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открытия,</w:t>
            </w:r>
            <w:r>
              <w:rPr>
                <w:spacing w:val="-57"/>
              </w:rPr>
              <w:t xml:space="preserve"> </w:t>
            </w:r>
            <w:r>
              <w:t>совершённые</w:t>
            </w:r>
            <w:r>
              <w:rPr>
                <w:spacing w:val="23"/>
              </w:rPr>
              <w:t xml:space="preserve"> </w:t>
            </w:r>
            <w:r>
              <w:t>Христофором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4" w:right="101"/>
              <w:jc w:val="both"/>
            </w:pPr>
            <w:r>
              <w:t>Колумбом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Америго</w:t>
            </w:r>
            <w:r>
              <w:rPr>
                <w:spacing w:val="-57"/>
              </w:rPr>
              <w:t xml:space="preserve"> </w:t>
            </w:r>
            <w:r>
              <w:t>Веспуччи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47"/>
              </w:tabs>
              <w:kinsoku w:val="0"/>
              <w:overflowPunct w:val="0"/>
              <w:ind w:left="104" w:right="100"/>
            </w:pPr>
            <w:r>
              <w:t>Определять</w:t>
            </w:r>
            <w:r>
              <w:tab/>
            </w:r>
            <w:r>
              <w:rPr>
                <w:spacing w:val="-1"/>
              </w:rPr>
              <w:t>значение</w:t>
            </w:r>
            <w:r>
              <w:rPr>
                <w:spacing w:val="-57"/>
              </w:rPr>
              <w:t xml:space="preserve"> </w:t>
            </w:r>
            <w:r>
              <w:t>кругосветных</w:t>
            </w:r>
            <w:r>
              <w:rPr>
                <w:spacing w:val="1"/>
              </w:rPr>
              <w:t xml:space="preserve"> </w:t>
            </w:r>
            <w:r>
              <w:t>путешествий.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7" w:lineRule="exact"/>
            </w:pPr>
            <w:r>
              <w:t>4.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16"/>
              </w:tabs>
              <w:kinsoku w:val="0"/>
              <w:overflowPunct w:val="0"/>
              <w:spacing w:line="267" w:lineRule="exact"/>
            </w:pPr>
            <w:r>
              <w:t>Раздел2.Планета</w:t>
            </w:r>
            <w:r>
              <w:tab/>
              <w:t>Земля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</w:pPr>
            <w:r>
              <w:t>.Мы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вселенной.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769"/>
                <w:tab w:val="left" w:pos="1953"/>
              </w:tabs>
              <w:kinsoku w:val="0"/>
              <w:overflowPunct w:val="0"/>
              <w:spacing w:line="267" w:lineRule="exact"/>
              <w:ind w:left="104"/>
            </w:pPr>
            <w:r>
              <w:t>Как</w:t>
            </w:r>
            <w:r>
              <w:tab/>
              <w:t>устроена</w:t>
            </w:r>
            <w:r>
              <w:tab/>
              <w:t>Солнечная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>
              <w:t>система?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Изучают</w:t>
            </w:r>
            <w:r>
              <w:rPr>
                <w:spacing w:val="51"/>
              </w:rPr>
              <w:t xml:space="preserve"> </w:t>
            </w:r>
            <w:r>
              <w:t>нашу</w:t>
            </w:r>
            <w:r>
              <w:rPr>
                <w:spacing w:val="103"/>
              </w:rPr>
              <w:t xml:space="preserve"> </w:t>
            </w:r>
            <w:r>
              <w:t>галактику.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>
              <w:t>Форму</w:t>
            </w:r>
            <w:r>
              <w:rPr>
                <w:spacing w:val="-5"/>
              </w:rPr>
              <w:t xml:space="preserve"> </w:t>
            </w:r>
            <w:r>
              <w:t>размеры Земли.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5.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23"/>
                <w:tab w:val="left" w:pos="2390"/>
              </w:tabs>
              <w:kinsoku w:val="0"/>
              <w:overflowPunct w:val="0"/>
              <w:ind w:right="100"/>
            </w:pPr>
            <w:r>
              <w:t>Солнечный</w:t>
            </w:r>
            <w:r>
              <w:tab/>
              <w:t>свет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7"/>
              </w:rPr>
              <w:t xml:space="preserve"> </w:t>
            </w:r>
            <w:r>
              <w:t>Земле.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81"/>
              </w:tabs>
              <w:kinsoku w:val="0"/>
              <w:overflowPunct w:val="0"/>
              <w:spacing w:line="268" w:lineRule="exact"/>
              <w:ind w:left="104"/>
            </w:pPr>
            <w:r>
              <w:t>.Как</w:t>
            </w:r>
            <w:r>
              <w:tab/>
              <w:t>распределяется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4" w:right="92"/>
            </w:pPr>
            <w:r>
              <w:t>Солнечный</w:t>
            </w:r>
            <w:r>
              <w:rPr>
                <w:spacing w:val="35"/>
              </w:rPr>
              <w:t xml:space="preserve"> </w:t>
            </w:r>
            <w:r>
              <w:t>свет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тепло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поверхности</w:t>
            </w:r>
            <w:r>
              <w:rPr>
                <w:spacing w:val="-1"/>
              </w:rPr>
              <w:t xml:space="preserve"> </w:t>
            </w:r>
            <w:r>
              <w:t>Земли.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03"/>
                <w:tab w:val="left" w:pos="2852"/>
              </w:tabs>
              <w:kinsoku w:val="0"/>
              <w:overflowPunct w:val="0"/>
              <w:spacing w:line="268" w:lineRule="exact"/>
              <w:ind w:left="104"/>
            </w:pPr>
            <w:r>
              <w:t>Научиться</w:t>
            </w:r>
            <w:r>
              <w:tab/>
              <w:t>разбираться</w:t>
            </w:r>
            <w:r>
              <w:tab/>
              <w:t>в</w:t>
            </w:r>
          </w:p>
          <w:p w:rsidR="002D7AA5" w:rsidRDefault="002D7AA5" w:rsidP="002D7AA5">
            <w:pPr>
              <w:pStyle w:val="TableParagraph"/>
              <w:tabs>
                <w:tab w:val="left" w:pos="1368"/>
                <w:tab w:val="left" w:pos="2241"/>
              </w:tabs>
              <w:kinsoku w:val="0"/>
              <w:overflowPunct w:val="0"/>
              <w:spacing w:line="270" w:lineRule="atLeast"/>
              <w:ind w:left="104" w:right="104"/>
            </w:pPr>
            <w:r>
              <w:t>процессах</w:t>
            </w:r>
            <w:r>
              <w:tab/>
              <w:t>смены</w:t>
            </w:r>
            <w:r>
              <w:tab/>
            </w:r>
            <w:r>
              <w:rPr>
                <w:spacing w:val="-2"/>
              </w:rPr>
              <w:t>времен</w:t>
            </w:r>
            <w:r>
              <w:rPr>
                <w:spacing w:val="-57"/>
              </w:rPr>
              <w:t xml:space="preserve"> </w:t>
            </w:r>
            <w:r>
              <w:t>года,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  <w:r>
              <w:rPr>
                <w:spacing w:val="-1"/>
              </w:rPr>
              <w:t xml:space="preserve"> </w:t>
            </w:r>
            <w:r>
              <w:t>суток.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6.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вселенной.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96"/>
            </w:pPr>
            <w:r>
              <w:t>Движения</w:t>
            </w:r>
            <w:r>
              <w:rPr>
                <w:spacing w:val="11"/>
              </w:rPr>
              <w:t xml:space="preserve"> </w:t>
            </w:r>
            <w:r>
              <w:t>вокруг</w:t>
            </w:r>
            <w:r>
              <w:rPr>
                <w:spacing w:val="12"/>
              </w:rPr>
              <w:t xml:space="preserve"> </w:t>
            </w:r>
            <w:r>
              <w:t>своей</w:t>
            </w:r>
            <w:r>
              <w:rPr>
                <w:spacing w:val="12"/>
              </w:rPr>
              <w:t xml:space="preserve"> </w:t>
            </w:r>
            <w:r>
              <w:t>оси.</w:t>
            </w:r>
            <w:r>
              <w:rPr>
                <w:spacing w:val="-57"/>
              </w:rPr>
              <w:t xml:space="preserve"> </w:t>
            </w:r>
            <w:r>
              <w:t>вокруг</w:t>
            </w:r>
            <w:r>
              <w:rPr>
                <w:spacing w:val="-2"/>
              </w:rPr>
              <w:t xml:space="preserve"> </w:t>
            </w:r>
            <w:r>
              <w:t>Солнца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289"/>
                <w:tab w:val="left" w:pos="1886"/>
              </w:tabs>
              <w:kinsoku w:val="0"/>
              <w:overflowPunct w:val="0"/>
              <w:spacing w:line="268" w:lineRule="exact"/>
              <w:ind w:left="104"/>
            </w:pPr>
            <w:r>
              <w:t>Работа</w:t>
            </w:r>
            <w:r>
              <w:tab/>
              <w:t>с</w:t>
            </w:r>
            <w:r>
              <w:tab/>
              <w:t>теллурием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4" w:right="91"/>
            </w:pPr>
            <w:r>
              <w:t>.изучать</w:t>
            </w:r>
            <w:r>
              <w:rPr>
                <w:spacing w:val="56"/>
              </w:rPr>
              <w:t xml:space="preserve"> </w:t>
            </w:r>
            <w:r>
              <w:t>движения</w:t>
            </w:r>
            <w:r>
              <w:rPr>
                <w:spacing w:val="55"/>
              </w:rPr>
              <w:t xml:space="preserve"> </w:t>
            </w:r>
            <w:r>
              <w:t>нашей</w:t>
            </w:r>
            <w:r>
              <w:rPr>
                <w:spacing w:val="-57"/>
              </w:rPr>
              <w:t xml:space="preserve"> </w:t>
            </w:r>
            <w:r>
              <w:t>планеты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значение.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exact"/>
            </w:pPr>
            <w:r>
              <w:t>7.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44"/>
                <w:tab w:val="left" w:pos="2505"/>
              </w:tabs>
              <w:kinsoku w:val="0"/>
              <w:overflowPunct w:val="0"/>
              <w:ind w:right="99"/>
            </w:pPr>
            <w:r>
              <w:t>Обобщение</w:t>
            </w:r>
            <w:r>
              <w:tab/>
              <w:t>знаний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7"/>
              </w:rPr>
              <w:t xml:space="preserve"> </w:t>
            </w:r>
            <w:r>
              <w:t>планете</w:t>
            </w:r>
            <w:r>
              <w:rPr>
                <w:spacing w:val="-2"/>
              </w:rPr>
              <w:t xml:space="preserve"> </w:t>
            </w:r>
            <w:r>
              <w:t>Земля.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922"/>
              </w:tabs>
              <w:kinsoku w:val="0"/>
              <w:overflowPunct w:val="0"/>
              <w:ind w:left="104" w:right="99"/>
            </w:pPr>
            <w:r>
              <w:t>Наша</w:t>
            </w:r>
            <w:r>
              <w:tab/>
            </w:r>
            <w:r>
              <w:rPr>
                <w:spacing w:val="-1"/>
              </w:rPr>
              <w:t>вселенная.Движения</w:t>
            </w:r>
            <w:r>
              <w:rPr>
                <w:spacing w:val="-57"/>
              </w:rPr>
              <w:t xml:space="preserve"> </w:t>
            </w:r>
            <w:r>
              <w:t>Земли.</w:t>
            </w:r>
            <w:r>
              <w:rPr>
                <w:spacing w:val="-4"/>
              </w:rPr>
              <w:t xml:space="preserve"> </w:t>
            </w:r>
            <w:r>
              <w:t>Распределение</w:t>
            </w:r>
            <w:r>
              <w:rPr>
                <w:spacing w:val="-5"/>
              </w:rPr>
              <w:t xml:space="preserve"> </w:t>
            </w:r>
            <w:r>
              <w:t>света.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164"/>
                <w:tab w:val="left" w:pos="2176"/>
              </w:tabs>
              <w:kinsoku w:val="0"/>
              <w:overflowPunct w:val="0"/>
              <w:spacing w:line="270" w:lineRule="exact"/>
              <w:ind w:left="104"/>
            </w:pPr>
            <w:r>
              <w:t>Учатся</w:t>
            </w:r>
            <w:r>
              <w:tab/>
              <w:t>делать</w:t>
            </w:r>
            <w:r>
              <w:tab/>
              <w:t>выводы</w:t>
            </w:r>
          </w:p>
          <w:p w:rsidR="002D7AA5" w:rsidRDefault="002D7AA5" w:rsidP="002D7AA5">
            <w:pPr>
              <w:pStyle w:val="TableParagraph"/>
              <w:tabs>
                <w:tab w:val="left" w:pos="1279"/>
                <w:tab w:val="left" w:pos="1758"/>
              </w:tabs>
              <w:kinsoku w:val="0"/>
              <w:overflowPunct w:val="0"/>
              <w:spacing w:line="270" w:lineRule="atLeast"/>
              <w:ind w:left="104" w:right="100"/>
            </w:pPr>
            <w:r>
              <w:t>опираясь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конкретные</w:t>
            </w:r>
            <w:r>
              <w:rPr>
                <w:spacing w:val="-57"/>
              </w:rPr>
              <w:t xml:space="preserve"> </w:t>
            </w:r>
            <w:r>
              <w:t>факты.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8.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49"/>
              </w:tabs>
              <w:kinsoku w:val="0"/>
              <w:overflowPunct w:val="0"/>
              <w:ind w:right="98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знаний.</w:t>
            </w:r>
            <w:r>
              <w:rPr>
                <w:spacing w:val="-57"/>
              </w:rPr>
              <w:t xml:space="preserve"> </w:t>
            </w:r>
            <w:r>
              <w:t>Планета</w:t>
            </w:r>
            <w:r>
              <w:rPr>
                <w:spacing w:val="-2"/>
              </w:rPr>
              <w:t xml:space="preserve"> </w:t>
            </w:r>
            <w:r>
              <w:t>Земля.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922"/>
              </w:tabs>
              <w:kinsoku w:val="0"/>
              <w:overflowPunct w:val="0"/>
              <w:ind w:left="104" w:right="99"/>
            </w:pPr>
            <w:r>
              <w:t>Наша</w:t>
            </w:r>
            <w:r>
              <w:tab/>
            </w:r>
            <w:r>
              <w:rPr>
                <w:spacing w:val="-1"/>
              </w:rPr>
              <w:t>вселенная.Движения</w:t>
            </w:r>
            <w:r>
              <w:rPr>
                <w:spacing w:val="-57"/>
              </w:rPr>
              <w:t xml:space="preserve"> </w:t>
            </w:r>
            <w:r>
              <w:t>Земли.</w:t>
            </w:r>
            <w:r>
              <w:rPr>
                <w:spacing w:val="-4"/>
              </w:rPr>
              <w:t xml:space="preserve"> </w:t>
            </w:r>
            <w:r>
              <w:t>Распределение</w:t>
            </w:r>
            <w:r>
              <w:rPr>
                <w:spacing w:val="-5"/>
              </w:rPr>
              <w:t xml:space="preserve"> </w:t>
            </w:r>
            <w:r>
              <w:t>света.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164"/>
                <w:tab w:val="left" w:pos="1279"/>
                <w:tab w:val="left" w:pos="1758"/>
                <w:tab w:val="left" w:pos="2176"/>
              </w:tabs>
              <w:kinsoku w:val="0"/>
              <w:overflowPunct w:val="0"/>
              <w:ind w:left="104" w:right="100"/>
              <w:rPr>
                <w:spacing w:val="-1"/>
              </w:rPr>
            </w:pPr>
            <w:r>
              <w:t>Учатся</w:t>
            </w:r>
            <w:r>
              <w:tab/>
              <w:t>делать</w:t>
            </w:r>
            <w:r>
              <w:tab/>
            </w:r>
            <w:r>
              <w:rPr>
                <w:spacing w:val="-1"/>
              </w:rPr>
              <w:t>выводы</w:t>
            </w:r>
            <w:r>
              <w:rPr>
                <w:spacing w:val="-57"/>
              </w:rPr>
              <w:t xml:space="preserve"> </w:t>
            </w:r>
            <w:r>
              <w:t>опираясь</w:t>
            </w:r>
            <w:r>
              <w:tab/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конкретные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>
              <w:t>факты.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9.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21"/>
                <w:tab w:val="left" w:pos="2071"/>
              </w:tabs>
              <w:kinsoku w:val="0"/>
              <w:overflowPunct w:val="0"/>
              <w:spacing w:line="268" w:lineRule="exact"/>
            </w:pPr>
            <w:r>
              <w:t>Раздел3.План</w:t>
            </w:r>
            <w:r>
              <w:tab/>
              <w:t>и</w:t>
            </w:r>
            <w:r>
              <w:tab/>
              <w:t>карта</w:t>
            </w:r>
          </w:p>
          <w:p w:rsidR="002D7AA5" w:rsidRDefault="002D7AA5" w:rsidP="002D7AA5">
            <w:pPr>
              <w:pStyle w:val="TableParagraph"/>
              <w:tabs>
                <w:tab w:val="left" w:pos="2390"/>
              </w:tabs>
              <w:kinsoku w:val="0"/>
              <w:overflowPunct w:val="0"/>
              <w:ind w:right="100"/>
            </w:pPr>
            <w:r>
              <w:t>.Ориентирование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7"/>
              </w:rPr>
              <w:t xml:space="preserve"> </w:t>
            </w:r>
            <w:r>
              <w:t>местности.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101"/>
              <w:jc w:val="both"/>
            </w:pPr>
            <w:r>
              <w:t>Азимут, стороны горизонта,</w:t>
            </w:r>
            <w:r>
              <w:rPr>
                <w:spacing w:val="-57"/>
              </w:rPr>
              <w:t xml:space="preserve"> </w:t>
            </w:r>
            <w:r>
              <w:t>способы ориентирования на</w:t>
            </w:r>
            <w:r>
              <w:rPr>
                <w:spacing w:val="1"/>
              </w:rPr>
              <w:t xml:space="preserve"> </w:t>
            </w:r>
            <w:r>
              <w:t>местности.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100"/>
              <w:jc w:val="both"/>
            </w:pPr>
            <w:r>
              <w:t>Определять</w:t>
            </w:r>
            <w:r>
              <w:rPr>
                <w:spacing w:val="61"/>
              </w:rPr>
              <w:t xml:space="preserve"> </w:t>
            </w:r>
            <w:r>
              <w:t>направления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компасу,</w:t>
            </w:r>
            <w:r>
              <w:rPr>
                <w:spacing w:val="1"/>
              </w:rPr>
              <w:t xml:space="preserve"> </w:t>
            </w:r>
            <w:r>
              <w:t>азимут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объекты,</w:t>
            </w:r>
            <w:r>
              <w:rPr>
                <w:spacing w:val="1"/>
              </w:rPr>
              <w:t xml:space="preserve"> </w:t>
            </w:r>
            <w:r>
              <w:t>расстояния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шагов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дальномера.</w:t>
            </w:r>
            <w:r>
              <w:rPr>
                <w:spacing w:val="21"/>
              </w:rPr>
              <w:t xml:space="preserve"> </w:t>
            </w:r>
            <w:r>
              <w:t>Составлять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  <w:ind w:left="104"/>
              <w:jc w:val="both"/>
            </w:pPr>
            <w:r>
              <w:t>описание</w:t>
            </w:r>
            <w:r>
              <w:rPr>
                <w:spacing w:val="-5"/>
              </w:rPr>
              <w:t xml:space="preserve"> </w:t>
            </w:r>
            <w:r>
              <w:t>маршрута.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10.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412"/>
            </w:pPr>
            <w:r>
              <w:t>Разнообразие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-13"/>
              </w:rPr>
              <w:t xml:space="preserve"> </w:t>
            </w:r>
            <w:r>
              <w:t>карт.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50"/>
                <w:tab w:val="left" w:pos="2370"/>
                <w:tab w:val="left" w:pos="2807"/>
              </w:tabs>
              <w:kinsoku w:val="0"/>
              <w:overflowPunct w:val="0"/>
              <w:ind w:left="104" w:right="96"/>
            </w:pP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tab/>
              <w:t>карт</w:t>
            </w:r>
            <w:r>
              <w:tab/>
              <w:t>по</w:t>
            </w:r>
            <w:r>
              <w:rPr>
                <w:spacing w:val="-57"/>
              </w:rPr>
              <w:t xml:space="preserve"> </w:t>
            </w:r>
            <w:r>
              <w:t>масштабу,</w:t>
            </w:r>
            <w:r>
              <w:tab/>
            </w:r>
            <w:r>
              <w:tab/>
              <w:t>охвату</w:t>
            </w:r>
            <w:r>
              <w:rPr>
                <w:spacing w:val="-57"/>
              </w:rPr>
              <w:t xml:space="preserve"> </w:t>
            </w:r>
            <w:r>
              <w:t>территории,</w:t>
            </w:r>
            <w:r>
              <w:rPr>
                <w:spacing w:val="53"/>
              </w:rPr>
              <w:t xml:space="preserve"> </w:t>
            </w:r>
            <w:r>
              <w:t>назначению</w:t>
            </w:r>
            <w:r>
              <w:rPr>
                <w:spacing w:val="51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>
              <w:t>содержанию.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102"/>
              <w:jc w:val="both"/>
            </w:pP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карты</w:t>
            </w:r>
            <w:r>
              <w:rPr>
                <w:spacing w:val="-57"/>
              </w:rPr>
              <w:t xml:space="preserve"> </w:t>
            </w:r>
            <w:r>
              <w:t>Атласа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содержанию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масштабу.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6" w:lineRule="exact"/>
            </w:pPr>
            <w:r>
              <w:t>11.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6" w:lineRule="exact"/>
            </w:pPr>
            <w:r>
              <w:t>Масштаб.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виды.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6" w:lineRule="exact"/>
              <w:ind w:left="118" w:right="119"/>
              <w:jc w:val="center"/>
            </w:pPr>
            <w:r>
              <w:t>Понятие</w:t>
            </w:r>
            <w:r>
              <w:rPr>
                <w:spacing w:val="71"/>
              </w:rPr>
              <w:t xml:space="preserve"> </w:t>
            </w:r>
            <w:r>
              <w:t xml:space="preserve">о  </w:t>
            </w:r>
            <w:r>
              <w:rPr>
                <w:spacing w:val="11"/>
              </w:rPr>
              <w:t xml:space="preserve"> </w:t>
            </w:r>
            <w:r>
              <w:t xml:space="preserve">масштабе,  </w:t>
            </w:r>
            <w:r>
              <w:rPr>
                <w:spacing w:val="13"/>
              </w:rPr>
              <w:t xml:space="preserve"> </w:t>
            </w:r>
            <w:r>
              <w:t>его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6" w:lineRule="exact"/>
              <w:ind w:left="104"/>
            </w:pPr>
            <w:r>
              <w:t>Уметь</w:t>
            </w:r>
            <w:r>
              <w:rPr>
                <w:spacing w:val="25"/>
              </w:rPr>
              <w:t xml:space="preserve"> </w:t>
            </w:r>
            <w:r>
              <w:t>переводить</w:t>
            </w:r>
            <w:r>
              <w:rPr>
                <w:spacing w:val="25"/>
              </w:rPr>
              <w:t xml:space="preserve"> </w:t>
            </w:r>
            <w:r>
              <w:t>масштаб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040" w:right="380" w:bottom="95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737"/>
        <w:gridCol w:w="3169"/>
        <w:gridCol w:w="3081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01"/>
                <w:tab w:val="left" w:pos="2043"/>
                <w:tab w:val="left" w:pos="2928"/>
              </w:tabs>
              <w:kinsoku w:val="0"/>
              <w:overflowPunct w:val="0"/>
              <w:ind w:left="104" w:right="100"/>
              <w:rPr>
                <w:spacing w:val="-5"/>
              </w:rPr>
            </w:pPr>
            <w:r>
              <w:t>виды.</w:t>
            </w:r>
            <w:r>
              <w:tab/>
            </w:r>
            <w:r>
              <w:rPr>
                <w:spacing w:val="-1"/>
              </w:rPr>
              <w:t>Использование</w:t>
            </w:r>
            <w:r>
              <w:rPr>
                <w:spacing w:val="-57"/>
              </w:rPr>
              <w:t xml:space="preserve"> </w:t>
            </w:r>
            <w:r>
              <w:t>масштабов</w:t>
            </w:r>
            <w:r>
              <w:tab/>
              <w:t>на</w:t>
            </w:r>
            <w:r>
              <w:tab/>
              <w:t>плане</w:t>
            </w:r>
            <w:r>
              <w:tab/>
            </w:r>
            <w:r>
              <w:rPr>
                <w:spacing w:val="-5"/>
              </w:rP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географической</w:t>
            </w:r>
            <w:r>
              <w:rPr>
                <w:spacing w:val="-3"/>
              </w:rPr>
              <w:t xml:space="preserve"> </w:t>
            </w:r>
            <w:r>
              <w:t>карте.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07"/>
              </w:tabs>
              <w:kinsoku w:val="0"/>
              <w:overflowPunct w:val="0"/>
              <w:ind w:left="104" w:right="101"/>
              <w:rPr>
                <w:spacing w:val="-1"/>
              </w:rPr>
            </w:pPr>
            <w:r>
              <w:t>из</w:t>
            </w:r>
            <w:r>
              <w:rPr>
                <w:spacing w:val="24"/>
              </w:rPr>
              <w:t xml:space="preserve"> </w:t>
            </w:r>
            <w:r>
              <w:t>одного</w:t>
            </w:r>
            <w:r>
              <w:rPr>
                <w:spacing w:val="23"/>
              </w:rPr>
              <w:t xml:space="preserve"> </w:t>
            </w:r>
            <w:r>
              <w:t>вида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другой.</w:t>
            </w:r>
            <w:r>
              <w:rPr>
                <w:spacing w:val="-57"/>
              </w:rPr>
              <w:t xml:space="preserve"> </w:t>
            </w:r>
            <w:r>
              <w:t>Определение</w:t>
            </w:r>
            <w:r>
              <w:tab/>
            </w:r>
            <w:r>
              <w:rPr>
                <w:spacing w:val="-1"/>
              </w:rPr>
              <w:t>расстояний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-7"/>
              </w:rPr>
              <w:t xml:space="preserve"> </w:t>
            </w:r>
            <w:r>
              <w:t>местности.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12.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96"/>
              </w:tabs>
              <w:kinsoku w:val="0"/>
              <w:overflowPunct w:val="0"/>
              <w:ind w:right="99"/>
            </w:pPr>
            <w:r>
              <w:t>Изображение</w:t>
            </w:r>
            <w:r>
              <w:rPr>
                <w:spacing w:val="1"/>
              </w:rPr>
              <w:t xml:space="preserve"> </w:t>
            </w:r>
            <w:r>
              <w:t>неровностей</w:t>
            </w:r>
            <w:r>
              <w:tab/>
            </w:r>
            <w:r>
              <w:rPr>
                <w:spacing w:val="-1"/>
              </w:rPr>
              <w:t>земной</w:t>
            </w:r>
            <w:r>
              <w:rPr>
                <w:spacing w:val="-57"/>
              </w:rPr>
              <w:t xml:space="preserve"> </w:t>
            </w:r>
            <w:r>
              <w:t>поверхности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72"/>
              </w:rPr>
              <w:t xml:space="preserve"> </w:t>
            </w:r>
            <w:r>
              <w:t>планах</w:t>
            </w:r>
            <w:r>
              <w:rPr>
                <w:spacing w:val="-57"/>
              </w:rPr>
              <w:t xml:space="preserve"> </w:t>
            </w:r>
            <w:r>
              <w:t>и картах.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26"/>
                <w:tab w:val="left" w:pos="2355"/>
              </w:tabs>
              <w:kinsoku w:val="0"/>
              <w:overflowPunct w:val="0"/>
              <w:ind w:left="104" w:right="99"/>
              <w:jc w:val="both"/>
              <w:rPr>
                <w:spacing w:val="-1"/>
              </w:rPr>
            </w:pPr>
            <w:r>
              <w:t>Способы</w:t>
            </w:r>
            <w:r>
              <w:tab/>
            </w:r>
            <w:r>
              <w:rPr>
                <w:spacing w:val="-1"/>
              </w:rPr>
              <w:t>изображения</w:t>
            </w:r>
            <w:r>
              <w:rPr>
                <w:spacing w:val="-58"/>
              </w:rPr>
              <w:t xml:space="preserve"> </w:t>
            </w:r>
            <w:r>
              <w:t>неровностей Земли на плане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карте.</w:t>
            </w:r>
            <w:r>
              <w:rPr>
                <w:spacing w:val="1"/>
              </w:rPr>
              <w:t xml:space="preserve"> </w:t>
            </w:r>
            <w:r>
              <w:t>Горизонтали,</w:t>
            </w:r>
            <w:r>
              <w:rPr>
                <w:spacing w:val="1"/>
              </w:rPr>
              <w:t xml:space="preserve"> </w:t>
            </w:r>
            <w:r>
              <w:t>бергштрихи,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отмывки.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102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построить</w:t>
            </w:r>
            <w:r>
              <w:rPr>
                <w:spacing w:val="1"/>
              </w:rPr>
              <w:t xml:space="preserve"> </w:t>
            </w:r>
            <w:r>
              <w:t>профиль</w:t>
            </w:r>
            <w:r>
              <w:rPr>
                <w:spacing w:val="-57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холм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равнину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рекой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долине.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13.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8"/>
              <w:jc w:val="both"/>
            </w:pPr>
            <w:r>
              <w:t>Учимся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«Полярной</w:t>
            </w:r>
            <w:r>
              <w:rPr>
                <w:spacing w:val="1"/>
              </w:rPr>
              <w:t xml:space="preserve"> </w:t>
            </w:r>
            <w:r>
              <w:t>Звездой».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57"/>
              </w:rPr>
              <w:t xml:space="preserve"> </w:t>
            </w:r>
            <w:r>
              <w:t>плана</w:t>
            </w:r>
            <w:r>
              <w:rPr>
                <w:spacing w:val="40"/>
              </w:rPr>
              <w:t xml:space="preserve"> </w:t>
            </w:r>
            <w:r>
              <w:t>местности.</w:t>
            </w:r>
            <w:r>
              <w:rPr>
                <w:spacing w:val="40"/>
              </w:rPr>
              <w:t xml:space="preserve"> </w:t>
            </w:r>
            <w:r>
              <w:t>Его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чтение.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101"/>
              <w:jc w:val="both"/>
            </w:pPr>
            <w:r>
              <w:t>Приёмы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-57"/>
              </w:rPr>
              <w:t xml:space="preserve"> </w:t>
            </w:r>
            <w:r>
              <w:t>местности,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условным</w:t>
            </w:r>
            <w:r>
              <w:rPr>
                <w:spacing w:val="-3"/>
              </w:rPr>
              <w:t xml:space="preserve"> </w:t>
            </w:r>
            <w:r>
              <w:t>знакам.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279"/>
                <w:tab w:val="left" w:pos="2483"/>
                <w:tab w:val="left" w:pos="2861"/>
              </w:tabs>
              <w:kinsoku w:val="0"/>
              <w:overflowPunct w:val="0"/>
              <w:ind w:left="104" w:right="101"/>
              <w:rPr>
                <w:spacing w:val="-5"/>
              </w:rPr>
            </w:pPr>
            <w:r>
              <w:t>Уметь</w:t>
            </w:r>
            <w:r>
              <w:tab/>
              <w:t>читать</w:t>
            </w:r>
            <w:r>
              <w:tab/>
            </w:r>
            <w:r>
              <w:rPr>
                <w:spacing w:val="-1"/>
              </w:rPr>
              <w:t>план</w:t>
            </w:r>
            <w:r>
              <w:rPr>
                <w:spacing w:val="-57"/>
              </w:rPr>
              <w:t xml:space="preserve"> </w:t>
            </w:r>
            <w:r>
              <w:t>местности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с</w:t>
            </w:r>
          </w:p>
          <w:p w:rsidR="002D7AA5" w:rsidRDefault="002D7AA5" w:rsidP="002D7AA5">
            <w:pPr>
              <w:pStyle w:val="TableParagraph"/>
              <w:tabs>
                <w:tab w:val="left" w:pos="1979"/>
              </w:tabs>
              <w:kinsoku w:val="0"/>
              <w:overflowPunct w:val="0"/>
              <w:spacing w:line="270" w:lineRule="atLeast"/>
              <w:ind w:left="104" w:right="103"/>
            </w:pPr>
            <w:r>
              <w:t>использованием</w:t>
            </w:r>
            <w:r>
              <w:tab/>
            </w:r>
            <w:r>
              <w:rPr>
                <w:spacing w:val="-1"/>
              </w:rPr>
              <w:t>условных</w:t>
            </w:r>
            <w:r>
              <w:rPr>
                <w:spacing w:val="-57"/>
              </w:rPr>
              <w:t xml:space="preserve"> </w:t>
            </w:r>
            <w:r>
              <w:t>знаков.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14.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Географическая</w:t>
            </w:r>
            <w:r>
              <w:rPr>
                <w:spacing w:val="-5"/>
              </w:rPr>
              <w:t xml:space="preserve"> </w:t>
            </w:r>
            <w:r>
              <w:t>карта.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17"/>
              </w:tabs>
              <w:kinsoku w:val="0"/>
              <w:overflowPunct w:val="0"/>
              <w:spacing w:line="262" w:lineRule="exact"/>
              <w:ind w:left="104"/>
            </w:pPr>
            <w:r>
              <w:t>Изучение</w:t>
            </w:r>
            <w:r>
              <w:tab/>
              <w:t>способов</w:t>
            </w:r>
          </w:p>
          <w:p w:rsidR="002D7AA5" w:rsidRDefault="002D7AA5" w:rsidP="002D7AA5">
            <w:pPr>
              <w:pStyle w:val="TableParagraph"/>
              <w:tabs>
                <w:tab w:val="left" w:pos="2109"/>
              </w:tabs>
              <w:kinsoku w:val="0"/>
              <w:overflowPunct w:val="0"/>
              <w:spacing w:line="276" w:lineRule="exact"/>
              <w:ind w:left="104" w:right="100"/>
            </w:pPr>
            <w:r>
              <w:t>изображения.</w:t>
            </w:r>
            <w:r>
              <w:tab/>
            </w:r>
            <w:r>
              <w:rPr>
                <w:spacing w:val="-1"/>
              </w:rPr>
              <w:t>Значения</w:t>
            </w:r>
            <w:r>
              <w:rPr>
                <w:spacing w:val="-57"/>
              </w:rPr>
              <w:t xml:space="preserve"> </w:t>
            </w: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читать.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210"/>
                <w:tab w:val="left" w:pos="1728"/>
                <w:tab w:val="left" w:pos="2838"/>
              </w:tabs>
              <w:kinsoku w:val="0"/>
              <w:overflowPunct w:val="0"/>
              <w:ind w:left="104" w:right="102"/>
            </w:pPr>
            <w:r>
              <w:t>Работа</w:t>
            </w:r>
            <w:r>
              <w:tab/>
              <w:t>с</w:t>
            </w:r>
            <w:r>
              <w:tab/>
              <w:t>картой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условными</w:t>
            </w:r>
            <w:r>
              <w:rPr>
                <w:spacing w:val="-1"/>
              </w:rPr>
              <w:t xml:space="preserve"> </w:t>
            </w:r>
            <w:r>
              <w:t>знаками.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15.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Градусная</w:t>
            </w:r>
            <w:r>
              <w:rPr>
                <w:spacing w:val="-4"/>
              </w:rPr>
              <w:t xml:space="preserve"> </w:t>
            </w:r>
            <w:r>
              <w:t>сетка.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59"/>
                <w:tab w:val="left" w:pos="2927"/>
              </w:tabs>
              <w:kinsoku w:val="0"/>
              <w:overflowPunct w:val="0"/>
              <w:ind w:left="104" w:right="100"/>
            </w:pPr>
            <w:r>
              <w:t>Экватор.</w:t>
            </w:r>
            <w:r>
              <w:tab/>
              <w:t>Меридианы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параллели.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95"/>
            </w:pPr>
            <w:r>
              <w:t>Разбираться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79"/>
              </w:rPr>
              <w:t xml:space="preserve"> </w:t>
            </w:r>
            <w:r>
              <w:t>меридианах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параллелях</w:t>
            </w:r>
            <w:r>
              <w:rPr>
                <w:spacing w:val="45"/>
              </w:rPr>
              <w:t xml:space="preserve"> </w:t>
            </w:r>
            <w:r>
              <w:t>их</w:t>
            </w:r>
            <w:r>
              <w:rPr>
                <w:spacing w:val="45"/>
              </w:rPr>
              <w:t xml:space="preserve"> </w:t>
            </w:r>
            <w:r>
              <w:t>находить.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Читать</w:t>
            </w:r>
            <w:r>
              <w:rPr>
                <w:spacing w:val="-3"/>
              </w:rPr>
              <w:t xml:space="preserve"> </w:t>
            </w:r>
            <w:r>
              <w:t>обозначения.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16.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54"/>
            </w:pPr>
            <w:r>
              <w:rPr>
                <w:spacing w:val="-1"/>
              </w:rPr>
              <w:t>Географические</w:t>
            </w:r>
            <w:r>
              <w:rPr>
                <w:spacing w:val="-57"/>
              </w:rPr>
              <w:t xml:space="preserve"> </w:t>
            </w:r>
            <w:r>
              <w:t>координаты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08"/>
              </w:tabs>
              <w:kinsoku w:val="0"/>
              <w:overflowPunct w:val="0"/>
              <w:ind w:left="104" w:right="102"/>
            </w:pPr>
            <w:r>
              <w:t>Научиться</w:t>
            </w:r>
            <w:r>
              <w:tab/>
            </w:r>
            <w:r>
              <w:rPr>
                <w:spacing w:val="-1"/>
              </w:rPr>
              <w:t>определять</w:t>
            </w:r>
            <w:r>
              <w:rPr>
                <w:spacing w:val="-57"/>
              </w:rPr>
              <w:t xml:space="preserve"> </w:t>
            </w:r>
            <w:r>
              <w:t>географические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координаты.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1341"/>
              <w:rPr>
                <w:spacing w:val="-1"/>
              </w:rPr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географические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координаты.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17.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54"/>
            </w:pPr>
            <w:r>
              <w:rPr>
                <w:spacing w:val="-1"/>
              </w:rPr>
              <w:t>Географические</w:t>
            </w:r>
            <w:r>
              <w:rPr>
                <w:spacing w:val="-57"/>
              </w:rPr>
              <w:t xml:space="preserve"> </w:t>
            </w:r>
            <w:r>
              <w:t>координаты.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/>
            </w:pPr>
            <w:r>
              <w:t>Нахождение</w:t>
            </w:r>
            <w:r>
              <w:rPr>
                <w:spacing w:val="2"/>
              </w:rPr>
              <w:t xml:space="preserve"> </w:t>
            </w:r>
            <w:r>
              <w:t>координат.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координатам.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83"/>
              </w:tabs>
              <w:kinsoku w:val="0"/>
              <w:overflowPunct w:val="0"/>
              <w:ind w:left="104" w:right="99"/>
            </w:pPr>
            <w:r>
              <w:t>Работать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разными</w:t>
            </w:r>
            <w:r>
              <w:rPr>
                <w:spacing w:val="6"/>
              </w:rPr>
              <w:t xml:space="preserve"> </w:t>
            </w:r>
            <w:r>
              <w:t>видами</w:t>
            </w:r>
            <w:r>
              <w:rPr>
                <w:spacing w:val="-57"/>
              </w:rPr>
              <w:t xml:space="preserve"> </w:t>
            </w:r>
            <w:r>
              <w:t>карт.</w:t>
            </w:r>
            <w:r>
              <w:tab/>
            </w:r>
            <w:r>
              <w:rPr>
                <w:spacing w:val="-1"/>
              </w:rPr>
              <w:t>Находить</w:t>
            </w:r>
            <w:r>
              <w:rPr>
                <w:spacing w:val="-57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координаты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объекты</w:t>
            </w:r>
            <w:r>
              <w:rPr>
                <w:spacing w:val="9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координатам.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18.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11"/>
              </w:tabs>
              <w:kinsoku w:val="0"/>
              <w:overflowPunct w:val="0"/>
              <w:spacing w:line="265" w:lineRule="exact"/>
            </w:pPr>
            <w:r>
              <w:t>Обобщение</w:t>
            </w:r>
            <w:r>
              <w:tab/>
              <w:t>знаний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.План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карта.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  <w:ind w:left="104"/>
            </w:pPr>
            <w:r>
              <w:t>Повторение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103"/>
              </w:rPr>
              <w:t xml:space="preserve"> </w:t>
            </w:r>
            <w:r>
              <w:t>закрепление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знаний.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  <w:ind w:left="104"/>
            </w:pPr>
            <w:r>
              <w:t>Выполнение</w:t>
            </w:r>
            <w:r>
              <w:rPr>
                <w:spacing w:val="46"/>
              </w:rPr>
              <w:t xml:space="preserve"> </w:t>
            </w:r>
            <w:r>
              <w:t>практической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работы.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19.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Проверка</w:t>
            </w:r>
            <w:r>
              <w:rPr>
                <w:spacing w:val="54"/>
              </w:rPr>
              <w:t xml:space="preserve"> </w:t>
            </w:r>
            <w:r>
              <w:t>знаний</w:t>
            </w:r>
            <w:r>
              <w:rPr>
                <w:spacing w:val="56"/>
              </w:rPr>
              <w:t xml:space="preserve"> </w:t>
            </w:r>
            <w:r>
              <w:t>.План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карта.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38"/>
              </w:tabs>
              <w:kinsoku w:val="0"/>
              <w:overflowPunct w:val="0"/>
              <w:spacing w:line="262" w:lineRule="exact"/>
              <w:ind w:left="104"/>
            </w:pPr>
            <w:r>
              <w:t>Плен</w:t>
            </w:r>
            <w:r>
              <w:tab/>
              <w:t>местности.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Географическая</w:t>
            </w:r>
            <w:r>
              <w:rPr>
                <w:spacing w:val="-5"/>
              </w:rPr>
              <w:t xml:space="preserve"> </w:t>
            </w:r>
            <w:r>
              <w:t>карта.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51"/>
              </w:tabs>
              <w:kinsoku w:val="0"/>
              <w:overflowPunct w:val="0"/>
              <w:spacing w:line="262" w:lineRule="exact"/>
              <w:ind w:left="104"/>
            </w:pPr>
            <w:r>
              <w:t>Выполнение</w:t>
            </w:r>
            <w:r>
              <w:tab/>
              <w:t>контрольной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работы.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02"/>
                <w:tab w:val="left" w:pos="1938"/>
              </w:tabs>
              <w:kinsoku w:val="0"/>
              <w:overflowPunct w:val="0"/>
              <w:ind w:right="98"/>
            </w:pPr>
            <w:r>
              <w:t>Литосфера-твердая</w:t>
            </w:r>
            <w:r>
              <w:rPr>
                <w:spacing w:val="1"/>
              </w:rPr>
              <w:t xml:space="preserve"> </w:t>
            </w:r>
            <w:r>
              <w:t>оболочка</w:t>
            </w:r>
            <w:r>
              <w:tab/>
            </w:r>
            <w:r>
              <w:tab/>
            </w:r>
            <w:r>
              <w:rPr>
                <w:spacing w:val="-1"/>
              </w:rPr>
              <w:t>Земли.</w:t>
            </w:r>
            <w:r>
              <w:rPr>
                <w:spacing w:val="-57"/>
              </w:rPr>
              <w:t xml:space="preserve"> </w:t>
            </w:r>
            <w:r>
              <w:t>Внутреннее</w:t>
            </w:r>
            <w:r>
              <w:tab/>
            </w:r>
            <w:r>
              <w:rPr>
                <w:spacing w:val="-1"/>
              </w:rPr>
              <w:t>строение</w:t>
            </w:r>
            <w:r>
              <w:rPr>
                <w:spacing w:val="-57"/>
              </w:rPr>
              <w:t xml:space="preserve"> </w:t>
            </w:r>
            <w:r>
              <w:t>Земли.</w:t>
            </w:r>
            <w:r>
              <w:rPr>
                <w:spacing w:val="13"/>
              </w:rPr>
              <w:t xml:space="preserve"> </w:t>
            </w:r>
            <w:r>
              <w:t>Состав</w:t>
            </w:r>
            <w:r>
              <w:rPr>
                <w:spacing w:val="12"/>
              </w:rPr>
              <w:t xml:space="preserve"> </w:t>
            </w:r>
            <w:r>
              <w:t>земной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коры.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t>Внутреннее</w:t>
            </w:r>
            <w:r>
              <w:rPr>
                <w:spacing w:val="33"/>
              </w:rPr>
              <w:t xml:space="preserve"> </w:t>
            </w:r>
            <w:r>
              <w:t>строение</w:t>
            </w:r>
            <w:r>
              <w:rPr>
                <w:spacing w:val="31"/>
              </w:rPr>
              <w:t xml:space="preserve"> </w:t>
            </w:r>
            <w:r>
              <w:t>Земли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ind w:left="104" w:right="83"/>
            </w:pPr>
            <w:r>
              <w:t>– ядро, мантия, астеносфера,</w:t>
            </w:r>
            <w:r>
              <w:rPr>
                <w:spacing w:val="-58"/>
              </w:rPr>
              <w:t xml:space="preserve"> </w:t>
            </w:r>
            <w:r>
              <w:t>земная</w:t>
            </w:r>
            <w:r>
              <w:rPr>
                <w:spacing w:val="-1"/>
              </w:rPr>
              <w:t xml:space="preserve"> </w:t>
            </w:r>
            <w:r>
              <w:t>кора.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52"/>
                <w:tab w:val="left" w:pos="2492"/>
              </w:tabs>
              <w:kinsoku w:val="0"/>
              <w:overflowPunct w:val="0"/>
              <w:ind w:left="104" w:right="100"/>
              <w:jc w:val="both"/>
            </w:pPr>
            <w:r>
              <w:t>Называть</w:t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8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земной</w:t>
            </w:r>
            <w:r>
              <w:rPr>
                <w:spacing w:val="1"/>
              </w:rPr>
              <w:t xml:space="preserve"> </w:t>
            </w:r>
            <w:r>
              <w:t>коры,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tab/>
            </w:r>
            <w:r>
              <w:tab/>
            </w:r>
            <w:r>
              <w:rPr>
                <w:spacing w:val="-1"/>
              </w:rPr>
              <w:t>слои</w:t>
            </w:r>
            <w:r>
              <w:rPr>
                <w:spacing w:val="-58"/>
              </w:rPr>
              <w:t xml:space="preserve"> </w:t>
            </w:r>
            <w:r>
              <w:t>Земли.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77"/>
              </w:tabs>
              <w:kinsoku w:val="0"/>
              <w:overflowPunct w:val="0"/>
              <w:ind w:right="98"/>
            </w:pPr>
            <w:r>
              <w:t>Разнообразие</w:t>
            </w:r>
            <w:r>
              <w:tab/>
            </w:r>
            <w:r>
              <w:rPr>
                <w:spacing w:val="-1"/>
              </w:rPr>
              <w:t>горных</w:t>
            </w:r>
            <w:r>
              <w:rPr>
                <w:spacing w:val="-57"/>
              </w:rPr>
              <w:t xml:space="preserve"> </w:t>
            </w:r>
            <w:r>
              <w:t>пород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минералов.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t>Понятие</w:t>
            </w:r>
            <w:r>
              <w:rPr>
                <w:spacing w:val="41"/>
              </w:rPr>
              <w:t xml:space="preserve"> </w:t>
            </w:r>
            <w:r>
              <w:t>о</w:t>
            </w:r>
            <w:r>
              <w:rPr>
                <w:spacing w:val="43"/>
              </w:rPr>
              <w:t xml:space="preserve"> </w:t>
            </w:r>
            <w:r>
              <w:t>горных</w:t>
            </w:r>
            <w:r>
              <w:rPr>
                <w:spacing w:val="41"/>
              </w:rPr>
              <w:t xml:space="preserve"> </w:t>
            </w:r>
            <w:r>
              <w:t>породах,</w:t>
            </w:r>
          </w:p>
          <w:p w:rsidR="002D7AA5" w:rsidRDefault="002D7AA5" w:rsidP="002D7AA5">
            <w:pPr>
              <w:pStyle w:val="TableParagraph"/>
              <w:tabs>
                <w:tab w:val="left" w:pos="862"/>
                <w:tab w:val="left" w:pos="2927"/>
              </w:tabs>
              <w:kinsoku w:val="0"/>
              <w:overflowPunct w:val="0"/>
              <w:spacing w:line="270" w:lineRule="atLeast"/>
              <w:ind w:left="104" w:right="100"/>
            </w:pPr>
            <w:r>
              <w:t>их</w:t>
            </w:r>
            <w:r>
              <w:tab/>
              <w:t>классификация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определение.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92"/>
            </w:pPr>
            <w:r>
              <w:t>Определять</w:t>
            </w:r>
            <w:r>
              <w:rPr>
                <w:spacing w:val="15"/>
              </w:rPr>
              <w:t xml:space="preserve"> </w:t>
            </w:r>
            <w:r>
              <w:t>горные</w:t>
            </w:r>
            <w:r>
              <w:rPr>
                <w:spacing w:val="12"/>
              </w:rPr>
              <w:t xml:space="preserve"> </w:t>
            </w:r>
            <w:r>
              <w:t>породы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коллекциям</w:t>
            </w:r>
            <w:r>
              <w:rPr>
                <w:spacing w:val="-3"/>
              </w:rPr>
              <w:t xml:space="preserve"> </w:t>
            </w:r>
            <w:r>
              <w:t>минералов.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3" w:lineRule="exact"/>
            </w:pPr>
            <w:r>
              <w:t>22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31"/>
                <w:tab w:val="left" w:pos="2497"/>
              </w:tabs>
              <w:kinsoku w:val="0"/>
              <w:overflowPunct w:val="0"/>
              <w:spacing w:line="263" w:lineRule="exact"/>
            </w:pPr>
            <w:r>
              <w:t>Земная</w:t>
            </w:r>
            <w:r>
              <w:tab/>
              <w:t>кора</w:t>
            </w:r>
            <w:r>
              <w:tab/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</w:pPr>
            <w:r>
              <w:t>литосфера</w:t>
            </w:r>
            <w:r>
              <w:rPr>
                <w:spacing w:val="34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каменные</w:t>
            </w:r>
            <w:r>
              <w:rPr>
                <w:spacing w:val="-57"/>
              </w:rPr>
              <w:t xml:space="preserve"> </w:t>
            </w:r>
            <w:r>
              <w:t>оболочки Земли.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183"/>
                <w:tab w:val="left" w:pos="1509"/>
                <w:tab w:val="left" w:pos="2841"/>
              </w:tabs>
              <w:kinsoku w:val="0"/>
              <w:overflowPunct w:val="0"/>
              <w:spacing w:line="263" w:lineRule="exact"/>
              <w:ind w:left="104"/>
            </w:pPr>
            <w:r>
              <w:t>Понятие</w:t>
            </w:r>
            <w:r>
              <w:tab/>
              <w:t>о</w:t>
            </w:r>
            <w:r>
              <w:tab/>
              <w:t>литосфере,</w:t>
            </w:r>
            <w:r>
              <w:tab/>
              <w:t>её</w:t>
            </w:r>
          </w:p>
          <w:p w:rsidR="002D7AA5" w:rsidRDefault="002D7AA5" w:rsidP="002D7AA5">
            <w:pPr>
              <w:pStyle w:val="TableParagraph"/>
              <w:tabs>
                <w:tab w:val="left" w:pos="1361"/>
                <w:tab w:val="left" w:pos="2325"/>
              </w:tabs>
              <w:kinsoku w:val="0"/>
              <w:overflowPunct w:val="0"/>
              <w:spacing w:line="270" w:lineRule="atLeast"/>
              <w:ind w:left="104" w:right="101"/>
            </w:pPr>
            <w:r>
              <w:t>строение.</w:t>
            </w:r>
            <w:r>
              <w:tab/>
              <w:t>Плиты</w:t>
            </w:r>
            <w:r>
              <w:tab/>
            </w:r>
            <w:r>
              <w:rPr>
                <w:spacing w:val="-1"/>
              </w:rPr>
              <w:t>земной</w:t>
            </w:r>
            <w:r>
              <w:rPr>
                <w:spacing w:val="-57"/>
              </w:rPr>
              <w:t xml:space="preserve"> </w:t>
            </w:r>
            <w:r>
              <w:t>коры.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91"/>
            </w:pPr>
            <w:r>
              <w:t>Уметь</w:t>
            </w:r>
            <w:r>
              <w:rPr>
                <w:spacing w:val="46"/>
              </w:rPr>
              <w:t xml:space="preserve"> </w:t>
            </w:r>
            <w:r>
              <w:t>описывать</w:t>
            </w:r>
            <w:r>
              <w:rPr>
                <w:spacing w:val="47"/>
              </w:rPr>
              <w:t xml:space="preserve"> </w:t>
            </w:r>
            <w:r>
              <w:t>строение</w:t>
            </w:r>
            <w:r>
              <w:rPr>
                <w:spacing w:val="-57"/>
              </w:rPr>
              <w:t xml:space="preserve"> </w:t>
            </w:r>
            <w:r>
              <w:t>литосферы</w:t>
            </w:r>
            <w:r>
              <w:rPr>
                <w:spacing w:val="-2"/>
              </w:rPr>
              <w:t xml:space="preserve"> </w:t>
            </w:r>
            <w:r>
              <w:t>по 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Строение</w:t>
            </w:r>
            <w:r>
              <w:rPr>
                <w:spacing w:val="-3"/>
              </w:rPr>
              <w:t xml:space="preserve"> </w:t>
            </w:r>
            <w:r>
              <w:t>земной</w:t>
            </w:r>
            <w:r>
              <w:rPr>
                <w:spacing w:val="-2"/>
              </w:rPr>
              <w:t xml:space="preserve"> </w:t>
            </w:r>
            <w:r>
              <w:t>коры.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102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земной</w:t>
            </w:r>
            <w:r>
              <w:rPr>
                <w:spacing w:val="61"/>
              </w:rPr>
              <w:t xml:space="preserve"> </w:t>
            </w:r>
            <w:r>
              <w:t>коре,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земной</w:t>
            </w:r>
            <w:r>
              <w:rPr>
                <w:spacing w:val="1"/>
              </w:rPr>
              <w:t xml:space="preserve"> </w:t>
            </w:r>
            <w:r>
              <w:t>коры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строение.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61"/>
              </w:rPr>
              <w:t xml:space="preserve"> </w:t>
            </w:r>
            <w:r>
              <w:t>о</w:t>
            </w:r>
            <w:r>
              <w:rPr>
                <w:spacing w:val="-57"/>
              </w:rPr>
              <w:t xml:space="preserve"> </w:t>
            </w:r>
            <w:r>
              <w:t>шельфе.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33"/>
              </w:tabs>
              <w:kinsoku w:val="0"/>
              <w:overflowPunct w:val="0"/>
              <w:ind w:left="104" w:right="100"/>
              <w:jc w:val="both"/>
            </w:pPr>
            <w:r>
              <w:t>Называть</w:t>
            </w:r>
            <w:r>
              <w:tab/>
            </w:r>
            <w:r>
              <w:rPr>
                <w:spacing w:val="-1"/>
              </w:rPr>
              <w:t>отличия</w:t>
            </w:r>
            <w:r>
              <w:rPr>
                <w:spacing w:val="-58"/>
              </w:rPr>
              <w:t xml:space="preserve"> </w:t>
            </w:r>
            <w:r>
              <w:t>континентальной</w:t>
            </w:r>
            <w:r>
              <w:rPr>
                <w:spacing w:val="1"/>
              </w:rPr>
              <w:t xml:space="preserve"> </w:t>
            </w:r>
            <w:r>
              <w:t>земной</w:t>
            </w:r>
            <w:r>
              <w:rPr>
                <w:spacing w:val="-57"/>
              </w:rPr>
              <w:t xml:space="preserve"> </w:t>
            </w:r>
            <w:r>
              <w:t>коры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океанической,</w:t>
            </w:r>
            <w:r>
              <w:rPr>
                <w:spacing w:val="-57"/>
              </w:rPr>
              <w:t xml:space="preserve"> </w:t>
            </w:r>
            <w:r>
              <w:t>сравнивать</w:t>
            </w:r>
            <w:r>
              <w:rPr>
                <w:spacing w:val="42"/>
              </w:rPr>
              <w:t xml:space="preserve"> </w:t>
            </w:r>
            <w:r>
              <w:t>их</w:t>
            </w:r>
            <w:r>
              <w:rPr>
                <w:spacing w:val="43"/>
              </w:rPr>
              <w:t xml:space="preserve"> </w:t>
            </w:r>
            <w:r>
              <w:t>между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собой.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23"/>
              </w:tabs>
              <w:kinsoku w:val="0"/>
              <w:overflowPunct w:val="0"/>
              <w:ind w:right="98"/>
              <w:jc w:val="both"/>
            </w:pPr>
            <w:r>
              <w:t>Движение земной коры.</w:t>
            </w:r>
            <w:r>
              <w:rPr>
                <w:spacing w:val="-57"/>
              </w:rPr>
              <w:t xml:space="preserve"> </w:t>
            </w:r>
            <w:r>
              <w:t>Теория</w:t>
            </w:r>
            <w:r>
              <w:tab/>
            </w:r>
            <w:r>
              <w:rPr>
                <w:spacing w:val="-1"/>
              </w:rPr>
              <w:t>движения</w:t>
            </w:r>
            <w:r>
              <w:rPr>
                <w:spacing w:val="-58"/>
              </w:rPr>
              <w:t xml:space="preserve"> </w:t>
            </w:r>
            <w:r>
              <w:t>литосферных</w:t>
            </w:r>
            <w:r>
              <w:rPr>
                <w:spacing w:val="1"/>
              </w:rPr>
              <w:t xml:space="preserve"> </w:t>
            </w:r>
            <w:r>
              <w:t>плит.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50"/>
              </w:tabs>
              <w:kinsoku w:val="0"/>
              <w:overflowPunct w:val="0"/>
              <w:ind w:left="104" w:right="99"/>
              <w:jc w:val="both"/>
            </w:pP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плит</w:t>
            </w:r>
            <w:r>
              <w:rPr>
                <w:spacing w:val="-57"/>
              </w:rPr>
              <w:t xml:space="preserve"> </w:t>
            </w:r>
            <w:r>
              <w:t>земной</w:t>
            </w:r>
            <w:r>
              <w:rPr>
                <w:spacing w:val="1"/>
              </w:rPr>
              <w:t xml:space="preserve"> </w:t>
            </w:r>
            <w:r>
              <w:t>коры.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57"/>
              </w:rPr>
              <w:t xml:space="preserve"> </w:t>
            </w:r>
            <w:r>
              <w:t>положения</w:t>
            </w:r>
            <w:r>
              <w:tab/>
            </w:r>
            <w:r>
              <w:rPr>
                <w:spacing w:val="-1"/>
              </w:rPr>
              <w:t>теории</w:t>
            </w:r>
            <w:r>
              <w:rPr>
                <w:spacing w:val="-58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литосферных</w:t>
            </w:r>
            <w:r>
              <w:rPr>
                <w:spacing w:val="-57"/>
              </w:rPr>
              <w:t xml:space="preserve"> </w:t>
            </w:r>
            <w:r>
              <w:t>плит.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83"/>
              </w:tabs>
              <w:kinsoku w:val="0"/>
              <w:overflowPunct w:val="0"/>
              <w:spacing w:line="262" w:lineRule="exact"/>
              <w:ind w:left="164"/>
              <w:jc w:val="both"/>
            </w:pPr>
            <w:r>
              <w:t>Называть</w:t>
            </w:r>
            <w:r>
              <w:tab/>
              <w:t>основные</w:t>
            </w:r>
          </w:p>
          <w:p w:rsidR="002D7AA5" w:rsidRDefault="002D7AA5" w:rsidP="002D7AA5">
            <w:pPr>
              <w:pStyle w:val="TableParagraph"/>
              <w:tabs>
                <w:tab w:val="left" w:pos="2260"/>
              </w:tabs>
              <w:kinsoku w:val="0"/>
              <w:overflowPunct w:val="0"/>
              <w:ind w:left="104" w:right="101"/>
              <w:jc w:val="both"/>
            </w:pPr>
            <w:r>
              <w:t>положения</w:t>
            </w:r>
            <w:r>
              <w:tab/>
            </w:r>
            <w:r>
              <w:rPr>
                <w:spacing w:val="-1"/>
              </w:rPr>
              <w:t>теории</w:t>
            </w:r>
            <w:r>
              <w:rPr>
                <w:spacing w:val="-58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литосферных</w:t>
            </w:r>
            <w:r>
              <w:rPr>
                <w:spacing w:val="-57"/>
              </w:rPr>
              <w:t xml:space="preserve"> </w:t>
            </w:r>
            <w:r>
              <w:t>плит, уметь применять её к</w:t>
            </w:r>
            <w:r>
              <w:rPr>
                <w:spacing w:val="1"/>
              </w:rPr>
              <w:t xml:space="preserve"> </w:t>
            </w:r>
            <w:r>
              <w:t>конкретным</w:t>
            </w:r>
            <w:r>
              <w:rPr>
                <w:spacing w:val="4"/>
              </w:rPr>
              <w:t xml:space="preserve"> </w:t>
            </w:r>
            <w:r>
              <w:t>плитам</w:t>
            </w:r>
            <w:r>
              <w:rPr>
                <w:spacing w:val="5"/>
              </w:rPr>
              <w:t xml:space="preserve"> </w:t>
            </w:r>
            <w:r>
              <w:t>земной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  <w:jc w:val="both"/>
            </w:pPr>
            <w:r>
              <w:t>коры.</w:t>
            </w:r>
            <w:r>
              <w:rPr>
                <w:spacing w:val="23"/>
              </w:rPr>
              <w:t xml:space="preserve"> </w:t>
            </w:r>
            <w:r>
              <w:t>Объяснять</w:t>
            </w:r>
            <w:r>
              <w:rPr>
                <w:spacing w:val="25"/>
              </w:rPr>
              <w:t xml:space="preserve"> </w:t>
            </w:r>
            <w:r>
              <w:t>следствия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1084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737"/>
        <w:gridCol w:w="3169"/>
        <w:gridCol w:w="3081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8" w:lineRule="exact"/>
              <w:ind w:left="104"/>
            </w:pPr>
            <w:r>
              <w:t>этого.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Землетрясения.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83"/>
                <w:tab w:val="left" w:pos="2364"/>
              </w:tabs>
              <w:kinsoku w:val="0"/>
              <w:overflowPunct w:val="0"/>
              <w:ind w:left="104" w:right="99"/>
              <w:jc w:val="both"/>
              <w:rPr>
                <w:spacing w:val="-1"/>
              </w:rPr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землетрясении.</w:t>
            </w:r>
            <w:r>
              <w:rPr>
                <w:spacing w:val="-57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землетрясений.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происходят</w:t>
            </w:r>
            <w:r>
              <w:rPr>
                <w:spacing w:val="-57"/>
              </w:rPr>
              <w:t xml:space="preserve"> </w:t>
            </w:r>
            <w:r>
              <w:t>землетрясения.</w:t>
            </w:r>
            <w:r>
              <w:tab/>
            </w:r>
            <w:r>
              <w:rPr>
                <w:spacing w:val="-1"/>
              </w:rPr>
              <w:t>Шкала</w:t>
            </w:r>
            <w:r>
              <w:rPr>
                <w:spacing w:val="-58"/>
              </w:rPr>
              <w:t xml:space="preserve"> </w:t>
            </w:r>
            <w:r>
              <w:t>оценки</w:t>
            </w:r>
            <w:r>
              <w:tab/>
            </w:r>
            <w:r>
              <w:rPr>
                <w:spacing w:val="-1"/>
              </w:rPr>
              <w:t>землетрясений.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4" w:right="102"/>
              <w:jc w:val="both"/>
            </w:pPr>
            <w:r>
              <w:t>Значение землетрясений для</w:t>
            </w:r>
            <w:r>
              <w:rPr>
                <w:spacing w:val="-57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и природы.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101"/>
              <w:jc w:val="both"/>
            </w:pP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районы</w:t>
            </w:r>
            <w:r>
              <w:rPr>
                <w:spacing w:val="1"/>
              </w:rPr>
              <w:t xml:space="preserve"> </w:t>
            </w: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сопряжённые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зонами</w:t>
            </w:r>
            <w:r>
              <w:rPr>
                <w:spacing w:val="-57"/>
              </w:rPr>
              <w:t xml:space="preserve"> </w:t>
            </w:r>
            <w:r>
              <w:t>землетрясений,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57"/>
              </w:rPr>
              <w:t xml:space="preserve"> </w:t>
            </w:r>
            <w:r>
              <w:t>причины</w:t>
            </w:r>
            <w:r>
              <w:rPr>
                <w:spacing w:val="-1"/>
              </w:rPr>
              <w:t xml:space="preserve"> </w:t>
            </w:r>
            <w:r>
              <w:t>этого.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Вулканизм.</w:t>
            </w:r>
            <w:r>
              <w:rPr>
                <w:spacing w:val="-5"/>
              </w:rPr>
              <w:t xml:space="preserve"> </w:t>
            </w:r>
            <w:r>
              <w:t>Вулканы.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95"/>
              </w:tabs>
              <w:kinsoku w:val="0"/>
              <w:overflowPunct w:val="0"/>
              <w:ind w:left="104" w:right="99"/>
              <w:jc w:val="both"/>
              <w:rPr>
                <w:spacing w:val="-1"/>
              </w:rPr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вулканизме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вулканах.</w:t>
            </w:r>
            <w:r>
              <w:tab/>
            </w:r>
            <w:r>
              <w:rPr>
                <w:spacing w:val="-1"/>
              </w:rPr>
              <w:t>Причины</w:t>
            </w:r>
          </w:p>
          <w:p w:rsidR="002D7AA5" w:rsidRDefault="002D7AA5" w:rsidP="002D7AA5">
            <w:pPr>
              <w:pStyle w:val="TableParagraph"/>
              <w:tabs>
                <w:tab w:val="left" w:pos="2059"/>
              </w:tabs>
              <w:kinsoku w:val="0"/>
              <w:overflowPunct w:val="0"/>
              <w:ind w:left="104"/>
              <w:jc w:val="both"/>
            </w:pPr>
            <w:r>
              <w:t>извержения</w:t>
            </w:r>
            <w:r>
              <w:tab/>
              <w:t>вулканов.</w:t>
            </w:r>
          </w:p>
          <w:p w:rsidR="002D7AA5" w:rsidRDefault="002D7AA5" w:rsidP="002D7AA5">
            <w:pPr>
              <w:pStyle w:val="TableParagraph"/>
              <w:tabs>
                <w:tab w:val="left" w:pos="2059"/>
              </w:tabs>
              <w:kinsoku w:val="0"/>
              <w:overflowPunct w:val="0"/>
              <w:spacing w:line="270" w:lineRule="atLeast"/>
              <w:ind w:left="104" w:right="99"/>
              <w:jc w:val="both"/>
            </w:pPr>
            <w:r>
              <w:t>Строение</w:t>
            </w:r>
            <w:r>
              <w:tab/>
            </w:r>
            <w:r>
              <w:rPr>
                <w:spacing w:val="-1"/>
              </w:rPr>
              <w:t>вулканов.</w:t>
            </w:r>
            <w:r>
              <w:rPr>
                <w:spacing w:val="-58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вулканизма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и человека.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70"/>
              </w:tabs>
              <w:kinsoku w:val="0"/>
              <w:overflowPunct w:val="0"/>
              <w:ind w:left="104" w:right="100"/>
              <w:jc w:val="both"/>
            </w:pP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районы</w:t>
            </w:r>
            <w:r>
              <w:rPr>
                <w:spacing w:val="1"/>
              </w:rPr>
              <w:t xml:space="preserve"> </w:t>
            </w: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сопряжённые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зонами</w:t>
            </w:r>
            <w:r>
              <w:rPr>
                <w:spacing w:val="-57"/>
              </w:rPr>
              <w:t xml:space="preserve"> </w:t>
            </w:r>
            <w:r>
              <w:t>извержения</w:t>
            </w:r>
            <w:r>
              <w:tab/>
            </w:r>
            <w:r>
              <w:rPr>
                <w:spacing w:val="-1"/>
              </w:rPr>
              <w:t>вулканов,</w:t>
            </w:r>
            <w:r>
              <w:rPr>
                <w:spacing w:val="-58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причины</w:t>
            </w:r>
            <w:r>
              <w:rPr>
                <w:spacing w:val="-3"/>
              </w:rPr>
              <w:t xml:space="preserve"> </w:t>
            </w:r>
            <w:r>
              <w:t>этого.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27.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рельефе.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215"/>
                <w:tab w:val="left" w:pos="1572"/>
                <w:tab w:val="left" w:pos="2690"/>
              </w:tabs>
              <w:kinsoku w:val="0"/>
              <w:overflowPunct w:val="0"/>
              <w:ind w:left="104" w:right="101"/>
            </w:pPr>
            <w:r>
              <w:t>Понятие</w:t>
            </w:r>
            <w:r>
              <w:tab/>
              <w:t>о</w:t>
            </w:r>
            <w:r>
              <w:tab/>
              <w:t>рельефе.</w:t>
            </w:r>
            <w:r>
              <w:tab/>
            </w:r>
            <w:r>
              <w:rPr>
                <w:spacing w:val="-2"/>
              </w:rPr>
              <w:t>Его</w:t>
            </w:r>
            <w:r>
              <w:rPr>
                <w:spacing w:val="-57"/>
              </w:rPr>
              <w:t xml:space="preserve"> </w:t>
            </w:r>
            <w:r>
              <w:t>классификация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высоте.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79"/>
              </w:tabs>
              <w:kinsoku w:val="0"/>
              <w:overflowPunct w:val="0"/>
              <w:ind w:left="104" w:right="101"/>
              <w:jc w:val="both"/>
            </w:pPr>
            <w:r>
              <w:t>Уметь</w:t>
            </w:r>
            <w:r>
              <w:tab/>
            </w:r>
            <w:r>
              <w:rPr>
                <w:spacing w:val="-1"/>
              </w:rPr>
              <w:t>применять</w:t>
            </w:r>
            <w:r>
              <w:rPr>
                <w:spacing w:val="-58"/>
              </w:rPr>
              <w:t xml:space="preserve"> </w:t>
            </w:r>
            <w:r>
              <w:t>классификацию</w:t>
            </w:r>
            <w:r>
              <w:rPr>
                <w:spacing w:val="1"/>
              </w:rPr>
              <w:t xml:space="preserve"> </w:t>
            </w:r>
            <w:r>
              <w:t>рельефа</w:t>
            </w:r>
            <w:r>
              <w:rPr>
                <w:spacing w:val="-57"/>
              </w:rPr>
              <w:t xml:space="preserve"> </w:t>
            </w:r>
            <w:r>
              <w:t>пор</w:t>
            </w:r>
            <w:r>
              <w:rPr>
                <w:spacing w:val="1"/>
              </w:rPr>
              <w:t xml:space="preserve"> </w:t>
            </w:r>
            <w:r>
              <w:t>высоте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конкретным</w:t>
            </w:r>
            <w:r>
              <w:rPr>
                <w:spacing w:val="-57"/>
              </w:rPr>
              <w:t xml:space="preserve"> </w:t>
            </w:r>
            <w:r>
              <w:t>горным</w:t>
            </w:r>
            <w:r>
              <w:rPr>
                <w:spacing w:val="6"/>
              </w:rPr>
              <w:t xml:space="preserve"> </w:t>
            </w:r>
            <w:r>
              <w:t>системам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равнинам.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28.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Рельеф</w:t>
            </w:r>
            <w:r>
              <w:rPr>
                <w:spacing w:val="-4"/>
              </w:rPr>
              <w:t xml:space="preserve"> </w:t>
            </w:r>
            <w:r>
              <w:t>суши.</w:t>
            </w:r>
            <w:r>
              <w:rPr>
                <w:spacing w:val="-3"/>
              </w:rPr>
              <w:t xml:space="preserve"> </w:t>
            </w:r>
            <w:r>
              <w:t>Горы.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92"/>
            </w:pPr>
            <w:r>
              <w:t>Горы Земли. Горные пояса и</w:t>
            </w:r>
            <w:r>
              <w:rPr>
                <w:spacing w:val="-57"/>
              </w:rPr>
              <w:t xml:space="preserve"> </w:t>
            </w:r>
            <w:r>
              <w:t>цепи.</w:t>
            </w:r>
            <w:r>
              <w:rPr>
                <w:spacing w:val="-2"/>
              </w:rPr>
              <w:t xml:space="preserve"> </w:t>
            </w:r>
            <w:r>
              <w:t>Номенклатура</w:t>
            </w:r>
            <w:r>
              <w:rPr>
                <w:spacing w:val="-2"/>
              </w:rPr>
              <w:t xml:space="preserve"> </w:t>
            </w:r>
            <w:r>
              <w:t>гор.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12"/>
              </w:tabs>
              <w:kinsoku w:val="0"/>
              <w:overflowPunct w:val="0"/>
              <w:ind w:left="104" w:right="99"/>
              <w:rPr>
                <w:spacing w:val="-1"/>
              </w:rPr>
            </w:pPr>
            <w:r>
              <w:t>Обозначить</w:t>
            </w:r>
            <w:r>
              <w:rPr>
                <w:spacing w:val="42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контурной</w:t>
            </w:r>
            <w:r>
              <w:rPr>
                <w:spacing w:val="-57"/>
              </w:rPr>
              <w:t xml:space="preserve"> </w:t>
            </w:r>
            <w:r>
              <w:t>карте</w:t>
            </w:r>
            <w:r>
              <w:tab/>
            </w:r>
            <w:r>
              <w:rPr>
                <w:spacing w:val="-1"/>
              </w:rPr>
              <w:t>объекты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номенклатуры</w:t>
            </w:r>
            <w:r>
              <w:rPr>
                <w:spacing w:val="-4"/>
              </w:rPr>
              <w:t xml:space="preserve"> </w:t>
            </w:r>
            <w:r>
              <w:t>гор</w:t>
            </w:r>
            <w:r>
              <w:rPr>
                <w:spacing w:val="-3"/>
              </w:rPr>
              <w:t xml:space="preserve"> </w:t>
            </w:r>
            <w:r>
              <w:t>Земли.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Равнины</w:t>
            </w:r>
            <w:r>
              <w:rPr>
                <w:spacing w:val="-5"/>
              </w:rPr>
              <w:t xml:space="preserve"> </w:t>
            </w:r>
            <w:r>
              <w:t>суши.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18"/>
                <w:tab w:val="left" w:pos="2366"/>
              </w:tabs>
              <w:kinsoku w:val="0"/>
              <w:overflowPunct w:val="0"/>
              <w:ind w:left="104" w:right="102"/>
            </w:pPr>
            <w:r>
              <w:t>Равнины</w:t>
            </w:r>
            <w:r>
              <w:tab/>
              <w:t>суши</w:t>
            </w:r>
            <w:r>
              <w:tab/>
            </w:r>
            <w:r>
              <w:rPr>
                <w:spacing w:val="-1"/>
              </w:rPr>
              <w:t>Земли.</w:t>
            </w:r>
            <w:r>
              <w:rPr>
                <w:spacing w:val="-57"/>
              </w:rPr>
              <w:t xml:space="preserve"> </w:t>
            </w:r>
            <w:r>
              <w:t>Номенклатура</w:t>
            </w:r>
            <w:r>
              <w:rPr>
                <w:spacing w:val="-2"/>
              </w:rPr>
              <w:t xml:space="preserve"> </w:t>
            </w:r>
            <w:r>
              <w:t>равнин.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12"/>
              </w:tabs>
              <w:kinsoku w:val="0"/>
              <w:overflowPunct w:val="0"/>
              <w:ind w:left="104" w:right="99"/>
              <w:rPr>
                <w:spacing w:val="-1"/>
              </w:rPr>
            </w:pPr>
            <w:r>
              <w:t>Обозначить</w:t>
            </w:r>
            <w:r>
              <w:rPr>
                <w:spacing w:val="42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контурной</w:t>
            </w:r>
            <w:r>
              <w:rPr>
                <w:spacing w:val="-57"/>
              </w:rPr>
              <w:t xml:space="preserve"> </w:t>
            </w:r>
            <w:r>
              <w:t>карте</w:t>
            </w:r>
            <w:r>
              <w:tab/>
            </w:r>
            <w:r>
              <w:rPr>
                <w:spacing w:val="-1"/>
              </w:rPr>
              <w:t>объекты</w:t>
            </w:r>
          </w:p>
          <w:p w:rsidR="002D7AA5" w:rsidRDefault="002D7AA5" w:rsidP="002D7AA5">
            <w:pPr>
              <w:pStyle w:val="TableParagraph"/>
              <w:tabs>
                <w:tab w:val="left" w:pos="2241"/>
              </w:tabs>
              <w:kinsoku w:val="0"/>
              <w:overflowPunct w:val="0"/>
              <w:spacing w:line="270" w:lineRule="atLeast"/>
              <w:ind w:left="104" w:right="102"/>
            </w:pPr>
            <w:r>
              <w:t>номенклатуры</w:t>
            </w:r>
            <w:r>
              <w:tab/>
            </w:r>
            <w:r>
              <w:rPr>
                <w:spacing w:val="-1"/>
              </w:rPr>
              <w:t>равнин</w:t>
            </w:r>
            <w:r>
              <w:rPr>
                <w:spacing w:val="-57"/>
              </w:rPr>
              <w:t xml:space="preserve"> </w:t>
            </w:r>
            <w:r>
              <w:t>Земли.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30.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Рельеф</w:t>
            </w:r>
            <w:r>
              <w:rPr>
                <w:spacing w:val="11"/>
              </w:rPr>
              <w:t xml:space="preserve"> </w:t>
            </w:r>
            <w:r>
              <w:t>дна</w:t>
            </w:r>
            <w:r>
              <w:rPr>
                <w:spacing w:val="10"/>
              </w:rPr>
              <w:t xml:space="preserve"> </w:t>
            </w:r>
            <w:r>
              <w:t>Мирового</w:t>
            </w:r>
            <w:r>
              <w:rPr>
                <w:spacing w:val="-57"/>
              </w:rPr>
              <w:t xml:space="preserve"> </w:t>
            </w:r>
            <w:r>
              <w:t>океана.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98"/>
              <w:jc w:val="both"/>
            </w:pP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рельефа</w:t>
            </w:r>
            <w:r>
              <w:rPr>
                <w:spacing w:val="1"/>
              </w:rPr>
              <w:t xml:space="preserve"> </w:t>
            </w:r>
            <w:r>
              <w:t>дна</w:t>
            </w:r>
            <w:r>
              <w:rPr>
                <w:spacing w:val="-57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океана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шельф,</w:t>
            </w:r>
            <w:r>
              <w:rPr>
                <w:spacing w:val="-57"/>
              </w:rPr>
              <w:t xml:space="preserve"> </w:t>
            </w:r>
            <w:r>
              <w:t>материковый</w:t>
            </w:r>
            <w:r>
              <w:rPr>
                <w:spacing w:val="1"/>
              </w:rPr>
              <w:t xml:space="preserve"> </w:t>
            </w:r>
            <w:r>
              <w:t>склон,</w:t>
            </w:r>
            <w:r>
              <w:rPr>
                <w:spacing w:val="1"/>
              </w:rPr>
              <w:t xml:space="preserve"> </w:t>
            </w:r>
            <w:r>
              <w:t>ложе,</w:t>
            </w:r>
            <w:r>
              <w:rPr>
                <w:spacing w:val="-57"/>
              </w:rPr>
              <w:t xml:space="preserve"> </w:t>
            </w:r>
            <w:r>
              <w:t>впадины,</w:t>
            </w:r>
            <w:r>
              <w:rPr>
                <w:spacing w:val="1"/>
              </w:rPr>
              <w:t xml:space="preserve"> </w:t>
            </w:r>
            <w:r>
              <w:t>подводные</w:t>
            </w:r>
            <w:r>
              <w:rPr>
                <w:spacing w:val="1"/>
              </w:rPr>
              <w:t xml:space="preserve"> </w:t>
            </w:r>
            <w:r>
              <w:t>горы,</w:t>
            </w:r>
            <w:r>
              <w:rPr>
                <w:spacing w:val="1"/>
              </w:rPr>
              <w:t xml:space="preserve"> </w:t>
            </w:r>
            <w:r>
              <w:t>глубоководные</w:t>
            </w:r>
            <w:r>
              <w:rPr>
                <w:spacing w:val="1"/>
              </w:rPr>
              <w:t xml:space="preserve"> </w:t>
            </w:r>
            <w:r>
              <w:t>желоба,</w:t>
            </w:r>
            <w:r>
              <w:rPr>
                <w:spacing w:val="-57"/>
              </w:rPr>
              <w:t xml:space="preserve"> </w:t>
            </w:r>
            <w:r>
              <w:t>срединно-океанические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хребты.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32"/>
              </w:tabs>
              <w:kinsoku w:val="0"/>
              <w:overflowPunct w:val="0"/>
              <w:spacing w:line="262" w:lineRule="exact"/>
              <w:ind w:left="104"/>
              <w:jc w:val="both"/>
            </w:pPr>
            <w:r>
              <w:t>Уметь</w:t>
            </w:r>
            <w:r>
              <w:tab/>
              <w:t>объяснять</w:t>
            </w:r>
          </w:p>
          <w:p w:rsidR="002D7AA5" w:rsidRDefault="002D7AA5" w:rsidP="002D7AA5">
            <w:pPr>
              <w:pStyle w:val="TableParagraph"/>
              <w:tabs>
                <w:tab w:val="left" w:pos="2045"/>
              </w:tabs>
              <w:kinsoku w:val="0"/>
              <w:overflowPunct w:val="0"/>
              <w:ind w:left="104" w:right="99"/>
              <w:jc w:val="both"/>
            </w:pPr>
            <w:r>
              <w:t>особенности</w:t>
            </w:r>
            <w:r>
              <w:tab/>
            </w:r>
            <w:r>
              <w:rPr>
                <w:spacing w:val="-1"/>
              </w:rPr>
              <w:t>строения</w:t>
            </w:r>
            <w:r>
              <w:rPr>
                <w:spacing w:val="-58"/>
              </w:rPr>
              <w:t xml:space="preserve"> </w:t>
            </w:r>
            <w:r>
              <w:t>рельефа</w:t>
            </w:r>
            <w:r>
              <w:rPr>
                <w:spacing w:val="1"/>
              </w:rPr>
              <w:t xml:space="preserve"> </w:t>
            </w:r>
            <w:r>
              <w:t>дна</w:t>
            </w:r>
            <w:r>
              <w:rPr>
                <w:spacing w:val="1"/>
              </w:rPr>
              <w:t xml:space="preserve"> </w:t>
            </w:r>
            <w:r>
              <w:t>океанов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7"/>
              </w:rPr>
              <w:t xml:space="preserve"> </w:t>
            </w:r>
            <w:r>
              <w:t>Тихого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Атлантического.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31.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8"/>
              <w:jc w:val="both"/>
            </w:pPr>
            <w:r>
              <w:t>. Внешние и внутренние</w:t>
            </w:r>
            <w:r>
              <w:rPr>
                <w:spacing w:val="-57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57"/>
              </w:rPr>
              <w:t xml:space="preserve"> </w:t>
            </w:r>
            <w:r>
              <w:t>рельефа</w:t>
            </w:r>
            <w:r>
              <w:rPr>
                <w:spacing w:val="-1"/>
              </w:rPr>
              <w:t xml:space="preserve"> </w:t>
            </w:r>
            <w:r>
              <w:t>Земли.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59"/>
              </w:tabs>
              <w:kinsoku w:val="0"/>
              <w:overflowPunct w:val="0"/>
              <w:ind w:left="104" w:right="99"/>
              <w:jc w:val="both"/>
            </w:pP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рельефа</w:t>
            </w:r>
            <w:r>
              <w:rPr>
                <w:spacing w:val="1"/>
              </w:rPr>
              <w:t xml:space="preserve"> </w:t>
            </w:r>
            <w:r>
              <w:t>землетрясений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извержения</w:t>
            </w:r>
            <w:r>
              <w:tab/>
            </w:r>
            <w:r>
              <w:rPr>
                <w:spacing w:val="-1"/>
              </w:rPr>
              <w:t>вулканов.</w:t>
            </w:r>
            <w:r>
              <w:rPr>
                <w:spacing w:val="-58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рельефа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ветра,</w:t>
            </w:r>
            <w:r>
              <w:rPr>
                <w:spacing w:val="1"/>
              </w:rPr>
              <w:t xml:space="preserve"> </w:t>
            </w:r>
            <w:r>
              <w:t>рек,</w:t>
            </w:r>
            <w:r>
              <w:rPr>
                <w:spacing w:val="-57"/>
              </w:rPr>
              <w:t xml:space="preserve"> </w:t>
            </w:r>
            <w:r>
              <w:t>горных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покровных</w:t>
            </w:r>
            <w:r>
              <w:rPr>
                <w:spacing w:val="1"/>
              </w:rPr>
              <w:t xml:space="preserve"> </w:t>
            </w:r>
            <w:r>
              <w:t>оледенений.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830"/>
                <w:tab w:val="left" w:pos="1237"/>
                <w:tab w:val="left" w:pos="1670"/>
                <w:tab w:val="left" w:pos="1905"/>
                <w:tab w:val="left" w:pos="2145"/>
                <w:tab w:val="left" w:pos="2838"/>
              </w:tabs>
              <w:kinsoku w:val="0"/>
              <w:overflowPunct w:val="0"/>
              <w:ind w:left="104" w:right="100"/>
              <w:rPr>
                <w:spacing w:val="-1"/>
              </w:rPr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воздействие</w:t>
            </w:r>
            <w:r>
              <w:rPr>
                <w:spacing w:val="35"/>
              </w:rPr>
              <w:t xml:space="preserve"> </w:t>
            </w:r>
            <w:r>
              <w:t>землетрясений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вулканизма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строение</w:t>
            </w:r>
            <w:r>
              <w:rPr>
                <w:spacing w:val="-57"/>
              </w:rPr>
              <w:t xml:space="preserve"> </w:t>
            </w:r>
            <w:r>
              <w:t>поверхности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рельефа</w:t>
            </w:r>
            <w:r>
              <w:rPr>
                <w:spacing w:val="-57"/>
              </w:rPr>
              <w:t xml:space="preserve"> </w:t>
            </w:r>
            <w:r>
              <w:t>Земли.</w:t>
            </w:r>
            <w:r>
              <w:tab/>
            </w:r>
            <w:r>
              <w:tab/>
            </w:r>
            <w:r>
              <w:rPr>
                <w:spacing w:val="-1"/>
              </w:rPr>
              <w:t>Характеризовать</w:t>
            </w:r>
            <w:r>
              <w:rPr>
                <w:spacing w:val="-57"/>
              </w:rPr>
              <w:t xml:space="preserve"> </w:t>
            </w:r>
            <w:r>
              <w:t>воздействие</w:t>
            </w:r>
            <w:r>
              <w:rPr>
                <w:spacing w:val="11"/>
              </w:rPr>
              <w:t xml:space="preserve"> </w:t>
            </w:r>
            <w:r>
              <w:t>работы</w:t>
            </w:r>
            <w:r>
              <w:rPr>
                <w:spacing w:val="12"/>
              </w:rPr>
              <w:t xml:space="preserve"> </w:t>
            </w:r>
            <w:r>
              <w:t>ветра,</w:t>
            </w:r>
            <w:r>
              <w:rPr>
                <w:spacing w:val="-57"/>
              </w:rPr>
              <w:t xml:space="preserve"> </w:t>
            </w:r>
            <w:r>
              <w:t>рек,</w:t>
            </w:r>
            <w:r>
              <w:tab/>
              <w:t>горных</w:t>
            </w:r>
            <w:r>
              <w:tab/>
            </w:r>
            <w:r>
              <w:tab/>
              <w:t>пород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покровных</w:t>
            </w:r>
            <w:r>
              <w:rPr>
                <w:spacing w:val="26"/>
              </w:rPr>
              <w:t xml:space="preserve"> </w:t>
            </w:r>
            <w:r>
              <w:t>оледенений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строение</w:t>
            </w:r>
            <w:r>
              <w:tab/>
            </w:r>
            <w:r>
              <w:tab/>
            </w:r>
            <w:r>
              <w:rPr>
                <w:spacing w:val="-1"/>
              </w:rPr>
              <w:t>поверхности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>
              <w:t>рельефа</w:t>
            </w:r>
            <w:r>
              <w:rPr>
                <w:spacing w:val="-2"/>
              </w:rPr>
              <w:t xml:space="preserve"> </w:t>
            </w:r>
            <w:r>
              <w:t>Земли.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32.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5"/>
            </w:pPr>
            <w:r>
              <w:t>Урок обобщения знаний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разделу</w:t>
            </w:r>
            <w:r>
              <w:rPr>
                <w:spacing w:val="-4"/>
              </w:rPr>
              <w:t xml:space="preserve"> </w:t>
            </w:r>
            <w:r>
              <w:t>«Литосфера»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929"/>
              </w:tabs>
              <w:kinsoku w:val="0"/>
              <w:overflowPunct w:val="0"/>
              <w:spacing w:line="265" w:lineRule="exact"/>
              <w:ind w:left="104"/>
            </w:pPr>
            <w:r>
              <w:t>Обобщение</w:t>
            </w:r>
            <w:r>
              <w:tab/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4"/>
            </w:pPr>
            <w:r>
              <w:t>систематизация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разделу</w:t>
            </w:r>
            <w:r>
              <w:rPr>
                <w:spacing w:val="-2"/>
              </w:rPr>
              <w:t xml:space="preserve"> </w:t>
            </w:r>
            <w:r>
              <w:t>«Литосфера»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230"/>
                <w:tab w:val="left" w:pos="2074"/>
                <w:tab w:val="left" w:pos="2391"/>
              </w:tabs>
              <w:kinsoku w:val="0"/>
              <w:overflowPunct w:val="0"/>
              <w:ind w:right="99"/>
              <w:rPr>
                <w:spacing w:val="-1"/>
              </w:rPr>
            </w:pPr>
            <w:r>
              <w:t>Раздел5.Человек</w:t>
            </w:r>
            <w:r>
              <w:tab/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7"/>
              </w:rPr>
              <w:t xml:space="preserve"> </w:t>
            </w:r>
            <w:r>
              <w:t>Земле.</w:t>
            </w:r>
            <w:r>
              <w:tab/>
              <w:t>Как</w:t>
            </w:r>
            <w:r>
              <w:tab/>
            </w:r>
            <w:r>
              <w:rPr>
                <w:spacing w:val="-1"/>
              </w:rPr>
              <w:t>люди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заселяли</w:t>
            </w:r>
            <w:r>
              <w:rPr>
                <w:spacing w:val="-2"/>
              </w:rPr>
              <w:t xml:space="preserve"> </w:t>
            </w:r>
            <w:r>
              <w:t>Землю.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t>История</w:t>
            </w:r>
            <w:r>
              <w:rPr>
                <w:spacing w:val="47"/>
              </w:rPr>
              <w:t xml:space="preserve"> </w:t>
            </w:r>
            <w:r>
              <w:t>заселения</w:t>
            </w:r>
            <w:r>
              <w:rPr>
                <w:spacing w:val="48"/>
              </w:rPr>
              <w:t xml:space="preserve"> </w:t>
            </w:r>
            <w:r>
              <w:t>планеты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ind w:left="104"/>
            </w:pPr>
            <w:r>
              <w:t>.Родина</w:t>
            </w:r>
            <w:r>
              <w:rPr>
                <w:spacing w:val="-5"/>
              </w:rPr>
              <w:t xml:space="preserve"> </w:t>
            </w:r>
            <w:r>
              <w:t>Человечества.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34"/>
                <w:tab w:val="left" w:pos="1717"/>
              </w:tabs>
              <w:kinsoku w:val="0"/>
              <w:overflowPunct w:val="0"/>
              <w:ind w:left="104" w:right="100"/>
            </w:pPr>
            <w:r>
              <w:t>Изучение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составление</w:t>
            </w:r>
            <w:r>
              <w:rPr>
                <w:spacing w:val="-57"/>
              </w:rPr>
              <w:t xml:space="preserve"> </w:t>
            </w:r>
            <w:r>
              <w:t>карт</w:t>
            </w:r>
            <w:r>
              <w:rPr>
                <w:spacing w:val="-1"/>
              </w:rPr>
              <w:t xml:space="preserve"> </w:t>
            </w:r>
            <w:r>
              <w:t>по данной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Расы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народы.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t>Расовые</w:t>
            </w:r>
            <w:r>
              <w:rPr>
                <w:spacing w:val="-3"/>
              </w:rPr>
              <w:t xml:space="preserve"> </w:t>
            </w:r>
            <w:r>
              <w:t>признаки.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10"/>
              </w:tabs>
              <w:kinsoku w:val="0"/>
              <w:overflowPunct w:val="0"/>
              <w:ind w:left="104" w:right="100"/>
              <w:rPr>
                <w:spacing w:val="-1"/>
              </w:rPr>
            </w:pPr>
            <w:r>
              <w:t>Распространение</w:t>
            </w:r>
            <w:r>
              <w:rPr>
                <w:spacing w:val="7"/>
              </w:rPr>
              <w:t xml:space="preserve"> </w:t>
            </w:r>
            <w:r>
              <w:t>расы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планете</w:t>
            </w:r>
            <w:r>
              <w:tab/>
            </w:r>
            <w:r>
              <w:rPr>
                <w:spacing w:val="-1"/>
              </w:rPr>
              <w:t>.Заполнение</w:t>
            </w:r>
          </w:p>
          <w:p w:rsidR="002D7AA5" w:rsidRDefault="002D7AA5" w:rsidP="002D7AA5">
            <w:pPr>
              <w:pStyle w:val="TableParagraph"/>
              <w:tabs>
                <w:tab w:val="left" w:pos="2719"/>
              </w:tabs>
              <w:kinsoku w:val="0"/>
              <w:overflowPunct w:val="0"/>
              <w:spacing w:line="269" w:lineRule="exact"/>
              <w:ind w:left="104"/>
            </w:pPr>
            <w:r>
              <w:t>таблицы</w:t>
            </w:r>
            <w:r>
              <w:tab/>
              <w:t>по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976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737"/>
        <w:gridCol w:w="3169"/>
        <w:gridCol w:w="3081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</w:pPr>
            <w:r>
              <w:t>35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136"/>
                <w:tab w:val="left" w:pos="1489"/>
              </w:tabs>
              <w:kinsoku w:val="0"/>
              <w:overflowPunct w:val="0"/>
              <w:spacing w:line="264" w:lineRule="exact"/>
            </w:pPr>
            <w:r>
              <w:t>Учимся</w:t>
            </w:r>
            <w:r>
              <w:tab/>
              <w:t>с</w:t>
            </w:r>
            <w:r>
              <w:tab/>
              <w:t>«Полярной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7" w:lineRule="exact"/>
            </w:pPr>
            <w:r>
              <w:t>Звездой»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>
              <w:t>морфологическим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особенностям</w:t>
            </w:r>
            <w:r>
              <w:rPr>
                <w:spacing w:val="-4"/>
              </w:rPr>
              <w:t xml:space="preserve"> </w:t>
            </w:r>
            <w:r>
              <w:t>расс.</w:t>
            </w:r>
          </w:p>
        </w:tc>
      </w:tr>
    </w:tbl>
    <w:p w:rsidR="002D7AA5" w:rsidRDefault="002D7AA5" w:rsidP="002D7AA5">
      <w:pPr>
        <w:pStyle w:val="a3"/>
        <w:kinsoku w:val="0"/>
        <w:overflowPunct w:val="0"/>
        <w:spacing w:before="9"/>
        <w:ind w:left="0"/>
        <w:jc w:val="left"/>
        <w:rPr>
          <w:sz w:val="14"/>
          <w:szCs w:val="14"/>
        </w:rPr>
      </w:pPr>
    </w:p>
    <w:p w:rsidR="002D7AA5" w:rsidRDefault="002D7AA5" w:rsidP="002D7AA5">
      <w:pPr>
        <w:pStyle w:val="a3"/>
        <w:kinsoku w:val="0"/>
        <w:overflowPunct w:val="0"/>
        <w:spacing w:before="90"/>
        <w:ind w:left="3333" w:right="2130" w:hanging="1196"/>
        <w:jc w:val="left"/>
      </w:pPr>
      <w:r>
        <w:t>Тематическое планирование по курсу «География», 6 клас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расчёта</w:t>
      </w:r>
      <w:r>
        <w:rPr>
          <w:spacing w:val="-1"/>
        </w:rPr>
        <w:t xml:space="preserve"> </w:t>
      </w:r>
      <w:r>
        <w:t>1 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35 часов</w:t>
      </w:r>
    </w:p>
    <w:p w:rsidR="002D7AA5" w:rsidRDefault="002D7AA5" w:rsidP="002D7AA5">
      <w:pPr>
        <w:pStyle w:val="a3"/>
        <w:kinsoku w:val="0"/>
        <w:overflowPunct w:val="0"/>
        <w:spacing w:before="8"/>
        <w:ind w:left="0"/>
        <w:jc w:val="left"/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725"/>
        <w:gridCol w:w="3154"/>
        <w:gridCol w:w="310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27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  <w:ind w:left="782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  <w:ind w:left="940"/>
            </w:pPr>
            <w:r>
              <w:t>Содержание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53" w:right="526" w:hanging="502"/>
            </w:pPr>
            <w:r>
              <w:t>Виды деятельности</w:t>
            </w:r>
            <w:r>
              <w:rPr>
                <w:spacing w:val="-57"/>
              </w:rPr>
              <w:t xml:space="preserve"> </w:t>
            </w:r>
            <w:r>
              <w:t>учащихся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exact"/>
            </w:pPr>
            <w:r>
              <w:t>1.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2"/>
            </w:pPr>
            <w:r>
              <w:t>Введение.</w:t>
            </w:r>
            <w:r>
              <w:rPr>
                <w:spacing w:val="38"/>
              </w:rPr>
              <w:t xml:space="preserve"> </w:t>
            </w:r>
            <w:r>
              <w:t>Цели,</w:t>
            </w:r>
            <w:r>
              <w:rPr>
                <w:spacing w:val="38"/>
              </w:rPr>
              <w:t xml:space="preserve"> </w:t>
            </w:r>
            <w:r>
              <w:t>задачи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  <w:r>
              <w:rPr>
                <w:spacing w:val="-1"/>
              </w:rPr>
              <w:t xml:space="preserve"> </w:t>
            </w:r>
            <w:r>
              <w:t>географии.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96"/>
              </w:tabs>
              <w:kinsoku w:val="0"/>
              <w:overflowPunct w:val="0"/>
              <w:ind w:left="104" w:right="98"/>
              <w:jc w:val="both"/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география.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изучаемые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географии.</w:t>
            </w:r>
            <w:r>
              <w:tab/>
            </w:r>
            <w:r>
              <w:rPr>
                <w:spacing w:val="-1"/>
              </w:rPr>
              <w:t>Значение</w:t>
            </w:r>
            <w:r>
              <w:rPr>
                <w:spacing w:val="-58"/>
              </w:rPr>
              <w:t xml:space="preserve"> </w:t>
            </w:r>
            <w:r>
              <w:t>географии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16"/>
              </w:rPr>
              <w:t xml:space="preserve"> </w:t>
            </w:r>
            <w:r>
              <w:t>современных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>
              <w:t>людей.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69"/>
                <w:tab w:val="left" w:pos="2528"/>
              </w:tabs>
              <w:kinsoku w:val="0"/>
              <w:overflowPunct w:val="0"/>
              <w:ind w:right="97"/>
              <w:jc w:val="both"/>
              <w:rPr>
                <w:spacing w:val="-1"/>
              </w:rPr>
            </w:pPr>
            <w:r>
              <w:t>Определять</w:t>
            </w:r>
            <w:r>
              <w:tab/>
            </w:r>
            <w:r>
              <w:tab/>
            </w:r>
            <w:r>
              <w:rPr>
                <w:spacing w:val="-1"/>
              </w:rPr>
              <w:t>роль</w:t>
            </w:r>
            <w:r>
              <w:rPr>
                <w:spacing w:val="-58"/>
              </w:rPr>
              <w:t xml:space="preserve"> </w:t>
            </w:r>
            <w:r>
              <w:t>географии. Оценивать роль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tab/>
            </w:r>
            <w:r>
              <w:rPr>
                <w:spacing w:val="-1"/>
              </w:rPr>
              <w:t>современной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</w:pPr>
            <w:r>
              <w:t>географии.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2.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1"/>
            </w:pPr>
            <w:r>
              <w:t>Раздел1.</w:t>
            </w:r>
            <w:r>
              <w:rPr>
                <w:spacing w:val="26"/>
              </w:rPr>
              <w:t xml:space="preserve"> </w:t>
            </w:r>
            <w:r>
              <w:t>Атмосфера.</w:t>
            </w:r>
            <w:r>
              <w:rPr>
                <w:spacing w:val="29"/>
              </w:rPr>
              <w:t xml:space="preserve"> </w:t>
            </w:r>
            <w:r>
              <w:t>Её</w:t>
            </w:r>
            <w:r>
              <w:rPr>
                <w:spacing w:val="-57"/>
              </w:rPr>
              <w:t xml:space="preserve"> </w:t>
            </w:r>
            <w:r>
              <w:t>строение.</w:t>
            </w:r>
            <w:r>
              <w:rPr>
                <w:spacing w:val="-1"/>
              </w:rPr>
              <w:t xml:space="preserve"> </w:t>
            </w:r>
            <w:r>
              <w:t>Состав.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99"/>
              <w:jc w:val="both"/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атмосфера,</w:t>
            </w:r>
            <w:r>
              <w:rPr>
                <w:spacing w:val="1"/>
              </w:rPr>
              <w:t xml:space="preserve"> </w:t>
            </w:r>
            <w:r>
              <w:t>слои</w:t>
            </w:r>
            <w:r>
              <w:rPr>
                <w:spacing w:val="-57"/>
              </w:rPr>
              <w:t xml:space="preserve"> </w:t>
            </w:r>
            <w:r>
              <w:t>атмосферы,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значение.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возникла</w:t>
            </w:r>
            <w:r>
              <w:rPr>
                <w:spacing w:val="-57"/>
              </w:rPr>
              <w:t xml:space="preserve"> </w:t>
            </w:r>
            <w:r>
              <w:t>атмосфера,</w:t>
            </w:r>
            <w:r>
              <w:rPr>
                <w:spacing w:val="36"/>
              </w:rPr>
              <w:t xml:space="preserve"> </w:t>
            </w:r>
            <w:r>
              <w:t>газовый</w:t>
            </w:r>
            <w:r>
              <w:rPr>
                <w:spacing w:val="37"/>
              </w:rPr>
              <w:t xml:space="preserve"> </w:t>
            </w:r>
            <w:r>
              <w:t>состав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4" w:right="99"/>
              <w:jc w:val="both"/>
            </w:pPr>
            <w:r>
              <w:t>атмосферы.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исчезнуть</w:t>
            </w:r>
            <w:r>
              <w:rPr>
                <w:spacing w:val="-1"/>
              </w:rPr>
              <w:t xml:space="preserve"> </w:t>
            </w:r>
            <w:r>
              <w:t>атмосфера.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8"/>
              <w:jc w:val="both"/>
            </w:pPr>
            <w:r>
              <w:t>Составлять описание слоёв</w:t>
            </w:r>
            <w:r>
              <w:rPr>
                <w:spacing w:val="1"/>
              </w:rPr>
              <w:t xml:space="preserve"> </w:t>
            </w:r>
            <w:r>
              <w:t>атмосферы,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7"/>
              </w:rPr>
              <w:t xml:space="preserve"> </w:t>
            </w:r>
            <w:r>
              <w:t>роль и значение для нашей</w:t>
            </w:r>
            <w:r>
              <w:rPr>
                <w:spacing w:val="1"/>
              </w:rPr>
              <w:t xml:space="preserve"> </w:t>
            </w:r>
            <w:r>
              <w:t>планеты.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3.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00"/>
              <w:jc w:val="both"/>
            </w:pPr>
            <w:r>
              <w:t>Свойства атмосферного</w:t>
            </w:r>
            <w:r>
              <w:rPr>
                <w:spacing w:val="-57"/>
              </w:rPr>
              <w:t xml:space="preserve"> </w:t>
            </w:r>
            <w:r>
              <w:t>воздуха.</w:t>
            </w:r>
            <w:r>
              <w:rPr>
                <w:spacing w:val="1"/>
              </w:rPr>
              <w:t xml:space="preserve"> </w:t>
            </w:r>
            <w:r>
              <w:t>Температура</w:t>
            </w:r>
            <w:r>
              <w:rPr>
                <w:spacing w:val="-57"/>
              </w:rPr>
              <w:t xml:space="preserve"> </w:t>
            </w:r>
            <w:r>
              <w:t>воздуха.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04"/>
                <w:tab w:val="left" w:pos="2182"/>
              </w:tabs>
              <w:kinsoku w:val="0"/>
              <w:overflowPunct w:val="0"/>
              <w:ind w:left="104" w:right="98"/>
              <w:jc w:val="both"/>
            </w:pPr>
            <w:r>
              <w:t>Что</w:t>
            </w:r>
            <w:r>
              <w:tab/>
            </w:r>
            <w:r>
              <w:rPr>
                <w:spacing w:val="-1"/>
              </w:rPr>
              <w:t>называется</w:t>
            </w:r>
            <w:r>
              <w:rPr>
                <w:spacing w:val="-58"/>
              </w:rPr>
              <w:t xml:space="preserve"> </w:t>
            </w:r>
            <w:r>
              <w:t>температурой</w:t>
            </w:r>
            <w:r>
              <w:tab/>
            </w:r>
            <w:r>
              <w:tab/>
              <w:t>воздуха.</w:t>
            </w:r>
            <w:r>
              <w:rPr>
                <w:spacing w:val="-58"/>
              </w:rPr>
              <w:t xml:space="preserve"> </w:t>
            </w:r>
            <w:r>
              <w:t>Закономерности нагревания</w:t>
            </w:r>
            <w:r>
              <w:rPr>
                <w:spacing w:val="-57"/>
              </w:rPr>
              <w:t xml:space="preserve"> </w:t>
            </w:r>
            <w:r>
              <w:t>подстилающей поверхности</w:t>
            </w:r>
            <w:r>
              <w:rPr>
                <w:spacing w:val="-57"/>
              </w:rPr>
              <w:t xml:space="preserve"> </w:t>
            </w:r>
            <w:r>
              <w:t>Солнцем.</w:t>
            </w:r>
            <w:r>
              <w:tab/>
            </w:r>
            <w:r>
              <w:rPr>
                <w:spacing w:val="-1"/>
              </w:rPr>
              <w:t>Изменение</w:t>
            </w:r>
            <w:r>
              <w:rPr>
                <w:spacing w:val="-58"/>
              </w:rPr>
              <w:t xml:space="preserve"> </w:t>
            </w:r>
            <w:r>
              <w:t>температуры</w:t>
            </w:r>
            <w:r>
              <w:rPr>
                <w:spacing w:val="48"/>
              </w:rPr>
              <w:t xml:space="preserve"> </w:t>
            </w:r>
            <w:r>
              <w:t>воздуха</w:t>
            </w:r>
            <w:r>
              <w:rPr>
                <w:spacing w:val="47"/>
              </w:rPr>
              <w:t xml:space="preserve"> </w:t>
            </w:r>
            <w:r>
              <w:t>с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>
              <w:t>высотой.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22"/>
              </w:tabs>
              <w:kinsoku w:val="0"/>
              <w:overflowPunct w:val="0"/>
              <w:spacing w:line="268" w:lineRule="exact"/>
              <w:jc w:val="both"/>
            </w:pPr>
            <w:r>
              <w:t>Называть</w:t>
            </w:r>
            <w:r>
              <w:tab/>
              <w:t>причину</w:t>
            </w:r>
          </w:p>
          <w:p w:rsidR="002D7AA5" w:rsidRDefault="002D7AA5" w:rsidP="002D7AA5">
            <w:pPr>
              <w:pStyle w:val="TableParagraph"/>
              <w:tabs>
                <w:tab w:val="left" w:pos="1829"/>
              </w:tabs>
              <w:kinsoku w:val="0"/>
              <w:overflowPunct w:val="0"/>
              <w:ind w:right="97"/>
              <w:jc w:val="both"/>
            </w:pPr>
            <w:r>
              <w:t>изменения</w:t>
            </w:r>
            <w:r>
              <w:tab/>
            </w:r>
            <w:r>
              <w:rPr>
                <w:spacing w:val="-1"/>
              </w:rPr>
              <w:t>температур</w:t>
            </w:r>
            <w:r>
              <w:rPr>
                <w:spacing w:val="-58"/>
              </w:rPr>
              <w:t xml:space="preserve"> </w:t>
            </w:r>
            <w:r>
              <w:t>воздуха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высотой,</w:t>
            </w:r>
            <w:r>
              <w:rPr>
                <w:spacing w:val="1"/>
              </w:rPr>
              <w:t xml:space="preserve"> </w:t>
            </w:r>
            <w:r>
              <w:t>широтой</w:t>
            </w:r>
            <w:r>
              <w:rPr>
                <w:spacing w:val="-3"/>
              </w:rPr>
              <w:t xml:space="preserve"> </w:t>
            </w:r>
            <w:r>
              <w:t>и долготой.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4.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98"/>
              </w:tabs>
              <w:kinsoku w:val="0"/>
              <w:overflowPunct w:val="0"/>
              <w:ind w:right="100"/>
            </w:pPr>
            <w:r>
              <w:t>Закономерности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7"/>
              </w:rPr>
              <w:t xml:space="preserve"> </w:t>
            </w:r>
            <w:r>
              <w:t>распределении</w:t>
            </w:r>
            <w:r>
              <w:rPr>
                <w:spacing w:val="1"/>
              </w:rPr>
              <w:t xml:space="preserve"> </w:t>
            </w:r>
            <w:r>
              <w:t>температур</w:t>
            </w:r>
            <w:r>
              <w:rPr>
                <w:spacing w:val="1"/>
              </w:rPr>
              <w:t xml:space="preserve"> </w:t>
            </w:r>
            <w:r>
              <w:t>воздуха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Земле.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67"/>
                <w:tab w:val="left" w:pos="2136"/>
                <w:tab w:val="left" w:pos="2239"/>
              </w:tabs>
              <w:kinsoku w:val="0"/>
              <w:overflowPunct w:val="0"/>
              <w:ind w:left="104" w:right="100"/>
              <w:rPr>
                <w:spacing w:val="-1"/>
              </w:rPr>
            </w:pP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распределения</w:t>
            </w:r>
            <w:r>
              <w:rPr>
                <w:spacing w:val="26"/>
              </w:rPr>
              <w:t xml:space="preserve"> </w:t>
            </w:r>
            <w:r>
              <w:t>температуры</w:t>
            </w:r>
            <w:r>
              <w:rPr>
                <w:spacing w:val="-57"/>
              </w:rPr>
              <w:t xml:space="preserve"> </w:t>
            </w:r>
            <w:r>
              <w:t>воздуха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зависимости</w:t>
            </w:r>
            <w:r>
              <w:rPr>
                <w:spacing w:val="49"/>
              </w:rPr>
              <w:t xml:space="preserve"> </w:t>
            </w:r>
            <w:r>
              <w:t>от</w:t>
            </w:r>
            <w:r>
              <w:rPr>
                <w:spacing w:val="-57"/>
              </w:rPr>
              <w:t xml:space="preserve"> </w:t>
            </w:r>
            <w:r>
              <w:t>широты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долготы.</w:t>
            </w:r>
            <w:r>
              <w:rPr>
                <w:spacing w:val="-57"/>
              </w:rPr>
              <w:t xml:space="preserve"> </w:t>
            </w:r>
            <w:r>
              <w:t>Максимальная,</w:t>
            </w:r>
            <w:r>
              <w:rPr>
                <w:spacing w:val="1"/>
              </w:rPr>
              <w:t xml:space="preserve"> </w:t>
            </w:r>
            <w:r>
              <w:t>минимальная,</w:t>
            </w:r>
            <w:r>
              <w:tab/>
            </w:r>
            <w:r>
              <w:tab/>
            </w:r>
            <w:r>
              <w:rPr>
                <w:spacing w:val="-1"/>
              </w:rPr>
              <w:t>средняя</w:t>
            </w:r>
          </w:p>
          <w:p w:rsidR="002D7AA5" w:rsidRDefault="002D7AA5" w:rsidP="002D7AA5">
            <w:pPr>
              <w:pStyle w:val="TableParagraph"/>
              <w:tabs>
                <w:tab w:val="left" w:pos="2183"/>
              </w:tabs>
              <w:kinsoku w:val="0"/>
              <w:overflowPunct w:val="0"/>
              <w:spacing w:line="270" w:lineRule="atLeast"/>
              <w:ind w:left="104" w:right="102"/>
            </w:pPr>
            <w:r>
              <w:t>температура</w:t>
            </w:r>
            <w:r>
              <w:tab/>
            </w:r>
            <w:r>
              <w:rPr>
                <w:spacing w:val="-1"/>
              </w:rPr>
              <w:t>воздуха.</w:t>
            </w:r>
            <w:r>
              <w:rPr>
                <w:spacing w:val="-57"/>
              </w:rPr>
              <w:t xml:space="preserve"> </w:t>
            </w:r>
            <w:r>
              <w:t>Амплитуда</w:t>
            </w:r>
            <w:r>
              <w:rPr>
                <w:spacing w:val="-3"/>
              </w:rPr>
              <w:t xml:space="preserve"> </w:t>
            </w:r>
            <w:r>
              <w:t>температуры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7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максимальные,</w:t>
            </w:r>
            <w:r>
              <w:rPr>
                <w:spacing w:val="-57"/>
              </w:rPr>
              <w:t xml:space="preserve"> </w:t>
            </w:r>
            <w:r>
              <w:t>минимальные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средние</w:t>
            </w:r>
            <w:r>
              <w:rPr>
                <w:spacing w:val="-57"/>
              </w:rPr>
              <w:t xml:space="preserve"> </w:t>
            </w:r>
            <w:r>
              <w:t>температуры,</w:t>
            </w:r>
            <w:r>
              <w:rPr>
                <w:spacing w:val="1"/>
              </w:rPr>
              <w:t xml:space="preserve"> </w:t>
            </w:r>
            <w:r>
              <w:t>годовую,</w:t>
            </w:r>
            <w:r>
              <w:rPr>
                <w:spacing w:val="-57"/>
              </w:rPr>
              <w:t xml:space="preserve"> </w:t>
            </w:r>
            <w:r>
              <w:t>месячную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суточную</w:t>
            </w:r>
            <w:r>
              <w:rPr>
                <w:spacing w:val="-57"/>
              </w:rPr>
              <w:t xml:space="preserve"> </w:t>
            </w:r>
            <w:r>
              <w:t>амплитуду</w:t>
            </w:r>
            <w:r>
              <w:rPr>
                <w:spacing w:val="1"/>
              </w:rPr>
              <w:t xml:space="preserve"> </w:t>
            </w:r>
            <w:r>
              <w:t>температур,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т.ч.</w:t>
            </w:r>
            <w:r>
              <w:rPr>
                <w:spacing w:val="-1"/>
              </w:rPr>
              <w:t xml:space="preserve"> </w:t>
            </w:r>
            <w:r>
              <w:t>– в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Сыктывкаре.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5.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Влага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атмосфере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38"/>
              </w:tabs>
              <w:kinsoku w:val="0"/>
              <w:overflowPunct w:val="0"/>
              <w:ind w:left="104" w:right="98"/>
              <w:jc w:val="both"/>
            </w:pPr>
            <w:r>
              <w:t>Физические состояния воды</w:t>
            </w:r>
            <w:r>
              <w:rPr>
                <w:spacing w:val="-57"/>
              </w:rPr>
              <w:t xml:space="preserve"> </w:t>
            </w:r>
            <w:r>
              <w:t>в атмосфере. Абсолютная и</w:t>
            </w:r>
            <w:r>
              <w:rPr>
                <w:spacing w:val="1"/>
              </w:rPr>
              <w:t xml:space="preserve"> </w:t>
            </w:r>
            <w:r>
              <w:t>относительная</w:t>
            </w:r>
            <w:r>
              <w:rPr>
                <w:spacing w:val="1"/>
              </w:rPr>
              <w:t xml:space="preserve"> </w:t>
            </w:r>
            <w:r>
              <w:t>влажность</w:t>
            </w:r>
            <w:r>
              <w:rPr>
                <w:spacing w:val="-57"/>
              </w:rPr>
              <w:t xml:space="preserve"> </w:t>
            </w:r>
            <w:r>
              <w:t>воздуха,</w:t>
            </w:r>
            <w:r>
              <w:tab/>
              <w:t>конденсация</w:t>
            </w:r>
            <w:r>
              <w:rPr>
                <w:spacing w:val="-58"/>
              </w:rPr>
              <w:t xml:space="preserve"> </w:t>
            </w:r>
            <w:r>
              <w:t>водяного</w:t>
            </w:r>
            <w:r>
              <w:rPr>
                <w:spacing w:val="1"/>
              </w:rPr>
              <w:t xml:space="preserve"> </w:t>
            </w:r>
            <w:r>
              <w:t>пара.</w:t>
            </w:r>
            <w:r>
              <w:rPr>
                <w:spacing w:val="1"/>
              </w:rPr>
              <w:t xml:space="preserve"> </w:t>
            </w:r>
            <w:r>
              <w:t>Облака,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3"/>
              </w:rPr>
              <w:t xml:space="preserve"> </w:t>
            </w:r>
            <w:r>
              <w:t>облаков,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  <w:ind w:left="104"/>
              <w:jc w:val="both"/>
            </w:pP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возникновения.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8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абсолютную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относительную</w:t>
            </w:r>
            <w:r>
              <w:rPr>
                <w:spacing w:val="1"/>
              </w:rPr>
              <w:t xml:space="preserve"> </w:t>
            </w:r>
            <w:r>
              <w:t>влажность</w:t>
            </w:r>
            <w:r>
              <w:rPr>
                <w:spacing w:val="1"/>
              </w:rPr>
              <w:t xml:space="preserve"> </w:t>
            </w:r>
            <w:r>
              <w:t>воздуха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данном</w:t>
            </w:r>
            <w:r>
              <w:rPr>
                <w:spacing w:val="1"/>
              </w:rPr>
              <w:t xml:space="preserve"> </w:t>
            </w:r>
            <w:r>
              <w:t>месте.</w:t>
            </w:r>
            <w:r>
              <w:rPr>
                <w:spacing w:val="-57"/>
              </w:rPr>
              <w:t xml:space="preserve"> </w:t>
            </w:r>
            <w:r>
              <w:t>Называть и описывать виды</w:t>
            </w:r>
            <w:r>
              <w:rPr>
                <w:spacing w:val="-57"/>
              </w:rPr>
              <w:t xml:space="preserve"> </w:t>
            </w:r>
            <w:r>
              <w:t>облаков,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возникновения.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6.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Атмосферные</w:t>
            </w:r>
            <w:r>
              <w:rPr>
                <w:spacing w:val="-5"/>
              </w:rPr>
              <w:t xml:space="preserve"> </w:t>
            </w:r>
            <w:r>
              <w:t>осадки.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80"/>
              </w:tabs>
              <w:kinsoku w:val="0"/>
              <w:overflowPunct w:val="0"/>
              <w:ind w:left="104" w:right="98"/>
              <w:jc w:val="both"/>
            </w:pPr>
            <w:r>
              <w:t>Атмосферные</w:t>
            </w:r>
            <w:r>
              <w:tab/>
            </w:r>
            <w:r>
              <w:rPr>
                <w:spacing w:val="-1"/>
              </w:rPr>
              <w:t>осадки,</w:t>
            </w:r>
            <w:r>
              <w:rPr>
                <w:spacing w:val="-58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возникновения,</w:t>
            </w:r>
            <w:r>
              <w:rPr>
                <w:spacing w:val="-57"/>
              </w:rPr>
              <w:t xml:space="preserve"> </w:t>
            </w:r>
            <w:r>
              <w:t>классификация,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природы Земли.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869"/>
              </w:tabs>
              <w:kinsoku w:val="0"/>
              <w:overflowPunct w:val="0"/>
              <w:spacing w:line="268" w:lineRule="exact"/>
              <w:jc w:val="both"/>
            </w:pPr>
            <w:r>
              <w:t>Называть</w:t>
            </w:r>
            <w:r>
              <w:tab/>
              <w:t>и</w:t>
            </w:r>
          </w:p>
          <w:p w:rsidR="002D7AA5" w:rsidRDefault="002D7AA5" w:rsidP="002D7AA5">
            <w:pPr>
              <w:pStyle w:val="TableParagraph"/>
              <w:tabs>
                <w:tab w:val="left" w:pos="2469"/>
              </w:tabs>
              <w:kinsoku w:val="0"/>
              <w:overflowPunct w:val="0"/>
              <w:spacing w:line="270" w:lineRule="atLeast"/>
              <w:ind w:right="98"/>
              <w:jc w:val="both"/>
            </w:pPr>
            <w:r>
              <w:t>характеризовать</w:t>
            </w:r>
            <w:r>
              <w:tab/>
            </w:r>
            <w:r>
              <w:rPr>
                <w:spacing w:val="-1"/>
              </w:rPr>
              <w:t>виды</w:t>
            </w:r>
            <w:r>
              <w:rPr>
                <w:spacing w:val="-58"/>
              </w:rPr>
              <w:t xml:space="preserve"> </w:t>
            </w:r>
            <w:r>
              <w:t>осадков. Определять осадки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местности</w:t>
            </w:r>
            <w:r>
              <w:rPr>
                <w:spacing w:val="1"/>
              </w:rPr>
              <w:t xml:space="preserve"> </w:t>
            </w:r>
            <w:r>
              <w:t>(г.</w:t>
            </w:r>
            <w:r>
              <w:rPr>
                <w:spacing w:val="-57"/>
              </w:rPr>
              <w:t xml:space="preserve"> </w:t>
            </w:r>
            <w:r>
              <w:t>Сыктывкар)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7.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Давление</w:t>
            </w:r>
            <w:r>
              <w:rPr>
                <w:spacing w:val="-5"/>
              </w:rPr>
              <w:t xml:space="preserve"> </w:t>
            </w:r>
            <w:r>
              <w:t>атмосферы.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07"/>
              </w:tabs>
              <w:kinsoku w:val="0"/>
              <w:overflowPunct w:val="0"/>
              <w:ind w:left="104" w:right="98"/>
              <w:jc w:val="both"/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атмосферное</w:t>
            </w:r>
            <w:r>
              <w:rPr>
                <w:spacing w:val="1"/>
              </w:rPr>
              <w:t xml:space="preserve"> </w:t>
            </w:r>
            <w:r>
              <w:t>давление.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-57"/>
              </w:rPr>
              <w:t xml:space="preserve"> </w:t>
            </w:r>
            <w:r>
              <w:t>изменения</w:t>
            </w:r>
            <w:r>
              <w:tab/>
            </w:r>
            <w:r>
              <w:rPr>
                <w:spacing w:val="-1"/>
              </w:rPr>
              <w:t>давления</w:t>
            </w:r>
            <w:r>
              <w:rPr>
                <w:spacing w:val="-58"/>
              </w:rPr>
              <w:t xml:space="preserve"> </w:t>
            </w:r>
            <w:r>
              <w:t xml:space="preserve">атмосферы     </w:t>
            </w:r>
            <w:r>
              <w:rPr>
                <w:spacing w:val="24"/>
              </w:rPr>
              <w:t xml:space="preserve"> </w:t>
            </w:r>
            <w:r>
              <w:t xml:space="preserve">с     </w:t>
            </w:r>
            <w:r>
              <w:rPr>
                <w:spacing w:val="24"/>
              </w:rPr>
              <w:t xml:space="preserve"> </w:t>
            </w:r>
            <w:r>
              <w:t>высотой.</w:t>
            </w:r>
          </w:p>
          <w:p w:rsidR="002D7AA5" w:rsidRDefault="002D7AA5" w:rsidP="002D7AA5">
            <w:pPr>
              <w:pStyle w:val="TableParagraph"/>
              <w:tabs>
                <w:tab w:val="left" w:pos="1602"/>
                <w:tab w:val="left" w:pos="2160"/>
              </w:tabs>
              <w:kinsoku w:val="0"/>
              <w:overflowPunct w:val="0"/>
              <w:spacing w:line="270" w:lineRule="atLeast"/>
              <w:ind w:left="104" w:right="97"/>
              <w:jc w:val="both"/>
              <w:rPr>
                <w:spacing w:val="-1"/>
              </w:rPr>
            </w:pPr>
            <w:r>
              <w:t>Пояса</w:t>
            </w:r>
            <w:r>
              <w:tab/>
            </w:r>
            <w:r>
              <w:rPr>
                <w:spacing w:val="-1"/>
              </w:rPr>
              <w:t>атмосферного</w:t>
            </w:r>
            <w:r>
              <w:rPr>
                <w:spacing w:val="-58"/>
              </w:rPr>
              <w:t xml:space="preserve"> </w:t>
            </w:r>
            <w:r>
              <w:t>давления.</w:t>
            </w:r>
            <w:r>
              <w:tab/>
            </w:r>
            <w:r>
              <w:tab/>
            </w:r>
            <w:r>
              <w:rPr>
                <w:spacing w:val="-1"/>
              </w:rPr>
              <w:t>Влияние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7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атмосферное</w:t>
            </w:r>
            <w:r>
              <w:rPr>
                <w:spacing w:val="1"/>
              </w:rPr>
              <w:t xml:space="preserve"> </w:t>
            </w:r>
            <w:r>
              <w:t>давление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фактической</w:t>
            </w:r>
            <w:r>
              <w:rPr>
                <w:spacing w:val="-57"/>
              </w:rPr>
              <w:t xml:space="preserve"> </w:t>
            </w:r>
            <w:r>
              <w:t>погоде,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-57"/>
              </w:rPr>
              <w:t xml:space="preserve"> </w:t>
            </w:r>
            <w:r>
              <w:t>высокого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низкого</w:t>
            </w:r>
            <w:r>
              <w:rPr>
                <w:spacing w:val="-57"/>
              </w:rPr>
              <w:t xml:space="preserve"> </w:t>
            </w:r>
            <w:r>
              <w:t>атмосферного</w:t>
            </w:r>
            <w:r>
              <w:rPr>
                <w:spacing w:val="-1"/>
              </w:rPr>
              <w:t xml:space="preserve"> </w:t>
            </w:r>
            <w:r>
              <w:t>давления.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887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725"/>
        <w:gridCol w:w="3154"/>
        <w:gridCol w:w="310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  <w:ind w:left="104"/>
            </w:pPr>
            <w:r>
              <w:t>атмосферного</w:t>
            </w:r>
            <w:r>
              <w:rPr>
                <w:spacing w:val="43"/>
              </w:rPr>
              <w:t xml:space="preserve"> </w:t>
            </w:r>
            <w:r>
              <w:t>давления</w:t>
            </w:r>
            <w:r>
              <w:rPr>
                <w:spacing w:val="101"/>
              </w:rPr>
              <w:t xml:space="preserve"> </w:t>
            </w:r>
            <w:r>
              <w:t>на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погоду</w:t>
            </w:r>
            <w:r>
              <w:rPr>
                <w:spacing w:val="-9"/>
              </w:rPr>
              <w:t xml:space="preserve"> </w:t>
            </w:r>
            <w:r>
              <w:t>и здоровье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0" w:lineRule="exact"/>
            </w:pPr>
            <w:r>
              <w:t>8.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0" w:lineRule="exact"/>
            </w:pPr>
            <w:r>
              <w:t>Ветер.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0" w:lineRule="exact"/>
              <w:ind w:left="104"/>
              <w:jc w:val="both"/>
            </w:pPr>
            <w:r>
              <w:t xml:space="preserve">Что   </w:t>
            </w:r>
            <w:r>
              <w:rPr>
                <w:spacing w:val="18"/>
              </w:rPr>
              <w:t xml:space="preserve"> </w:t>
            </w:r>
            <w:r>
              <w:t xml:space="preserve">называется    </w:t>
            </w:r>
            <w:r>
              <w:rPr>
                <w:spacing w:val="17"/>
              </w:rPr>
              <w:t xml:space="preserve"> </w:t>
            </w:r>
            <w:r>
              <w:t>ветром.</w:t>
            </w:r>
          </w:p>
          <w:p w:rsidR="002D7AA5" w:rsidRDefault="002D7AA5" w:rsidP="002D7AA5">
            <w:pPr>
              <w:pStyle w:val="TableParagraph"/>
              <w:tabs>
                <w:tab w:val="left" w:pos="1438"/>
              </w:tabs>
              <w:kinsoku w:val="0"/>
              <w:overflowPunct w:val="0"/>
              <w:spacing w:line="270" w:lineRule="atLeast"/>
              <w:ind w:left="104" w:right="98"/>
              <w:jc w:val="both"/>
            </w:pP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-57"/>
              </w:rPr>
              <w:t xml:space="preserve"> </w:t>
            </w:r>
            <w:r>
              <w:t>ветра.</w:t>
            </w:r>
            <w:r>
              <w:tab/>
            </w:r>
            <w:r>
              <w:rPr>
                <w:spacing w:val="-1"/>
              </w:rPr>
              <w:t>Классификация</w:t>
            </w:r>
            <w:r>
              <w:rPr>
                <w:spacing w:val="-58"/>
              </w:rPr>
              <w:t xml:space="preserve"> </w:t>
            </w:r>
            <w:r>
              <w:t>ветров.</w:t>
            </w:r>
            <w:r>
              <w:rPr>
                <w:spacing w:val="1"/>
              </w:rPr>
              <w:t xml:space="preserve"> </w:t>
            </w:r>
            <w:r>
              <w:t>Пассаты,</w:t>
            </w:r>
            <w:r>
              <w:rPr>
                <w:spacing w:val="1"/>
              </w:rPr>
              <w:t xml:space="preserve"> </w:t>
            </w:r>
            <w:r>
              <w:t>западные</w:t>
            </w:r>
            <w:r>
              <w:rPr>
                <w:spacing w:val="1"/>
              </w:rPr>
              <w:t xml:space="preserve"> </w:t>
            </w:r>
            <w:r>
              <w:t>ветры.</w:t>
            </w:r>
            <w:r>
              <w:rPr>
                <w:spacing w:val="1"/>
              </w:rPr>
              <w:t xml:space="preserve"> </w:t>
            </w:r>
            <w:r>
              <w:t>Муссоны.</w:t>
            </w:r>
            <w:r>
              <w:rPr>
                <w:spacing w:val="1"/>
              </w:rPr>
              <w:t xml:space="preserve"> </w:t>
            </w:r>
            <w:r>
              <w:t>Бриз.</w:t>
            </w:r>
            <w:r>
              <w:rPr>
                <w:spacing w:val="1"/>
              </w:rPr>
              <w:t xml:space="preserve"> </w:t>
            </w:r>
            <w:r>
              <w:t>Значение ветра для природы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0" w:lineRule="exact"/>
              <w:ind w:left="167"/>
              <w:jc w:val="both"/>
            </w:pPr>
            <w:r>
              <w:t>Уметь</w:t>
            </w:r>
            <w:r>
              <w:rPr>
                <w:spacing w:val="17"/>
              </w:rPr>
              <w:t xml:space="preserve"> </w:t>
            </w:r>
            <w:r>
              <w:t>определять</w:t>
            </w:r>
            <w:r>
              <w:rPr>
                <w:spacing w:val="17"/>
              </w:rPr>
              <w:t xml:space="preserve"> </w:t>
            </w:r>
            <w:r>
              <w:t>ветер</w:t>
            </w:r>
            <w:r>
              <w:rPr>
                <w:spacing w:val="16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ind w:right="98"/>
              <w:jc w:val="both"/>
            </w:pPr>
            <w:r>
              <w:t>географической</w:t>
            </w:r>
            <w:r>
              <w:rPr>
                <w:spacing w:val="1"/>
              </w:rPr>
              <w:t xml:space="preserve"> </w:t>
            </w:r>
            <w:r>
              <w:t>широте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делать его описание. Уметь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розу</w:t>
            </w:r>
            <w:r>
              <w:rPr>
                <w:spacing w:val="-6"/>
              </w:rPr>
              <w:t xml:space="preserve"> </w:t>
            </w:r>
            <w:r>
              <w:t>ветров.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9.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Погода.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32"/>
              </w:tabs>
              <w:kinsoku w:val="0"/>
              <w:overflowPunct w:val="0"/>
              <w:ind w:left="104" w:right="99" w:firstLine="120"/>
              <w:jc w:val="both"/>
              <w:rPr>
                <w:spacing w:val="-1"/>
              </w:rPr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называется</w:t>
            </w:r>
            <w:r>
              <w:rPr>
                <w:spacing w:val="1"/>
              </w:rPr>
              <w:t xml:space="preserve"> </w:t>
            </w:r>
            <w:r>
              <w:t>погодой.</w:t>
            </w:r>
            <w:r>
              <w:rPr>
                <w:spacing w:val="-57"/>
              </w:rPr>
              <w:t xml:space="preserve"> </w:t>
            </w:r>
            <w:r>
              <w:t>Компоненты</w:t>
            </w:r>
            <w:r>
              <w:tab/>
            </w:r>
            <w:r>
              <w:rPr>
                <w:spacing w:val="-1"/>
              </w:rPr>
              <w:t>погоды.</w:t>
            </w:r>
          </w:p>
          <w:p w:rsidR="002D7AA5" w:rsidRDefault="002D7AA5" w:rsidP="002D7AA5">
            <w:pPr>
              <w:pStyle w:val="TableParagraph"/>
              <w:tabs>
                <w:tab w:val="left" w:pos="2083"/>
              </w:tabs>
              <w:kinsoku w:val="0"/>
              <w:overflowPunct w:val="0"/>
              <w:ind w:left="104" w:right="98"/>
              <w:jc w:val="both"/>
            </w:pPr>
            <w:r>
              <w:t>Составление</w:t>
            </w:r>
            <w:r>
              <w:tab/>
            </w:r>
            <w:r>
              <w:rPr>
                <w:spacing w:val="-1"/>
              </w:rPr>
              <w:t>описания</w:t>
            </w:r>
            <w:r>
              <w:rPr>
                <w:spacing w:val="-58"/>
              </w:rPr>
              <w:t xml:space="preserve"> </w:t>
            </w:r>
            <w:r>
              <w:t>погоды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1"/>
              </w:rPr>
              <w:t xml:space="preserve"> </w:t>
            </w:r>
            <w:r>
              <w:t>дня.</w:t>
            </w:r>
            <w:r>
              <w:rPr>
                <w:spacing w:val="1"/>
              </w:rPr>
              <w:t xml:space="preserve"> </w:t>
            </w:r>
            <w:r>
              <w:t>Прогноз</w:t>
            </w:r>
            <w:r>
              <w:rPr>
                <w:spacing w:val="-1"/>
              </w:rPr>
              <w:t xml:space="preserve"> </w:t>
            </w:r>
            <w:r>
              <w:t>погоды.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79"/>
                <w:tab w:val="left" w:pos="2287"/>
              </w:tabs>
              <w:kinsoku w:val="0"/>
              <w:overflowPunct w:val="0"/>
              <w:ind w:right="97"/>
              <w:jc w:val="both"/>
              <w:rPr>
                <w:spacing w:val="-1"/>
              </w:rPr>
            </w:pPr>
            <w:r>
              <w:t>Описывать</w:t>
            </w:r>
            <w:r>
              <w:tab/>
            </w:r>
            <w:r>
              <w:tab/>
            </w:r>
            <w:r>
              <w:rPr>
                <w:spacing w:val="-1"/>
              </w:rPr>
              <w:t>погоду</w:t>
            </w:r>
            <w:r>
              <w:rPr>
                <w:spacing w:val="-58"/>
              </w:rPr>
              <w:t xml:space="preserve"> </w:t>
            </w:r>
            <w:r>
              <w:t>текущего</w:t>
            </w:r>
            <w:r>
              <w:rPr>
                <w:spacing w:val="1"/>
              </w:rPr>
              <w:t xml:space="preserve"> </w:t>
            </w:r>
            <w:r>
              <w:t>дня.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прогноз</w:t>
            </w:r>
            <w:r>
              <w:rPr>
                <w:spacing w:val="1"/>
              </w:rPr>
              <w:t xml:space="preserve"> </w:t>
            </w:r>
            <w:r>
              <w:t>погоды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-57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Сыктывкаре.</w:t>
            </w:r>
            <w:r>
              <w:rPr>
                <w:spacing w:val="-57"/>
              </w:rPr>
              <w:t xml:space="preserve"> </w:t>
            </w:r>
            <w:r>
              <w:t>Называть</w:t>
            </w:r>
            <w:r>
              <w:tab/>
            </w:r>
            <w:r>
              <w:rPr>
                <w:spacing w:val="-1"/>
              </w:rPr>
              <w:t>причины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изменения</w:t>
            </w:r>
            <w:r>
              <w:rPr>
                <w:spacing w:val="-5"/>
              </w:rPr>
              <w:t xml:space="preserve"> </w:t>
            </w:r>
            <w:r>
              <w:t>погоды.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10.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Климат.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43"/>
                <w:tab w:val="left" w:pos="2511"/>
                <w:tab w:val="left" w:pos="2793"/>
              </w:tabs>
              <w:kinsoku w:val="0"/>
              <w:overflowPunct w:val="0"/>
              <w:ind w:left="104" w:right="99" w:firstLine="60"/>
              <w:jc w:val="both"/>
              <w:rPr>
                <w:spacing w:val="-2"/>
              </w:rPr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называется</w:t>
            </w:r>
            <w:r>
              <w:rPr>
                <w:spacing w:val="1"/>
              </w:rPr>
              <w:t xml:space="preserve"> </w:t>
            </w:r>
            <w:r>
              <w:t>климатом,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факторов</w:t>
            </w:r>
            <w:r>
              <w:rPr>
                <w:spacing w:val="-57"/>
              </w:rPr>
              <w:t xml:space="preserve"> </w:t>
            </w:r>
            <w:r>
              <w:t>климатообразования – угол</w:t>
            </w:r>
            <w:r>
              <w:rPr>
                <w:spacing w:val="1"/>
              </w:rPr>
              <w:t xml:space="preserve"> </w:t>
            </w:r>
            <w:r>
              <w:t>падения</w:t>
            </w:r>
            <w:r>
              <w:rPr>
                <w:spacing w:val="1"/>
              </w:rPr>
              <w:t xml:space="preserve"> </w:t>
            </w:r>
            <w:r>
              <w:t>солнечных</w:t>
            </w:r>
            <w:r>
              <w:rPr>
                <w:spacing w:val="1"/>
              </w:rPr>
              <w:t xml:space="preserve"> </w:t>
            </w:r>
            <w:r>
              <w:t>лучей,</w:t>
            </w:r>
            <w:r>
              <w:rPr>
                <w:spacing w:val="1"/>
              </w:rPr>
              <w:t xml:space="preserve"> </w:t>
            </w:r>
            <w:r>
              <w:t>рельеф,</w:t>
            </w:r>
            <w:r>
              <w:tab/>
            </w:r>
            <w:r>
              <w:rPr>
                <w:spacing w:val="-1"/>
              </w:rPr>
              <w:t>движение</w:t>
            </w:r>
            <w:r>
              <w:rPr>
                <w:spacing w:val="-58"/>
              </w:rPr>
              <w:t xml:space="preserve"> </w:t>
            </w:r>
            <w:r>
              <w:t>воздушных</w:t>
            </w:r>
            <w:r>
              <w:rPr>
                <w:spacing w:val="1"/>
              </w:rPr>
              <w:t xml:space="preserve"> </w:t>
            </w:r>
            <w:r>
              <w:t>масс.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57"/>
              </w:rPr>
              <w:t xml:space="preserve"> </w:t>
            </w:r>
            <w:r>
              <w:t>воздушных</w:t>
            </w:r>
            <w:r>
              <w:tab/>
            </w:r>
            <w:r>
              <w:tab/>
            </w:r>
            <w:r>
              <w:rPr>
                <w:spacing w:val="-1"/>
              </w:rPr>
              <w:t>масс,</w:t>
            </w:r>
            <w:r>
              <w:rPr>
                <w:spacing w:val="-58"/>
              </w:rPr>
              <w:t xml:space="preserve"> </w:t>
            </w:r>
            <w:r>
              <w:t>закономерности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движения.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  <w:jc w:val="both"/>
            </w:pPr>
            <w:r>
              <w:t>Сравнение</w:t>
            </w:r>
            <w:r>
              <w:rPr>
                <w:spacing w:val="11"/>
              </w:rPr>
              <w:t xml:space="preserve"> </w:t>
            </w:r>
            <w:r>
              <w:t>воздушных</w:t>
            </w:r>
            <w:r>
              <w:rPr>
                <w:spacing w:val="14"/>
              </w:rPr>
              <w:t xml:space="preserve"> </w:t>
            </w:r>
            <w:r>
              <w:t>масс</w:t>
            </w:r>
          </w:p>
          <w:p w:rsidR="002D7AA5" w:rsidRDefault="002D7AA5" w:rsidP="002D7AA5">
            <w:pPr>
              <w:pStyle w:val="TableParagraph"/>
              <w:tabs>
                <w:tab w:val="left" w:pos="969"/>
                <w:tab w:val="left" w:pos="2866"/>
              </w:tabs>
              <w:kinsoku w:val="0"/>
              <w:overflowPunct w:val="0"/>
              <w:ind w:right="94"/>
              <w:jc w:val="both"/>
            </w:pPr>
            <w:r>
              <w:t>–</w:t>
            </w:r>
            <w:r>
              <w:tab/>
              <w:t>умеренную</w:t>
            </w:r>
            <w:r>
              <w:tab/>
              <w:t>и</w:t>
            </w:r>
            <w:r>
              <w:rPr>
                <w:spacing w:val="-58"/>
              </w:rPr>
              <w:t xml:space="preserve"> </w:t>
            </w:r>
            <w:r>
              <w:t>тропическую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-57"/>
              </w:rPr>
              <w:t xml:space="preserve"> </w:t>
            </w:r>
            <w:r>
              <w:t>Краткая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-57"/>
              </w:rPr>
              <w:t xml:space="preserve"> </w:t>
            </w:r>
            <w:r>
              <w:t>климата своей местности (г.</w:t>
            </w:r>
            <w:r>
              <w:rPr>
                <w:spacing w:val="-57"/>
              </w:rPr>
              <w:t xml:space="preserve"> </w:t>
            </w:r>
            <w:r>
              <w:t>Сыктывкар).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11.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Человек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атмосфера.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100"/>
              <w:jc w:val="both"/>
            </w:pP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57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Экологические</w:t>
            </w:r>
            <w:r>
              <w:rPr>
                <w:spacing w:val="1"/>
              </w:rPr>
              <w:t xml:space="preserve"> </w:t>
            </w:r>
            <w:r>
              <w:t>проблемы, характерные для</w:t>
            </w:r>
            <w:r>
              <w:rPr>
                <w:spacing w:val="1"/>
              </w:rPr>
              <w:t xml:space="preserve"> </w:t>
            </w:r>
            <w:r>
              <w:t>атмосферы.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47"/>
                <w:tab w:val="left" w:pos="1908"/>
                <w:tab w:val="left" w:pos="2231"/>
                <w:tab w:val="left" w:pos="2645"/>
                <w:tab w:val="left" w:pos="2867"/>
              </w:tabs>
              <w:kinsoku w:val="0"/>
              <w:overflowPunct w:val="0"/>
              <w:ind w:right="96"/>
              <w:rPr>
                <w:spacing w:val="-1"/>
              </w:rPr>
            </w:pPr>
            <w:r>
              <w:t>Уметь</w:t>
            </w:r>
            <w:r>
              <w:tab/>
              <w:t>называть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экологические</w:t>
            </w:r>
            <w:r>
              <w:tab/>
            </w:r>
            <w:r>
              <w:rPr>
                <w:spacing w:val="-1"/>
              </w:rPr>
              <w:t>проблемы,</w:t>
            </w:r>
            <w:r>
              <w:rPr>
                <w:spacing w:val="-57"/>
              </w:rPr>
              <w:t xml:space="preserve"> </w:t>
            </w:r>
            <w:r>
              <w:t>характерные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7"/>
              </w:rPr>
              <w:t xml:space="preserve"> </w:t>
            </w:r>
            <w:r>
              <w:t>атмосферы.</w:t>
            </w:r>
            <w:r>
              <w:rPr>
                <w:spacing w:val="51"/>
              </w:rPr>
              <w:t xml:space="preserve"> </w:t>
            </w:r>
            <w:r>
              <w:t>Находить</w:t>
            </w:r>
            <w:r>
              <w:rPr>
                <w:spacing w:val="50"/>
              </w:rPr>
              <w:t xml:space="preserve"> </w:t>
            </w:r>
            <w:r>
              <w:t>пути</w:t>
            </w:r>
            <w:r>
              <w:rPr>
                <w:spacing w:val="-57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данных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экологических</w:t>
            </w:r>
            <w:r>
              <w:rPr>
                <w:spacing w:val="-3"/>
              </w:rPr>
              <w:t xml:space="preserve"> </w:t>
            </w:r>
            <w:r>
              <w:t>проблем.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12.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26"/>
              </w:tabs>
              <w:kinsoku w:val="0"/>
              <w:overflowPunct w:val="0"/>
              <w:ind w:right="97"/>
              <w:rPr>
                <w:spacing w:val="-1"/>
              </w:rPr>
            </w:pPr>
            <w:r>
              <w:t>Урок обобщения знаний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разделу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«Атмосфера»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74"/>
              </w:tabs>
              <w:kinsoku w:val="0"/>
              <w:overflowPunct w:val="0"/>
              <w:ind w:right="96"/>
            </w:pPr>
            <w:r>
              <w:t>Определять</w:t>
            </w:r>
            <w:r>
              <w:tab/>
            </w:r>
            <w:r>
              <w:rPr>
                <w:spacing w:val="-1"/>
              </w:rPr>
              <w:t>уникальные</w:t>
            </w:r>
            <w:r>
              <w:rPr>
                <w:spacing w:val="-57"/>
              </w:rPr>
              <w:t xml:space="preserve"> </w:t>
            </w:r>
            <w:r>
              <w:t>свойства</w:t>
            </w:r>
            <w:r>
              <w:rPr>
                <w:spacing w:val="27"/>
              </w:rPr>
              <w:t xml:space="preserve"> </w:t>
            </w:r>
            <w:r>
              <w:t>Земли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важные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географические</w:t>
            </w:r>
            <w:r>
              <w:rPr>
                <w:spacing w:val="-4"/>
              </w:rPr>
              <w:t xml:space="preserve"> </w:t>
            </w:r>
            <w:r>
              <w:t>следствия.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13.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9"/>
              <w:jc w:val="both"/>
            </w:pPr>
            <w:r>
              <w:t>Раздел</w:t>
            </w:r>
            <w:r>
              <w:rPr>
                <w:spacing w:val="1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Гидросфера.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-57"/>
              </w:rPr>
              <w:t xml:space="preserve"> </w:t>
            </w:r>
            <w:r>
              <w:t>гидросферы.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453"/>
            </w:pPr>
            <w:r>
              <w:t>Понятие о гидросфере,</w:t>
            </w:r>
            <w:r>
              <w:rPr>
                <w:spacing w:val="1"/>
              </w:rPr>
              <w:t xml:space="preserve"> </w:t>
            </w:r>
            <w:r>
              <w:t>происхождение</w:t>
            </w:r>
            <w:r>
              <w:rPr>
                <w:spacing w:val="1"/>
              </w:rPr>
              <w:t xml:space="preserve"> </w:t>
            </w:r>
            <w:r>
              <w:t>гидросферы, структура и</w:t>
            </w:r>
            <w:r>
              <w:rPr>
                <w:spacing w:val="-58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гидросферы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8"/>
              <w:jc w:val="both"/>
            </w:pP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57"/>
              </w:rPr>
              <w:t xml:space="preserve"> </w:t>
            </w:r>
            <w:r>
              <w:t>гидросферы,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показывать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7"/>
              </w:rPr>
              <w:t xml:space="preserve"> </w:t>
            </w:r>
            <w:r>
              <w:t>карте</w:t>
            </w:r>
            <w:r>
              <w:rPr>
                <w:spacing w:val="21"/>
              </w:rPr>
              <w:t xml:space="preserve"> </w:t>
            </w:r>
            <w:r>
              <w:t>её</w:t>
            </w:r>
            <w:r>
              <w:rPr>
                <w:spacing w:val="20"/>
              </w:rPr>
              <w:t xml:space="preserve"> </w:t>
            </w:r>
            <w:r>
              <w:t>основные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важнейшие</w:t>
            </w:r>
            <w:r>
              <w:rPr>
                <w:spacing w:val="-4"/>
              </w:rPr>
              <w:t xml:space="preserve"> </w:t>
            </w:r>
            <w:r>
              <w:t>части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14.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9"/>
              <w:jc w:val="both"/>
            </w:pPr>
            <w:r>
              <w:t>Вода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Земле.</w:t>
            </w:r>
            <w:r>
              <w:rPr>
                <w:spacing w:val="-57"/>
              </w:rPr>
              <w:t xml:space="preserve"> </w:t>
            </w:r>
            <w:r>
              <w:t>Большой</w:t>
            </w:r>
            <w:r>
              <w:rPr>
                <w:spacing w:val="1"/>
              </w:rPr>
              <w:t xml:space="preserve"> </w:t>
            </w:r>
            <w:r>
              <w:t>круговорот</w:t>
            </w:r>
            <w:r>
              <w:rPr>
                <w:spacing w:val="-57"/>
              </w:rPr>
              <w:t xml:space="preserve"> </w:t>
            </w:r>
            <w:r>
              <w:t>воды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/>
            </w:pPr>
            <w:r>
              <w:t>Части</w:t>
            </w:r>
            <w:r>
              <w:rPr>
                <w:spacing w:val="14"/>
              </w:rPr>
              <w:t xml:space="preserve"> </w:t>
            </w:r>
            <w:r>
              <w:t>большой</w:t>
            </w:r>
            <w:r>
              <w:rPr>
                <w:spacing w:val="12"/>
              </w:rPr>
              <w:t xml:space="preserve"> </w:t>
            </w:r>
            <w:r>
              <w:t>круговорот</w:t>
            </w:r>
            <w:r>
              <w:rPr>
                <w:spacing w:val="-57"/>
              </w:rPr>
              <w:t xml:space="preserve"> </w:t>
            </w:r>
            <w:r>
              <w:t>воды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93"/>
              </w:tabs>
              <w:kinsoku w:val="0"/>
              <w:overflowPunct w:val="0"/>
              <w:ind w:right="98"/>
              <w:jc w:val="both"/>
            </w:pPr>
            <w:r>
              <w:t>Описывать</w:t>
            </w:r>
            <w:r>
              <w:tab/>
            </w:r>
            <w:r>
              <w:rPr>
                <w:spacing w:val="-1"/>
              </w:rPr>
              <w:t>большой</w:t>
            </w:r>
            <w:r>
              <w:rPr>
                <w:spacing w:val="-58"/>
              </w:rPr>
              <w:t xml:space="preserve"> </w:t>
            </w:r>
            <w:r>
              <w:t>круговорот воды в природе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части,</w:t>
            </w:r>
            <w:r>
              <w:rPr>
                <w:spacing w:val="-57"/>
              </w:rPr>
              <w:t xml:space="preserve"> </w:t>
            </w:r>
            <w:r>
              <w:t>называть</w:t>
            </w:r>
            <w:r>
              <w:rPr>
                <w:spacing w:val="59"/>
              </w:rPr>
              <w:t xml:space="preserve"> </w:t>
            </w:r>
            <w:r>
              <w:t>его</w:t>
            </w:r>
            <w:r>
              <w:rPr>
                <w:spacing w:val="59"/>
              </w:rPr>
              <w:t xml:space="preserve"> </w:t>
            </w:r>
            <w:r>
              <w:t>значение</w:t>
            </w:r>
            <w:r>
              <w:rPr>
                <w:spacing w:val="56"/>
              </w:rPr>
              <w:t xml:space="preserve"> </w:t>
            </w:r>
            <w:r>
              <w:t>для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природы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15.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69"/>
                <w:tab w:val="left" w:pos="2063"/>
              </w:tabs>
              <w:kinsoku w:val="0"/>
              <w:overflowPunct w:val="0"/>
              <w:ind w:right="99"/>
              <w:jc w:val="both"/>
            </w:pPr>
            <w:r>
              <w:t>Части</w:t>
            </w:r>
            <w:r>
              <w:tab/>
            </w:r>
            <w:r>
              <w:rPr>
                <w:spacing w:val="-1"/>
              </w:rPr>
              <w:t>гидросфера.</w:t>
            </w:r>
            <w:r>
              <w:rPr>
                <w:spacing w:val="-58"/>
              </w:rPr>
              <w:t xml:space="preserve"> </w:t>
            </w:r>
            <w:r>
              <w:t>Мировой</w:t>
            </w:r>
            <w:r>
              <w:rPr>
                <w:spacing w:val="1"/>
              </w:rPr>
              <w:t xml:space="preserve"> </w:t>
            </w:r>
            <w:r>
              <w:t>океан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7"/>
              </w:rPr>
              <w:t xml:space="preserve"> </w:t>
            </w:r>
            <w:r>
              <w:t>главная</w:t>
            </w:r>
            <w:r>
              <w:tab/>
            </w:r>
            <w:r>
              <w:tab/>
            </w:r>
            <w:r>
              <w:rPr>
                <w:spacing w:val="-1"/>
              </w:rPr>
              <w:t>часть</w:t>
            </w:r>
            <w:r>
              <w:rPr>
                <w:spacing w:val="-58"/>
              </w:rPr>
              <w:t xml:space="preserve"> </w:t>
            </w:r>
            <w:r>
              <w:t>гидросферы.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37"/>
                <w:tab w:val="left" w:pos="1817"/>
                <w:tab w:val="left" w:pos="2678"/>
              </w:tabs>
              <w:kinsoku w:val="0"/>
              <w:overflowPunct w:val="0"/>
              <w:ind w:left="104" w:right="96"/>
            </w:pPr>
            <w:r>
              <w:t>Комплексная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tab/>
            </w:r>
            <w:r>
              <w:tab/>
            </w:r>
            <w:r>
              <w:rPr>
                <w:spacing w:val="-1"/>
              </w:rPr>
              <w:t>вод</w:t>
            </w:r>
            <w:r>
              <w:rPr>
                <w:spacing w:val="-57"/>
              </w:rPr>
              <w:t xml:space="preserve"> </w:t>
            </w:r>
            <w:r>
              <w:t>Мирового</w:t>
            </w:r>
            <w:r>
              <w:tab/>
              <w:t>океана.</w:t>
            </w:r>
            <w:r>
              <w:tab/>
            </w:r>
            <w:r>
              <w:rPr>
                <w:spacing w:val="-1"/>
              </w:rPr>
              <w:t>Его</w:t>
            </w:r>
            <w:r>
              <w:rPr>
                <w:spacing w:val="-57"/>
              </w:rPr>
              <w:t xml:space="preserve"> </w:t>
            </w:r>
            <w:r>
              <w:t>главные части моря, заливы,</w:t>
            </w:r>
            <w:r>
              <w:rPr>
                <w:spacing w:val="-57"/>
              </w:rPr>
              <w:t xml:space="preserve"> </w:t>
            </w:r>
            <w:r>
              <w:t>проливы;</w:t>
            </w:r>
            <w:r>
              <w:rPr>
                <w:spacing w:val="17"/>
              </w:rPr>
              <w:t xml:space="preserve"> </w:t>
            </w:r>
            <w:r>
              <w:t>суша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океане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-57"/>
              </w:rPr>
              <w:t xml:space="preserve"> </w:t>
            </w:r>
            <w:r>
              <w:t>острова,</w:t>
            </w:r>
            <w:r>
              <w:tab/>
            </w:r>
            <w:r>
              <w:tab/>
              <w:t>архипелаги,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полуострова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88"/>
            </w:pPr>
            <w:r>
              <w:t>Определять</w:t>
            </w:r>
            <w:r>
              <w:rPr>
                <w:spacing w:val="24"/>
              </w:rPr>
              <w:t xml:space="preserve"> </w:t>
            </w:r>
            <w:r>
              <w:t>черты</w:t>
            </w:r>
            <w:r>
              <w:rPr>
                <w:spacing w:val="23"/>
              </w:rPr>
              <w:t xml:space="preserve"> </w:t>
            </w:r>
            <w:r>
              <w:t>сходства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различия</w:t>
            </w:r>
            <w:r>
              <w:rPr>
                <w:spacing w:val="-1"/>
              </w:rPr>
              <w:t xml:space="preserve"> </w:t>
            </w:r>
            <w:r>
              <w:t>океанов</w:t>
            </w:r>
            <w:r>
              <w:rPr>
                <w:spacing w:val="-1"/>
              </w:rPr>
              <w:t xml:space="preserve"> </w:t>
            </w:r>
            <w:r>
              <w:t>Земли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3" w:lineRule="exact"/>
            </w:pPr>
            <w:r>
              <w:t>16.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76"/>
              </w:tabs>
              <w:kinsoku w:val="0"/>
              <w:overflowPunct w:val="0"/>
              <w:spacing w:line="253" w:lineRule="exact"/>
            </w:pPr>
            <w:r>
              <w:t>Мировой</w:t>
            </w:r>
            <w:r>
              <w:tab/>
              <w:t>океан.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83"/>
                <w:tab w:val="left" w:pos="2524"/>
              </w:tabs>
              <w:kinsoku w:val="0"/>
              <w:overflowPunct w:val="0"/>
              <w:spacing w:line="253" w:lineRule="exact"/>
              <w:ind w:left="104"/>
            </w:pPr>
            <w:r>
              <w:t>Основные</w:t>
            </w:r>
            <w:r>
              <w:tab/>
              <w:t>свойства</w:t>
            </w:r>
            <w:r>
              <w:tab/>
              <w:t>воды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77"/>
                <w:tab w:val="left" w:pos="2867"/>
              </w:tabs>
              <w:kinsoku w:val="0"/>
              <w:overflowPunct w:val="0"/>
              <w:spacing w:line="253" w:lineRule="exact"/>
            </w:pPr>
            <w:r>
              <w:t>Определять</w:t>
            </w:r>
            <w:r>
              <w:tab/>
              <w:t>солёность</w:t>
            </w:r>
            <w:r>
              <w:tab/>
              <w:t>и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725"/>
        <w:gridCol w:w="3154"/>
        <w:gridCol w:w="310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00"/>
              <w:jc w:val="both"/>
            </w:pP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океанических</w:t>
            </w:r>
            <w:r>
              <w:rPr>
                <w:spacing w:val="-57"/>
              </w:rPr>
              <w:t xml:space="preserve"> </w:t>
            </w:r>
            <w:r>
              <w:t>вод.</w:t>
            </w:r>
            <w:r>
              <w:rPr>
                <w:spacing w:val="1"/>
              </w:rPr>
              <w:t xml:space="preserve"> </w:t>
            </w:r>
            <w:r>
              <w:t>Солёность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температура.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51"/>
                <w:tab w:val="left" w:pos="1407"/>
                <w:tab w:val="left" w:pos="1615"/>
                <w:tab w:val="left" w:pos="1687"/>
                <w:tab w:val="left" w:pos="1898"/>
                <w:tab w:val="left" w:pos="2035"/>
                <w:tab w:val="left" w:pos="2198"/>
                <w:tab w:val="left" w:pos="2414"/>
                <w:tab w:val="left" w:pos="2685"/>
                <w:tab w:val="left" w:pos="2829"/>
                <w:tab w:val="left" w:pos="2922"/>
              </w:tabs>
              <w:kinsoku w:val="0"/>
              <w:overflowPunct w:val="0"/>
              <w:ind w:left="104" w:right="97"/>
              <w:rPr>
                <w:spacing w:val="-1"/>
              </w:rPr>
            </w:pPr>
            <w:r>
              <w:t>Мирового</w:t>
            </w:r>
            <w:r>
              <w:tab/>
            </w:r>
            <w:r>
              <w:tab/>
            </w:r>
            <w:r>
              <w:tab/>
            </w:r>
            <w:r>
              <w:tab/>
              <w:t>океана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–</w:t>
            </w:r>
            <w:r>
              <w:rPr>
                <w:spacing w:val="-57"/>
              </w:rPr>
              <w:t xml:space="preserve"> </w:t>
            </w:r>
            <w:r>
              <w:t>солёность</w:t>
            </w:r>
            <w:r>
              <w:tab/>
              <w:t>и</w:t>
            </w:r>
            <w:r>
              <w:tab/>
            </w:r>
            <w:r>
              <w:tab/>
              <w:t>температура.</w:t>
            </w:r>
            <w:r>
              <w:rPr>
                <w:spacing w:val="-57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распределения</w:t>
            </w:r>
            <w:r>
              <w:rPr>
                <w:spacing w:val="11"/>
              </w:rPr>
              <w:t xml:space="preserve"> </w:t>
            </w:r>
            <w:r>
              <w:t>солёности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водах</w:t>
            </w:r>
            <w:r>
              <w:rPr>
                <w:spacing w:val="15"/>
              </w:rPr>
              <w:t xml:space="preserve"> </w:t>
            </w:r>
            <w:r>
              <w:t>Мирового</w:t>
            </w:r>
            <w:r>
              <w:rPr>
                <w:spacing w:val="13"/>
              </w:rPr>
              <w:t xml:space="preserve"> </w:t>
            </w:r>
            <w:r>
              <w:t>океана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t>её</w:t>
            </w:r>
            <w:r>
              <w:rPr>
                <w:spacing w:val="-57"/>
              </w:rPr>
              <w:t xml:space="preserve"> </w:t>
            </w:r>
            <w:r>
              <w:t>зависимость</w:t>
            </w:r>
            <w:r>
              <w:tab/>
            </w:r>
            <w:r>
              <w:tab/>
            </w:r>
            <w:r>
              <w:tab/>
              <w:t>от</w:t>
            </w:r>
            <w:r>
              <w:tab/>
            </w:r>
            <w:r>
              <w:tab/>
            </w:r>
            <w:r>
              <w:rPr>
                <w:spacing w:val="-1"/>
              </w:rPr>
              <w:t>широты</w:t>
            </w:r>
            <w:r>
              <w:rPr>
                <w:spacing w:val="-57"/>
              </w:rPr>
              <w:t xml:space="preserve"> </w:t>
            </w:r>
            <w:r>
              <w:t>местности,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количества</w:t>
            </w:r>
            <w:r>
              <w:rPr>
                <w:spacing w:val="-57"/>
              </w:rPr>
              <w:t xml:space="preserve"> </w:t>
            </w:r>
            <w:r>
              <w:t>осадков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величины</w:t>
            </w:r>
            <w:r>
              <w:rPr>
                <w:spacing w:val="-57"/>
              </w:rPr>
              <w:t xml:space="preserve"> </w:t>
            </w:r>
            <w:r>
              <w:t>испаряемости;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распределения</w:t>
            </w:r>
            <w:r>
              <w:rPr>
                <w:spacing w:val="26"/>
              </w:rPr>
              <w:t xml:space="preserve"> </w:t>
            </w:r>
            <w:r>
              <w:t>температуры</w:t>
            </w:r>
            <w:r>
              <w:rPr>
                <w:spacing w:val="-57"/>
              </w:rPr>
              <w:t xml:space="preserve"> </w:t>
            </w:r>
            <w:r>
              <w:t>поверхностных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вод</w:t>
            </w:r>
            <w:r>
              <w:rPr>
                <w:spacing w:val="-57"/>
              </w:rPr>
              <w:t xml:space="preserve"> </w:t>
            </w:r>
            <w:r>
              <w:t>Мирового</w:t>
            </w:r>
            <w:r>
              <w:tab/>
            </w:r>
            <w:r>
              <w:tab/>
              <w:t>океана</w:t>
            </w:r>
            <w:r>
              <w:tab/>
            </w:r>
            <w:r>
              <w:tab/>
              <w:t>–</w:t>
            </w:r>
            <w:r>
              <w:tab/>
            </w:r>
            <w:r>
              <w:tab/>
            </w:r>
            <w:r>
              <w:rPr>
                <w:spacing w:val="-1"/>
              </w:rPr>
              <w:t>её</w:t>
            </w:r>
            <w:r>
              <w:rPr>
                <w:spacing w:val="-57"/>
              </w:rPr>
              <w:t xml:space="preserve"> </w:t>
            </w:r>
            <w:r>
              <w:t>зависимость</w:t>
            </w:r>
            <w:r>
              <w:tab/>
            </w:r>
            <w:r>
              <w:tab/>
            </w:r>
            <w:r>
              <w:tab/>
              <w:t>от</w:t>
            </w:r>
            <w:r>
              <w:tab/>
            </w:r>
            <w:r>
              <w:tab/>
            </w:r>
            <w:r>
              <w:rPr>
                <w:spacing w:val="-1"/>
              </w:rPr>
              <w:t>широты</w:t>
            </w:r>
            <w:r>
              <w:rPr>
                <w:spacing w:val="-57"/>
              </w:rPr>
              <w:t xml:space="preserve"> </w:t>
            </w:r>
            <w:r>
              <w:t>местности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наличия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океанических</w:t>
            </w:r>
            <w:r>
              <w:rPr>
                <w:spacing w:val="-3"/>
              </w:rPr>
              <w:t xml:space="preserve"> </w:t>
            </w:r>
            <w:r>
              <w:t>течений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7"/>
              <w:jc w:val="both"/>
            </w:pPr>
            <w:r>
              <w:t>температуру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географической</w:t>
            </w:r>
            <w:r>
              <w:rPr>
                <w:spacing w:val="-57"/>
              </w:rPr>
              <w:t xml:space="preserve"> </w:t>
            </w:r>
            <w:r>
              <w:t>широте, называть причины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солёности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температуры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поясах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17.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68"/>
              </w:tabs>
              <w:kinsoku w:val="0"/>
              <w:overflowPunct w:val="0"/>
              <w:ind w:right="100"/>
              <w:jc w:val="both"/>
            </w:pP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Мировом</w:t>
            </w:r>
            <w:r>
              <w:tab/>
            </w:r>
            <w:r>
              <w:rPr>
                <w:spacing w:val="-1"/>
              </w:rPr>
              <w:t>океане.</w:t>
            </w:r>
            <w:r>
              <w:rPr>
                <w:spacing w:val="-58"/>
              </w:rPr>
              <w:t xml:space="preserve"> </w:t>
            </w:r>
            <w:r>
              <w:t>Волны.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97"/>
              <w:jc w:val="both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океане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океанские</w:t>
            </w:r>
            <w:r>
              <w:rPr>
                <w:spacing w:val="1"/>
              </w:rPr>
              <w:t xml:space="preserve"> </w:t>
            </w:r>
            <w:r>
              <w:t>волны,</w:t>
            </w:r>
            <w:r>
              <w:rPr>
                <w:spacing w:val="-57"/>
              </w:rPr>
              <w:t xml:space="preserve"> </w:t>
            </w:r>
            <w:r>
              <w:t>приливы</w:t>
            </w:r>
            <w:r>
              <w:rPr>
                <w:spacing w:val="-2"/>
              </w:rPr>
              <w:t xml:space="preserve"> </w:t>
            </w:r>
            <w:r>
              <w:t>и отливы,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79"/>
                <w:tab w:val="left" w:pos="2455"/>
              </w:tabs>
              <w:kinsoku w:val="0"/>
              <w:overflowPunct w:val="0"/>
              <w:ind w:right="97"/>
              <w:jc w:val="both"/>
            </w:pPr>
            <w:r>
              <w:t>Называть</w:t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8"/>
              </w:rPr>
              <w:t xml:space="preserve"> </w:t>
            </w:r>
            <w:r>
              <w:t>образования</w:t>
            </w:r>
            <w:r>
              <w:tab/>
            </w:r>
            <w:r>
              <w:tab/>
            </w:r>
            <w:r>
              <w:rPr>
                <w:spacing w:val="-1"/>
              </w:rPr>
              <w:t>волн,</w:t>
            </w:r>
            <w:r>
              <w:rPr>
                <w:spacing w:val="-58"/>
              </w:rPr>
              <w:t xml:space="preserve"> </w:t>
            </w:r>
            <w:r>
              <w:t>приливов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отливов,</w:t>
            </w:r>
            <w:r>
              <w:rPr>
                <w:spacing w:val="1"/>
              </w:rPr>
              <w:t xml:space="preserve"> </w:t>
            </w:r>
            <w:r>
              <w:t>прогнозировать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последствия</w:t>
            </w:r>
            <w:r>
              <w:rPr>
                <w:spacing w:val="-4"/>
              </w:rPr>
              <w:t xml:space="preserve"> </w:t>
            </w:r>
            <w:r>
              <w:t>цунами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18.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242"/>
                <w:tab w:val="left" w:pos="1642"/>
              </w:tabs>
              <w:kinsoku w:val="0"/>
              <w:overflowPunct w:val="0"/>
              <w:ind w:right="100"/>
            </w:pPr>
            <w:r>
              <w:t>Течения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Мировом</w:t>
            </w:r>
            <w:r>
              <w:rPr>
                <w:spacing w:val="-57"/>
              </w:rPr>
              <w:t xml:space="preserve"> </w:t>
            </w:r>
            <w:r>
              <w:t>океане.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74"/>
                <w:tab w:val="left" w:pos="2793"/>
              </w:tabs>
              <w:kinsoku w:val="0"/>
              <w:overflowPunct w:val="0"/>
              <w:ind w:left="104" w:right="99"/>
              <w:jc w:val="both"/>
              <w:rPr>
                <w:spacing w:val="-2"/>
              </w:rPr>
            </w:pPr>
            <w:r>
              <w:t>Тёплые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холодные</w:t>
            </w:r>
            <w:r>
              <w:rPr>
                <w:spacing w:val="1"/>
              </w:rPr>
              <w:t xml:space="preserve"> </w:t>
            </w:r>
            <w:r>
              <w:t>океанические</w:t>
            </w:r>
            <w:r>
              <w:tab/>
            </w:r>
            <w:r>
              <w:rPr>
                <w:spacing w:val="-1"/>
              </w:rPr>
              <w:t>течения,</w:t>
            </w:r>
            <w:r>
              <w:rPr>
                <w:spacing w:val="-58"/>
              </w:rPr>
              <w:t xml:space="preserve"> </w:t>
            </w:r>
            <w:r>
              <w:t>закономерности</w:t>
            </w:r>
            <w:r>
              <w:tab/>
            </w:r>
            <w:r>
              <w:tab/>
            </w:r>
            <w:r>
              <w:rPr>
                <w:spacing w:val="-2"/>
              </w:rPr>
              <w:t>их</w:t>
            </w:r>
          </w:p>
          <w:p w:rsidR="002D7AA5" w:rsidRDefault="002D7AA5" w:rsidP="002D7AA5">
            <w:pPr>
              <w:pStyle w:val="TableParagraph"/>
              <w:tabs>
                <w:tab w:val="left" w:pos="2928"/>
              </w:tabs>
              <w:kinsoku w:val="0"/>
              <w:overflowPunct w:val="0"/>
              <w:spacing w:line="270" w:lineRule="atLeast"/>
              <w:ind w:left="104" w:right="100"/>
              <w:jc w:val="both"/>
            </w:pPr>
            <w:r>
              <w:t>распространения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8"/>
              </w:rPr>
              <w:t xml:space="preserve"> </w:t>
            </w:r>
            <w:r>
              <w:t>Мировом</w:t>
            </w:r>
            <w:r>
              <w:rPr>
                <w:spacing w:val="-3"/>
              </w:rPr>
              <w:t xml:space="preserve"> </w:t>
            </w:r>
            <w:r>
              <w:t>океане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92"/>
              </w:tabs>
              <w:kinsoku w:val="0"/>
              <w:overflowPunct w:val="0"/>
              <w:ind w:right="97"/>
              <w:jc w:val="both"/>
            </w:pPr>
            <w:r>
              <w:t>Называть по карте тёплые и</w:t>
            </w:r>
            <w:r>
              <w:rPr>
                <w:spacing w:val="-57"/>
              </w:rPr>
              <w:t xml:space="preserve"> </w:t>
            </w:r>
            <w:r>
              <w:t>холодные</w:t>
            </w:r>
            <w:r>
              <w:tab/>
            </w:r>
            <w:r>
              <w:rPr>
                <w:spacing w:val="-1"/>
              </w:rPr>
              <w:t>течения</w:t>
            </w:r>
            <w:r>
              <w:rPr>
                <w:spacing w:val="-58"/>
              </w:rPr>
              <w:t xml:space="preserve"> </w:t>
            </w:r>
            <w:r>
              <w:t>Мирового океана, называть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23"/>
              </w:rPr>
              <w:t xml:space="preserve"> </w:t>
            </w:r>
            <w:r>
              <w:t>течений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климат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прибрежных</w:t>
            </w:r>
            <w:r>
              <w:rPr>
                <w:spacing w:val="-2"/>
              </w:rPr>
              <w:t xml:space="preserve"> </w:t>
            </w:r>
            <w:r>
              <w:t>зон</w:t>
            </w:r>
            <w:r>
              <w:rPr>
                <w:spacing w:val="-3"/>
              </w:rPr>
              <w:t xml:space="preserve"> </w:t>
            </w:r>
            <w:r>
              <w:t>материков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19.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66"/>
              </w:tabs>
              <w:kinsoku w:val="0"/>
              <w:overflowPunct w:val="0"/>
              <w:ind w:right="100"/>
              <w:jc w:val="both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Мировом</w:t>
            </w:r>
            <w:r>
              <w:rPr>
                <w:spacing w:val="-57"/>
              </w:rPr>
              <w:t xml:space="preserve"> </w:t>
            </w:r>
            <w:r>
              <w:t>океане.</w:t>
            </w:r>
            <w:r>
              <w:tab/>
            </w:r>
            <w:r>
              <w:rPr>
                <w:spacing w:val="-1"/>
              </w:rPr>
              <w:t>Значение</w:t>
            </w:r>
            <w:r>
              <w:rPr>
                <w:spacing w:val="-58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океана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и природы.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07"/>
              </w:tabs>
              <w:kinsoku w:val="0"/>
              <w:overflowPunct w:val="0"/>
              <w:ind w:left="104" w:right="99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появилась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Мировом</w:t>
            </w:r>
            <w:r>
              <w:rPr>
                <w:spacing w:val="1"/>
              </w:rPr>
              <w:t xml:space="preserve"> </w:t>
            </w:r>
            <w:r>
              <w:t>океане.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Мировом</w:t>
            </w:r>
            <w:r>
              <w:rPr>
                <w:spacing w:val="1"/>
              </w:rPr>
              <w:t xml:space="preserve"> </w:t>
            </w:r>
            <w:r>
              <w:t>океане.</w:t>
            </w:r>
            <w:r>
              <w:rPr>
                <w:spacing w:val="1"/>
              </w:rPr>
              <w:t xml:space="preserve"> </w:t>
            </w:r>
            <w:r>
              <w:t>Сохранение</w:t>
            </w:r>
            <w:r>
              <w:tab/>
            </w:r>
            <w:r>
              <w:rPr>
                <w:spacing w:val="-1"/>
              </w:rPr>
              <w:t>видового</w:t>
            </w:r>
            <w:r>
              <w:rPr>
                <w:spacing w:val="-58"/>
              </w:rPr>
              <w:t xml:space="preserve"> </w:t>
            </w:r>
            <w:r>
              <w:t>многообразия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океане.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26"/>
                <w:tab w:val="left" w:pos="2233"/>
              </w:tabs>
              <w:kinsoku w:val="0"/>
              <w:overflowPunct w:val="0"/>
              <w:ind w:right="95"/>
              <w:jc w:val="both"/>
              <w:rPr>
                <w:spacing w:val="-1"/>
              </w:rPr>
            </w:pP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познавательные</w:t>
            </w:r>
            <w:r>
              <w:rPr>
                <w:spacing w:val="-57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выявлению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tab/>
            </w:r>
            <w:r>
              <w:rPr>
                <w:spacing w:val="-1"/>
              </w:rPr>
              <w:t>образования</w:t>
            </w:r>
            <w:r>
              <w:rPr>
                <w:spacing w:val="-58"/>
              </w:rPr>
              <w:t xml:space="preserve"> </w:t>
            </w:r>
            <w:r>
              <w:t>ледников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многолетней</w:t>
            </w:r>
            <w:r>
              <w:rPr>
                <w:spacing w:val="-57"/>
              </w:rPr>
              <w:t xml:space="preserve"> </w:t>
            </w:r>
            <w:r>
              <w:t>мерзлоты.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tab/>
            </w:r>
            <w:r>
              <w:tab/>
            </w:r>
            <w:r>
              <w:rPr>
                <w:spacing w:val="-1"/>
              </w:rPr>
              <w:t>районы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97"/>
              <w:jc w:val="both"/>
            </w:pPr>
            <w:r>
              <w:t>распространения</w:t>
            </w:r>
            <w:r>
              <w:rPr>
                <w:spacing w:val="61"/>
              </w:rPr>
              <w:t xml:space="preserve"> </w:t>
            </w:r>
            <w:r>
              <w:t>ледников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многолетней</w:t>
            </w:r>
            <w:r>
              <w:rPr>
                <w:spacing w:val="-1"/>
              </w:rPr>
              <w:t xml:space="preserve"> </w:t>
            </w:r>
            <w:r>
              <w:t>мерзлоты.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20.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916"/>
                <w:tab w:val="left" w:pos="1760"/>
                <w:tab w:val="left" w:pos="2493"/>
              </w:tabs>
              <w:kinsoku w:val="0"/>
              <w:overflowPunct w:val="0"/>
              <w:spacing w:line="262" w:lineRule="exact"/>
            </w:pPr>
            <w:r>
              <w:t>Воды</w:t>
            </w:r>
            <w:r>
              <w:tab/>
              <w:t>суши.</w:t>
            </w:r>
            <w:r>
              <w:tab/>
              <w:t>Реки</w:t>
            </w:r>
            <w:r>
              <w:tab/>
              <w:t>–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главная</w:t>
            </w:r>
            <w:r>
              <w:rPr>
                <w:spacing w:val="-3"/>
              </w:rPr>
              <w:t xml:space="preserve"> </w:t>
            </w:r>
            <w:r>
              <w:t>часть</w:t>
            </w:r>
            <w:r>
              <w:rPr>
                <w:spacing w:val="-2"/>
              </w:rPr>
              <w:t xml:space="preserve"> </w:t>
            </w:r>
            <w:r>
              <w:t>вод</w:t>
            </w:r>
            <w:r>
              <w:rPr>
                <w:spacing w:val="-3"/>
              </w:rPr>
              <w:t xml:space="preserve"> </w:t>
            </w:r>
            <w:r>
              <w:t>суши.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t>Классификация</w:t>
            </w:r>
            <w:r>
              <w:rPr>
                <w:spacing w:val="67"/>
              </w:rPr>
              <w:t xml:space="preserve"> </w:t>
            </w:r>
            <w:r>
              <w:t xml:space="preserve">вод  </w:t>
            </w:r>
            <w:r>
              <w:rPr>
                <w:spacing w:val="6"/>
              </w:rPr>
              <w:t xml:space="preserve"> </w:t>
            </w:r>
            <w:r>
              <w:t>суши.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Номенклатура</w:t>
            </w:r>
            <w:r>
              <w:rPr>
                <w:spacing w:val="-4"/>
              </w:rPr>
              <w:t xml:space="preserve"> </w:t>
            </w:r>
            <w:r>
              <w:t>рек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озёр.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Определять</w:t>
            </w:r>
            <w:r>
              <w:rPr>
                <w:spacing w:val="25"/>
              </w:rPr>
              <w:t xml:space="preserve"> </w:t>
            </w:r>
            <w:r>
              <w:t>черты</w:t>
            </w:r>
            <w:r>
              <w:rPr>
                <w:spacing w:val="25"/>
              </w:rPr>
              <w:t xml:space="preserve"> </w:t>
            </w:r>
            <w:r>
              <w:t>сходства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различия</w:t>
            </w:r>
            <w:r>
              <w:rPr>
                <w:spacing w:val="-1"/>
              </w:rPr>
              <w:t xml:space="preserve"> </w:t>
            </w:r>
            <w:r>
              <w:t>океанов</w:t>
            </w:r>
            <w:r>
              <w:rPr>
                <w:spacing w:val="-2"/>
              </w:rPr>
              <w:t xml:space="preserve"> </w:t>
            </w:r>
            <w:r>
              <w:t>Земли.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21.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Характеристика</w:t>
            </w:r>
            <w:r>
              <w:rPr>
                <w:spacing w:val="54"/>
              </w:rPr>
              <w:t xml:space="preserve"> </w:t>
            </w:r>
            <w:r>
              <w:t>рек.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95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реках.</w:t>
            </w:r>
            <w:r>
              <w:rPr>
                <w:spacing w:val="1"/>
              </w:rPr>
              <w:t xml:space="preserve"> </w:t>
            </w:r>
            <w:r>
              <w:t>Физико-</w:t>
            </w:r>
            <w:r>
              <w:rPr>
                <w:spacing w:val="1"/>
              </w:rPr>
              <w:t xml:space="preserve"> </w:t>
            </w:r>
            <w:r>
              <w:t>географическое</w:t>
            </w:r>
            <w:r>
              <w:rPr>
                <w:spacing w:val="61"/>
              </w:rPr>
              <w:t xml:space="preserve"> </w:t>
            </w:r>
            <w:r>
              <w:t>положение</w:t>
            </w:r>
            <w:r>
              <w:rPr>
                <w:spacing w:val="-57"/>
              </w:rPr>
              <w:t xml:space="preserve"> </w:t>
            </w:r>
            <w:r>
              <w:t>и бассейны стока рек, длина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течения</w:t>
            </w:r>
            <w:r>
              <w:rPr>
                <w:spacing w:val="1"/>
              </w:rPr>
              <w:t xml:space="preserve"> </w:t>
            </w:r>
            <w:r>
              <w:t>рек.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режимы рек. Хозяйственное</w:t>
            </w:r>
            <w:r>
              <w:rPr>
                <w:spacing w:val="-57"/>
              </w:rPr>
              <w:t xml:space="preserve"> </w:t>
            </w:r>
            <w:r>
              <w:t>значение</w:t>
            </w:r>
            <w:r>
              <w:rPr>
                <w:spacing w:val="-2"/>
              </w:rPr>
              <w:t xml:space="preserve"> </w:t>
            </w:r>
            <w:r>
              <w:t>рек.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41"/>
              </w:tabs>
              <w:kinsoku w:val="0"/>
              <w:overflowPunct w:val="0"/>
              <w:ind w:right="98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61"/>
              </w:rPr>
              <w:t xml:space="preserve"> </w:t>
            </w:r>
            <w:r>
              <w:t>карте</w:t>
            </w:r>
            <w:r>
              <w:rPr>
                <w:spacing w:val="-57"/>
              </w:rPr>
              <w:t xml:space="preserve"> </w:t>
            </w:r>
            <w:r>
              <w:t>истоки, устья, притоки рек.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реки</w:t>
            </w:r>
            <w:r>
              <w:rPr>
                <w:spacing w:val="1"/>
              </w:rPr>
              <w:t xml:space="preserve"> </w:t>
            </w:r>
            <w:r>
              <w:t>по плану на основе анализа</w:t>
            </w:r>
            <w:r>
              <w:rPr>
                <w:spacing w:val="1"/>
              </w:rPr>
              <w:t xml:space="preserve"> </w:t>
            </w:r>
            <w:r>
              <w:t>карты.</w:t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равнинной</w:t>
            </w:r>
            <w:r>
              <w:rPr>
                <w:spacing w:val="1"/>
              </w:rPr>
              <w:t xml:space="preserve"> </w:t>
            </w:r>
            <w:r>
              <w:t>(горной)</w:t>
            </w:r>
            <w:r>
              <w:rPr>
                <w:spacing w:val="1"/>
              </w:rPr>
              <w:t xml:space="preserve"> </w:t>
            </w:r>
            <w:r>
              <w:t>реки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24"/>
              </w:rPr>
              <w:t xml:space="preserve"> </w:t>
            </w:r>
            <w:r>
              <w:t>номенклатуру</w:t>
            </w:r>
            <w:r>
              <w:rPr>
                <w:spacing w:val="22"/>
              </w:rPr>
              <w:t xml:space="preserve"> </w:t>
            </w:r>
            <w:r>
              <w:t>вод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суши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22.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Озёра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болота.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97"/>
              </w:tabs>
              <w:kinsoku w:val="0"/>
              <w:overflowPunct w:val="0"/>
              <w:ind w:left="104" w:right="98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озёрах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болотах. Типология озёр по</w:t>
            </w:r>
            <w:r>
              <w:rPr>
                <w:spacing w:val="1"/>
              </w:rPr>
              <w:t xml:space="preserve"> </w:t>
            </w:r>
            <w:r>
              <w:t>стоку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солёности.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tab/>
            </w:r>
            <w:r>
              <w:rPr>
                <w:spacing w:val="-1"/>
              </w:rPr>
              <w:t>болот.</w:t>
            </w:r>
            <w:r>
              <w:rPr>
                <w:spacing w:val="-58"/>
              </w:rPr>
              <w:t xml:space="preserve"> </w:t>
            </w:r>
            <w:r>
              <w:t>Значение</w:t>
            </w:r>
            <w:r>
              <w:rPr>
                <w:spacing w:val="57"/>
              </w:rPr>
              <w:t xml:space="preserve"> </w:t>
            </w:r>
            <w:r>
              <w:t>озёр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болот</w:t>
            </w:r>
            <w:r>
              <w:rPr>
                <w:spacing w:val="59"/>
              </w:rPr>
              <w:t xml:space="preserve"> </w:t>
            </w:r>
            <w:r>
              <w:t>для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  <w:jc w:val="both"/>
            </w:pPr>
            <w:r>
              <w:t>природы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8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-57"/>
              </w:rPr>
              <w:t xml:space="preserve"> </w:t>
            </w:r>
            <w:r>
              <w:t>географическое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размеры</w:t>
            </w:r>
            <w:r>
              <w:rPr>
                <w:spacing w:val="61"/>
              </w:rPr>
              <w:t xml:space="preserve"> </w:t>
            </w:r>
            <w:r>
              <w:t>крупнейших</w:t>
            </w:r>
            <w:r>
              <w:rPr>
                <w:spacing w:val="-57"/>
              </w:rPr>
              <w:t xml:space="preserve"> </w:t>
            </w:r>
            <w:r>
              <w:t>озер</w:t>
            </w:r>
            <w:r>
              <w:rPr>
                <w:spacing w:val="-1"/>
              </w:rPr>
              <w:t xml:space="preserve"> </w:t>
            </w:r>
            <w:r>
              <w:t>мира.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725"/>
        <w:gridCol w:w="3154"/>
        <w:gridCol w:w="310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23.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Подземные</w:t>
            </w:r>
            <w:r>
              <w:rPr>
                <w:spacing w:val="-7"/>
              </w:rPr>
              <w:t xml:space="preserve"> </w:t>
            </w:r>
            <w:r>
              <w:t>воды.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626"/>
              </w:tabs>
              <w:kinsoku w:val="0"/>
              <w:overflowPunct w:val="0"/>
              <w:ind w:left="104" w:right="97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-57"/>
              </w:rPr>
              <w:t xml:space="preserve"> </w:t>
            </w:r>
            <w:r>
              <w:t>подземных</w:t>
            </w:r>
            <w:r>
              <w:tab/>
            </w:r>
            <w:r>
              <w:rPr>
                <w:spacing w:val="-1"/>
              </w:rPr>
              <w:t>вод.</w:t>
            </w:r>
            <w:r>
              <w:rPr>
                <w:spacing w:val="-58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охрана</w:t>
            </w:r>
            <w:r>
              <w:rPr>
                <w:spacing w:val="1"/>
              </w:rPr>
              <w:t xml:space="preserve"> </w:t>
            </w:r>
            <w:r>
              <w:t>подземных</w:t>
            </w:r>
            <w:r>
              <w:rPr>
                <w:spacing w:val="1"/>
              </w:rPr>
              <w:t xml:space="preserve"> </w:t>
            </w:r>
            <w:r>
              <w:t>вод.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подземных</w:t>
            </w:r>
            <w:r>
              <w:rPr>
                <w:spacing w:val="3"/>
              </w:rPr>
              <w:t xml:space="preserve"> </w:t>
            </w:r>
            <w:r>
              <w:t>вод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природы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  <w:jc w:val="both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975"/>
                <w:tab w:val="left" w:pos="1704"/>
                <w:tab w:val="left" w:pos="2865"/>
              </w:tabs>
              <w:kinsoku w:val="0"/>
              <w:overflowPunct w:val="0"/>
              <w:ind w:right="98"/>
            </w:pPr>
            <w:r>
              <w:t>Выявлять</w:t>
            </w:r>
            <w:r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57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земных</w:t>
            </w:r>
            <w:r>
              <w:rPr>
                <w:spacing w:val="-57"/>
              </w:rPr>
              <w:t xml:space="preserve"> </w:t>
            </w:r>
            <w:r>
              <w:t>вод</w:t>
            </w:r>
            <w:r>
              <w:tab/>
              <w:t>на</w:t>
            </w:r>
            <w:r>
              <w:tab/>
              <w:t>жизнь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хозяйственную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24.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Ледники.</w:t>
            </w:r>
            <w:r>
              <w:rPr>
                <w:spacing w:val="1"/>
              </w:rPr>
              <w:t xml:space="preserve"> </w:t>
            </w:r>
            <w:r>
              <w:t>Многолетняя</w:t>
            </w:r>
            <w:r>
              <w:rPr>
                <w:spacing w:val="-57"/>
              </w:rPr>
              <w:t xml:space="preserve"> </w:t>
            </w:r>
            <w:r>
              <w:t>мерзлота.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74"/>
              </w:tabs>
              <w:kinsoku w:val="0"/>
              <w:overflowPunct w:val="0"/>
              <w:ind w:left="104" w:right="98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ледниках.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tab/>
            </w:r>
            <w:r>
              <w:rPr>
                <w:spacing w:val="-1"/>
              </w:rPr>
              <w:t>образования</w:t>
            </w:r>
            <w:r>
              <w:rPr>
                <w:spacing w:val="-58"/>
              </w:rPr>
              <w:t xml:space="preserve"> </w:t>
            </w:r>
            <w:r>
              <w:t>ледников.</w:t>
            </w:r>
            <w:r>
              <w:rPr>
                <w:spacing w:val="11"/>
              </w:rPr>
              <w:t xml:space="preserve"> </w:t>
            </w:r>
            <w:r>
              <w:t>Их</w:t>
            </w:r>
            <w:r>
              <w:rPr>
                <w:spacing w:val="12"/>
              </w:rPr>
              <w:t xml:space="preserve"> </w:t>
            </w:r>
            <w:r>
              <w:t>строение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классификация.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528"/>
              </w:tabs>
              <w:kinsoku w:val="0"/>
              <w:overflowPunct w:val="0"/>
              <w:ind w:right="97"/>
              <w:jc w:val="both"/>
            </w:pPr>
            <w:r>
              <w:t>Выявлять</w:t>
            </w:r>
            <w:r>
              <w:tab/>
            </w:r>
            <w:r>
              <w:rPr>
                <w:spacing w:val="-1"/>
              </w:rPr>
              <w:t>роль</w:t>
            </w:r>
            <w:r>
              <w:rPr>
                <w:spacing w:val="-58"/>
              </w:rPr>
              <w:t xml:space="preserve"> </w:t>
            </w:r>
            <w:r>
              <w:t>содержащихся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воздухе</w:t>
            </w:r>
            <w:r>
              <w:rPr>
                <w:spacing w:val="1"/>
              </w:rPr>
              <w:t xml:space="preserve"> </w:t>
            </w:r>
            <w:r>
              <w:t>газов</w:t>
            </w:r>
            <w:r>
              <w:rPr>
                <w:spacing w:val="60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процессов.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25.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Человек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79"/>
              </w:rPr>
              <w:t xml:space="preserve"> </w:t>
            </w:r>
            <w:r>
              <w:t>воды</w:t>
            </w:r>
            <w:r>
              <w:rPr>
                <w:spacing w:val="77"/>
              </w:rPr>
              <w:t xml:space="preserve"> </w:t>
            </w:r>
            <w:r>
              <w:t>суши.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93"/>
            </w:pPr>
            <w:r>
              <w:t>Значение</w:t>
            </w:r>
            <w:r>
              <w:rPr>
                <w:spacing w:val="32"/>
              </w:rPr>
              <w:t xml:space="preserve"> </w:t>
            </w:r>
            <w:r>
              <w:t>воды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суше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>
              <w:t>Значение</w:t>
            </w:r>
            <w:r>
              <w:rPr>
                <w:spacing w:val="31"/>
              </w:rPr>
              <w:t xml:space="preserve"> </w:t>
            </w:r>
            <w:r>
              <w:t>пресной</w:t>
            </w:r>
            <w:r>
              <w:rPr>
                <w:spacing w:val="33"/>
              </w:rPr>
              <w:t xml:space="preserve"> </w:t>
            </w:r>
            <w:r>
              <w:t>воды</w:t>
            </w:r>
            <w:r>
              <w:rPr>
                <w:spacing w:val="33"/>
              </w:rPr>
              <w:t xml:space="preserve"> </w:t>
            </w:r>
            <w:r>
              <w:t>для</w:t>
            </w:r>
          </w:p>
          <w:p w:rsidR="002D7AA5" w:rsidRDefault="002D7AA5" w:rsidP="002D7AA5">
            <w:pPr>
              <w:pStyle w:val="TableParagraph"/>
              <w:tabs>
                <w:tab w:val="left" w:pos="1503"/>
                <w:tab w:val="left" w:pos="2910"/>
              </w:tabs>
              <w:kinsoku w:val="0"/>
              <w:overflowPunct w:val="0"/>
              <w:spacing w:line="270" w:lineRule="atLeast"/>
              <w:ind w:left="104" w:right="102"/>
            </w:pPr>
            <w:r>
              <w:t>человека.</w:t>
            </w:r>
            <w:r>
              <w:tab/>
              <w:t>Изучение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охрана</w:t>
            </w:r>
            <w:r>
              <w:rPr>
                <w:spacing w:val="-2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42"/>
              </w:tabs>
              <w:kinsoku w:val="0"/>
              <w:overflowPunct w:val="0"/>
              <w:spacing w:line="262" w:lineRule="exact"/>
            </w:pPr>
            <w:r>
              <w:t>Определение</w:t>
            </w:r>
            <w:r>
              <w:tab/>
              <w:t>причин</w:t>
            </w:r>
          </w:p>
          <w:p w:rsidR="002D7AA5" w:rsidRDefault="002D7AA5" w:rsidP="002D7AA5">
            <w:pPr>
              <w:pStyle w:val="TableParagraph"/>
              <w:tabs>
                <w:tab w:val="left" w:pos="2129"/>
              </w:tabs>
              <w:kinsoku w:val="0"/>
              <w:overflowPunct w:val="0"/>
              <w:spacing w:line="270" w:lineRule="atLeast"/>
              <w:ind w:right="98"/>
            </w:pPr>
            <w:r>
              <w:t>экологических</w:t>
            </w:r>
            <w:r>
              <w:tab/>
            </w:r>
            <w:r>
              <w:rPr>
                <w:spacing w:val="-1"/>
              </w:rPr>
              <w:t>проблем</w:t>
            </w:r>
            <w:r>
              <w:rPr>
                <w:spacing w:val="-57"/>
              </w:rPr>
              <w:t xml:space="preserve"> </w:t>
            </w:r>
            <w:r>
              <w:t>внутренних вод</w:t>
            </w:r>
            <w:r>
              <w:rPr>
                <w:spacing w:val="-2"/>
              </w:rPr>
              <w:t xml:space="preserve"> </w:t>
            </w:r>
            <w:r>
              <w:t>Земли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26.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26"/>
              </w:tabs>
              <w:kinsoku w:val="0"/>
              <w:overflowPunct w:val="0"/>
              <w:ind w:right="97"/>
              <w:rPr>
                <w:spacing w:val="-1"/>
              </w:rPr>
            </w:pPr>
            <w:r>
              <w:t>Урок обобщения знаний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разделу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«Гидросфера»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27.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95"/>
                <w:tab w:val="left" w:pos="2060"/>
              </w:tabs>
              <w:kinsoku w:val="0"/>
              <w:overflowPunct w:val="0"/>
              <w:ind w:right="99"/>
              <w:jc w:val="both"/>
              <w:rPr>
                <w:spacing w:val="-1"/>
              </w:rPr>
            </w:pPr>
            <w:r>
              <w:t>Раздел3.Что</w:t>
            </w:r>
            <w:r>
              <w:tab/>
            </w:r>
            <w:r>
              <w:tab/>
            </w:r>
            <w:r>
              <w:rPr>
                <w:spacing w:val="-2"/>
              </w:rPr>
              <w:t>такое</w:t>
            </w:r>
            <w:r>
              <w:rPr>
                <w:spacing w:val="-58"/>
              </w:rPr>
              <w:t xml:space="preserve"> </w:t>
            </w:r>
            <w:r>
              <w:t>биосфера.</w:t>
            </w:r>
            <w:r>
              <w:rPr>
                <w:spacing w:val="1"/>
              </w:rPr>
              <w:t xml:space="preserve"> </w:t>
            </w:r>
            <w:r>
              <w:t>Законы,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которым</w:t>
            </w:r>
            <w:r>
              <w:tab/>
            </w:r>
            <w:r>
              <w:rPr>
                <w:spacing w:val="-1"/>
              </w:rPr>
              <w:t>живёт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биосфера.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101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биосфере.</w:t>
            </w:r>
            <w:r>
              <w:rPr>
                <w:spacing w:val="1"/>
              </w:rPr>
              <w:t xml:space="preserve"> </w:t>
            </w:r>
            <w:r>
              <w:t>Характеристика законов, по</w:t>
            </w:r>
            <w:r>
              <w:rPr>
                <w:spacing w:val="1"/>
              </w:rPr>
              <w:t xml:space="preserve"> </w:t>
            </w:r>
            <w:r>
              <w:t>которым</w:t>
            </w:r>
            <w:r>
              <w:rPr>
                <w:spacing w:val="-3"/>
              </w:rPr>
              <w:t xml:space="preserve"> </w:t>
            </w:r>
            <w:r>
              <w:t>живёт биосфера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82"/>
            </w:pPr>
            <w:r>
              <w:t>Характеризовать законы, по</w:t>
            </w:r>
            <w:r>
              <w:rPr>
                <w:spacing w:val="-57"/>
              </w:rPr>
              <w:t xml:space="preserve"> </w:t>
            </w:r>
            <w:r>
              <w:t>которым</w:t>
            </w:r>
            <w:r>
              <w:rPr>
                <w:spacing w:val="-3"/>
              </w:rPr>
              <w:t xml:space="preserve"> </w:t>
            </w:r>
            <w:r>
              <w:t>живёт биосфера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28.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21"/>
              </w:tabs>
              <w:kinsoku w:val="0"/>
              <w:overflowPunct w:val="0"/>
              <w:ind w:right="101"/>
            </w:pPr>
            <w:r>
              <w:t>Особенности</w:t>
            </w:r>
            <w:r>
              <w:tab/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Мировом</w:t>
            </w:r>
            <w:r>
              <w:rPr>
                <w:spacing w:val="-3"/>
              </w:rPr>
              <w:t xml:space="preserve"> </w:t>
            </w:r>
            <w:r>
              <w:t>океане.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91"/>
            </w:pPr>
            <w:r>
              <w:t>Формы</w:t>
            </w:r>
            <w:r>
              <w:rPr>
                <w:spacing w:val="32"/>
              </w:rPr>
              <w:t xml:space="preserve"> </w:t>
            </w:r>
            <w:r>
              <w:t>жизни,</w:t>
            </w:r>
            <w:r>
              <w:rPr>
                <w:spacing w:val="31"/>
              </w:rPr>
              <w:t xml:space="preserve"> </w:t>
            </w:r>
            <w:r>
              <w:t>характерные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вод</w:t>
            </w:r>
            <w:r>
              <w:rPr>
                <w:spacing w:val="-1"/>
              </w:rPr>
              <w:t xml:space="preserve"> </w:t>
            </w:r>
            <w:r>
              <w:t>Мирового</w:t>
            </w:r>
            <w:r>
              <w:rPr>
                <w:spacing w:val="-1"/>
              </w:rPr>
              <w:t xml:space="preserve"> </w:t>
            </w:r>
            <w:r>
              <w:t>океана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33"/>
              </w:tabs>
              <w:kinsoku w:val="0"/>
              <w:overflowPunct w:val="0"/>
              <w:ind w:right="100"/>
            </w:pPr>
            <w:r>
              <w:t>Характеризовать</w:t>
            </w:r>
            <w:r>
              <w:tab/>
            </w:r>
            <w:r>
              <w:rPr>
                <w:spacing w:val="-2"/>
              </w:rPr>
              <w:t>образ</w:t>
            </w:r>
            <w:r>
              <w:rPr>
                <w:spacing w:val="-57"/>
              </w:rPr>
              <w:t xml:space="preserve"> </w:t>
            </w:r>
            <w:r>
              <w:t>жизни</w:t>
            </w:r>
            <w:r>
              <w:rPr>
                <w:spacing w:val="50"/>
              </w:rPr>
              <w:t xml:space="preserve"> </w:t>
            </w:r>
            <w:r>
              <w:t>морских</w:t>
            </w:r>
            <w:r>
              <w:rPr>
                <w:spacing w:val="52"/>
              </w:rPr>
              <w:t xml:space="preserve"> </w:t>
            </w:r>
            <w:r>
              <w:t>обитателей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по плану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29.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74"/>
              </w:tabs>
              <w:kinsoku w:val="0"/>
              <w:overflowPunct w:val="0"/>
              <w:ind w:right="100"/>
              <w:rPr>
                <w:spacing w:val="-2"/>
              </w:rPr>
            </w:pPr>
            <w:r>
              <w:t>Особенности</w:t>
            </w:r>
            <w:r>
              <w:rPr>
                <w:spacing w:val="15"/>
              </w:rPr>
              <w:t xml:space="preserve"> </w:t>
            </w:r>
            <w:r>
              <w:t>жизни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поверхности</w:t>
            </w:r>
            <w:r>
              <w:tab/>
            </w:r>
            <w:r>
              <w:rPr>
                <w:spacing w:val="-2"/>
              </w:rPr>
              <w:t>суши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.Высотная</w:t>
            </w:r>
            <w:r>
              <w:rPr>
                <w:spacing w:val="-2"/>
              </w:rPr>
              <w:t xml:space="preserve"> </w:t>
            </w:r>
            <w:r>
              <w:t>поясность.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64"/>
              </w:tabs>
              <w:kinsoku w:val="0"/>
              <w:overflowPunct w:val="0"/>
              <w:ind w:left="104" w:right="99"/>
              <w:jc w:val="both"/>
              <w:rPr>
                <w:spacing w:val="-1"/>
              </w:rPr>
            </w:pPr>
            <w:r>
              <w:t>Формы жизни, характерные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суши.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обитания</w:t>
            </w:r>
            <w:r>
              <w:rPr>
                <w:spacing w:val="-57"/>
              </w:rPr>
              <w:t xml:space="preserve"> </w:t>
            </w:r>
            <w:r>
              <w:t>на</w:t>
            </w:r>
            <w:r>
              <w:tab/>
            </w:r>
            <w:r>
              <w:rPr>
                <w:spacing w:val="-1"/>
              </w:rPr>
              <w:t>суше.</w:t>
            </w:r>
          </w:p>
          <w:p w:rsidR="002D7AA5" w:rsidRDefault="002D7AA5" w:rsidP="002D7AA5">
            <w:pPr>
              <w:pStyle w:val="TableParagraph"/>
              <w:tabs>
                <w:tab w:val="left" w:pos="1750"/>
                <w:tab w:val="left" w:pos="2330"/>
              </w:tabs>
              <w:kinsoku w:val="0"/>
              <w:overflowPunct w:val="0"/>
              <w:spacing w:line="270" w:lineRule="atLeast"/>
              <w:ind w:left="104" w:right="102"/>
            </w:pPr>
            <w:r>
              <w:t>Приспособленность</w:t>
            </w:r>
            <w:r>
              <w:rPr>
                <w:spacing w:val="1"/>
              </w:rPr>
              <w:t xml:space="preserve"> </w:t>
            </w:r>
            <w:r>
              <w:t>организмов</w:t>
            </w:r>
            <w:r>
              <w:tab/>
              <w:t>к</w:t>
            </w:r>
            <w:r>
              <w:tab/>
            </w:r>
            <w:r>
              <w:rPr>
                <w:spacing w:val="-2"/>
              </w:rPr>
              <w:t>средам</w:t>
            </w:r>
            <w:r>
              <w:rPr>
                <w:spacing w:val="-57"/>
              </w:rPr>
              <w:t xml:space="preserve"> </w:t>
            </w:r>
            <w:r>
              <w:t>обитания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69"/>
              </w:tabs>
              <w:kinsoku w:val="0"/>
              <w:overflowPunct w:val="0"/>
              <w:ind w:right="100"/>
              <w:jc w:val="both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-57"/>
              </w:rPr>
              <w:t xml:space="preserve"> </w:t>
            </w:r>
            <w:r>
              <w:t>жизни</w:t>
            </w:r>
            <w:r>
              <w:tab/>
            </w:r>
            <w:r>
              <w:rPr>
                <w:spacing w:val="-1"/>
              </w:rPr>
              <w:t>сухопутных</w:t>
            </w:r>
            <w:r>
              <w:rPr>
                <w:spacing w:val="-58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30.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48"/>
              </w:tabs>
              <w:kinsoku w:val="0"/>
              <w:overflowPunct w:val="0"/>
              <w:ind w:right="100"/>
            </w:pPr>
            <w:r>
              <w:t>Природные</w:t>
            </w:r>
            <w:r>
              <w:tab/>
            </w:r>
            <w:r>
              <w:rPr>
                <w:spacing w:val="-1"/>
              </w:rPr>
              <w:t>зоны.</w:t>
            </w:r>
            <w:r>
              <w:rPr>
                <w:spacing w:val="-57"/>
              </w:rPr>
              <w:t xml:space="preserve"> </w:t>
            </w:r>
            <w:r>
              <w:t>Компоненты</w:t>
            </w:r>
            <w:r>
              <w:rPr>
                <w:spacing w:val="-4"/>
              </w:rPr>
              <w:t xml:space="preserve"> </w:t>
            </w:r>
            <w:r>
              <w:t>природы.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98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природном</w:t>
            </w:r>
            <w:r>
              <w:rPr>
                <w:spacing w:val="1"/>
              </w:rPr>
              <w:t xml:space="preserve"> </w:t>
            </w:r>
            <w:r>
              <w:t>комплексе.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-57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комплексов.</w:t>
            </w:r>
            <w:r>
              <w:rPr>
                <w:spacing w:val="-57"/>
              </w:rPr>
              <w:t xml:space="preserve"> </w:t>
            </w:r>
            <w:r>
              <w:t>Компоненты</w:t>
            </w:r>
            <w:r>
              <w:rPr>
                <w:spacing w:val="52"/>
              </w:rPr>
              <w:t xml:space="preserve"> </w:t>
            </w:r>
            <w:r>
              <w:t>природы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их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  <w:jc w:val="both"/>
            </w:pPr>
            <w:r>
              <w:t>взаимосвязь</w:t>
            </w:r>
            <w:r>
              <w:rPr>
                <w:spacing w:val="-3"/>
              </w:rPr>
              <w:t xml:space="preserve"> </w:t>
            </w:r>
            <w:r>
              <w:t>друг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другом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05"/>
              </w:tabs>
              <w:kinsoku w:val="0"/>
              <w:overflowPunct w:val="0"/>
              <w:ind w:right="100"/>
            </w:pP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приспособительные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7"/>
              </w:rPr>
              <w:t xml:space="preserve"> </w:t>
            </w:r>
            <w:r>
              <w:t>групп</w:t>
            </w:r>
            <w:r>
              <w:rPr>
                <w:spacing w:val="19"/>
              </w:rPr>
              <w:t xml:space="preserve"> </w:t>
            </w:r>
            <w:r>
              <w:t>организмов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19"/>
              </w:rPr>
              <w:t xml:space="preserve"> </w:t>
            </w:r>
            <w:r>
              <w:t>среде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обитания.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31.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Почва.</w:t>
            </w:r>
            <w:r>
              <w:rPr>
                <w:spacing w:val="-3"/>
              </w:rPr>
              <w:t xml:space="preserve"> </w:t>
            </w:r>
            <w:r>
              <w:t>Строение</w:t>
            </w:r>
            <w:r>
              <w:rPr>
                <w:spacing w:val="-3"/>
              </w:rPr>
              <w:t xml:space="preserve"> </w:t>
            </w:r>
            <w:r>
              <w:t>почвы.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99"/>
              <w:jc w:val="both"/>
            </w:pPr>
            <w:r>
              <w:t>Понятие о почве. Причины</w:t>
            </w:r>
            <w:r>
              <w:rPr>
                <w:spacing w:val="1"/>
              </w:rPr>
              <w:t xml:space="preserve"> </w:t>
            </w:r>
            <w:r>
              <w:t>образования почв. Строение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разнообразие</w:t>
            </w:r>
            <w:r>
              <w:rPr>
                <w:spacing w:val="-2"/>
              </w:rPr>
              <w:t xml:space="preserve"> </w:t>
            </w:r>
            <w:r>
              <w:t>почв</w:t>
            </w:r>
            <w:r>
              <w:rPr>
                <w:spacing w:val="-1"/>
              </w:rPr>
              <w:t xml:space="preserve"> </w:t>
            </w:r>
            <w:r>
              <w:t>Земли.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54"/>
              </w:tabs>
              <w:kinsoku w:val="0"/>
              <w:overflowPunct w:val="0"/>
              <w:spacing w:line="262" w:lineRule="exact"/>
              <w:jc w:val="both"/>
            </w:pPr>
            <w:r>
              <w:t>Проводить</w:t>
            </w:r>
            <w:r>
              <w:tab/>
              <w:t>сравнение</w:t>
            </w:r>
          </w:p>
          <w:p w:rsidR="002D7AA5" w:rsidRDefault="002D7AA5" w:rsidP="002D7AA5">
            <w:pPr>
              <w:pStyle w:val="TableParagraph"/>
              <w:tabs>
                <w:tab w:val="left" w:pos="2007"/>
                <w:tab w:val="left" w:pos="2115"/>
              </w:tabs>
              <w:kinsoku w:val="0"/>
              <w:overflowPunct w:val="0"/>
              <w:ind w:right="97"/>
              <w:jc w:val="both"/>
            </w:pPr>
            <w:r>
              <w:t>строения</w:t>
            </w:r>
            <w:r>
              <w:tab/>
            </w:r>
            <w:r>
              <w:tab/>
            </w:r>
            <w:r>
              <w:rPr>
                <w:spacing w:val="-1"/>
              </w:rPr>
              <w:t>профиля</w:t>
            </w:r>
            <w:r>
              <w:rPr>
                <w:spacing w:val="-58"/>
              </w:rPr>
              <w:t xml:space="preserve"> </w:t>
            </w:r>
            <w:r>
              <w:t>подзолистой</w:t>
            </w:r>
            <w:r>
              <w:rPr>
                <w:spacing w:val="1"/>
              </w:rPr>
              <w:t xml:space="preserve"> </w:t>
            </w:r>
            <w:r>
              <w:t>почвы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чернозема.</w:t>
            </w:r>
            <w:r>
              <w:tab/>
            </w:r>
            <w:r>
              <w:rPr>
                <w:spacing w:val="-1"/>
              </w:rPr>
              <w:t>Выявлять</w:t>
            </w:r>
            <w:r>
              <w:rPr>
                <w:spacing w:val="-58"/>
              </w:rPr>
              <w:t xml:space="preserve"> </w:t>
            </w:r>
            <w:r>
              <w:t xml:space="preserve">причины  </w:t>
            </w:r>
            <w:r>
              <w:rPr>
                <w:spacing w:val="47"/>
              </w:rPr>
              <w:t xml:space="preserve"> </w:t>
            </w:r>
            <w:r>
              <w:t xml:space="preserve">разной  </w:t>
            </w:r>
            <w:r>
              <w:rPr>
                <w:spacing w:val="48"/>
              </w:rPr>
              <w:t xml:space="preserve"> </w:t>
            </w:r>
            <w:r>
              <w:t>степени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101"/>
              <w:jc w:val="both"/>
            </w:pPr>
            <w:r>
              <w:t>плодородия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-57"/>
              </w:rPr>
              <w:t xml:space="preserve"> </w:t>
            </w:r>
            <w:r>
              <w:t>человеком</w:t>
            </w:r>
            <w:r>
              <w:rPr>
                <w:spacing w:val="-2"/>
              </w:rPr>
              <w:t xml:space="preserve"> </w:t>
            </w:r>
            <w:r>
              <w:t>почв.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32.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93"/>
              </w:tabs>
              <w:kinsoku w:val="0"/>
              <w:overflowPunct w:val="0"/>
              <w:ind w:right="99"/>
            </w:pPr>
            <w:r>
              <w:t>Раздел4.Понятие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7"/>
              </w:rPr>
              <w:t xml:space="preserve"> </w:t>
            </w:r>
            <w:r>
              <w:t>географической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оболочке.</w:t>
            </w:r>
            <w:r>
              <w:rPr>
                <w:spacing w:val="-1"/>
              </w:rPr>
              <w:t xml:space="preserve"> </w:t>
            </w:r>
            <w:r>
              <w:t>Её</w:t>
            </w:r>
            <w:r>
              <w:rPr>
                <w:spacing w:val="-3"/>
              </w:rPr>
              <w:t xml:space="preserve"> </w:t>
            </w:r>
            <w:r>
              <w:t>строение.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/>
            </w:pPr>
            <w:r>
              <w:t>Понятие</w:t>
            </w:r>
            <w:r>
              <w:rPr>
                <w:spacing w:val="31"/>
              </w:rPr>
              <w:t xml:space="preserve"> </w:t>
            </w:r>
            <w:r>
              <w:t>о</w:t>
            </w:r>
            <w:r>
              <w:rPr>
                <w:spacing w:val="32"/>
              </w:rPr>
              <w:t xml:space="preserve"> </w:t>
            </w:r>
            <w:r>
              <w:t>географической</w:t>
            </w:r>
            <w:r>
              <w:rPr>
                <w:spacing w:val="-57"/>
              </w:rPr>
              <w:t xml:space="preserve"> </w:t>
            </w:r>
            <w:r>
              <w:t>оболочке,</w:t>
            </w:r>
            <w:r>
              <w:rPr>
                <w:spacing w:val="-1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строение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33.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69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географической</w:t>
            </w:r>
            <w:r>
              <w:rPr>
                <w:spacing w:val="-57"/>
              </w:rPr>
              <w:t xml:space="preserve"> </w:t>
            </w:r>
            <w:r>
              <w:t>оболочки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4" w:right="373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географической</w:t>
            </w:r>
            <w:r>
              <w:rPr>
                <w:spacing w:val="-14"/>
              </w:rPr>
              <w:t xml:space="preserve"> </w:t>
            </w:r>
            <w:r>
              <w:t>оболочки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05"/>
              </w:tabs>
              <w:kinsoku w:val="0"/>
              <w:overflowPunct w:val="0"/>
              <w:ind w:right="100"/>
            </w:pP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приспособительные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7"/>
              </w:rPr>
              <w:t xml:space="preserve"> </w:t>
            </w:r>
            <w:r>
              <w:t>групп</w:t>
            </w:r>
            <w:r>
              <w:rPr>
                <w:spacing w:val="19"/>
              </w:rPr>
              <w:t xml:space="preserve"> </w:t>
            </w:r>
            <w:r>
              <w:t>организмов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19"/>
              </w:rPr>
              <w:t xml:space="preserve"> </w:t>
            </w:r>
            <w:r>
              <w:t>среде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обитания.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34.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337"/>
            </w:pPr>
            <w:r>
              <w:t>Культурные</w:t>
            </w:r>
            <w:r>
              <w:rPr>
                <w:spacing w:val="-57"/>
              </w:rPr>
              <w:t xml:space="preserve"> </w:t>
            </w:r>
            <w:r>
              <w:t>ландшафты.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967"/>
                <w:tab w:val="left" w:pos="1375"/>
                <w:tab w:val="left" w:pos="1893"/>
                <w:tab w:val="left" w:pos="2790"/>
              </w:tabs>
              <w:kinsoku w:val="0"/>
              <w:overflowPunct w:val="0"/>
              <w:ind w:left="104" w:right="101"/>
              <w:rPr>
                <w:spacing w:val="-2"/>
              </w:rPr>
            </w:pPr>
            <w:r>
              <w:t>Понятие</w:t>
            </w:r>
            <w:r>
              <w:tab/>
              <w:t>о</w:t>
            </w:r>
            <w:r>
              <w:tab/>
            </w:r>
            <w:r>
              <w:rPr>
                <w:spacing w:val="-1"/>
              </w:rPr>
              <w:t>природных</w:t>
            </w:r>
            <w:r>
              <w:rPr>
                <w:spacing w:val="-57"/>
              </w:rPr>
              <w:t xml:space="preserve"> </w:t>
            </w:r>
            <w:r>
              <w:t>зонах,</w:t>
            </w:r>
            <w:r>
              <w:tab/>
              <w:t>характеристика</w:t>
            </w:r>
            <w:r>
              <w:tab/>
            </w:r>
            <w:r>
              <w:rPr>
                <w:spacing w:val="-2"/>
              </w:rPr>
              <w:t>их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компонентов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00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природную</w:t>
            </w:r>
            <w:r>
              <w:rPr>
                <w:spacing w:val="27"/>
              </w:rPr>
              <w:t xml:space="preserve"> </w:t>
            </w:r>
            <w:r>
              <w:t>зону</w:t>
            </w:r>
            <w:r>
              <w:rPr>
                <w:spacing w:val="21"/>
              </w:rPr>
              <w:t xml:space="preserve"> </w:t>
            </w:r>
            <w:r>
              <w:t>тайги</w:t>
            </w:r>
            <w:r>
              <w:rPr>
                <w:spacing w:val="27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725"/>
        <w:gridCol w:w="3154"/>
        <w:gridCol w:w="310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35.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86"/>
              </w:tabs>
              <w:kinsoku w:val="0"/>
              <w:overflowPunct w:val="0"/>
              <w:ind w:right="99"/>
              <w:rPr>
                <w:spacing w:val="-1"/>
              </w:rPr>
            </w:pPr>
            <w:r>
              <w:t>Урок обобщения знаний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разделам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«Биосфера»,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841"/>
            </w:pPr>
            <w:r>
              <w:rPr>
                <w:spacing w:val="-1"/>
              </w:rPr>
              <w:t>«Географическая</w:t>
            </w:r>
            <w:r>
              <w:rPr>
                <w:spacing w:val="-57"/>
              </w:rPr>
              <w:t xml:space="preserve"> </w:t>
            </w:r>
            <w:r>
              <w:t>оболочка»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</w:tr>
    </w:tbl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3"/>
          <w:szCs w:val="23"/>
        </w:rPr>
      </w:pPr>
    </w:p>
    <w:p w:rsidR="002D7AA5" w:rsidRDefault="002D7AA5" w:rsidP="002D7AA5">
      <w:pPr>
        <w:pStyle w:val="a3"/>
        <w:kinsoku w:val="0"/>
        <w:overflowPunct w:val="0"/>
        <w:spacing w:before="90"/>
        <w:ind w:left="3169" w:right="2075" w:hanging="1091"/>
        <w:jc w:val="left"/>
      </w:pPr>
      <w:r>
        <w:t>Тематическое планирование уроков географии в 7-м классе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-1"/>
        </w:rPr>
        <w:t xml:space="preserve"> </w:t>
      </w:r>
      <w:r>
        <w:t>«Земля</w:t>
      </w:r>
      <w:r>
        <w:rPr>
          <w:spacing w:val="1"/>
        </w:rPr>
        <w:t xml:space="preserve"> </w:t>
      </w:r>
      <w:r>
        <w:t>– планета</w:t>
      </w:r>
      <w:r>
        <w:rPr>
          <w:spacing w:val="-1"/>
        </w:rPr>
        <w:t xml:space="preserve"> </w:t>
      </w:r>
      <w:r>
        <w:t>людей»</w:t>
      </w:r>
    </w:p>
    <w:p w:rsidR="002D7AA5" w:rsidRDefault="002D7AA5" w:rsidP="002D7AA5">
      <w:pPr>
        <w:pStyle w:val="a3"/>
        <w:kinsoku w:val="0"/>
        <w:overflowPunct w:val="0"/>
        <w:spacing w:before="8"/>
        <w:ind w:left="0"/>
        <w:jc w:val="left"/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3404"/>
        <w:gridCol w:w="3546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79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  <w:ind w:left="482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  <w:ind w:left="1067"/>
            </w:pPr>
            <w:r>
              <w:t>Содержание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  <w:ind w:left="546"/>
            </w:pP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exact"/>
            </w:pPr>
            <w:r>
              <w:t>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30"/>
              </w:tabs>
              <w:kinsoku w:val="0"/>
              <w:overflowPunct w:val="0"/>
              <w:ind w:right="95"/>
            </w:pPr>
            <w:r>
              <w:t>Введение.</w:t>
            </w:r>
            <w:r>
              <w:tab/>
            </w:r>
            <w:r>
              <w:rPr>
                <w:spacing w:val="-1"/>
              </w:rPr>
              <w:t>Что</w:t>
            </w:r>
            <w:r>
              <w:rPr>
                <w:spacing w:val="-57"/>
              </w:rPr>
              <w:t xml:space="preserve"> </w:t>
            </w:r>
            <w:r>
              <w:t>изучают</w:t>
            </w:r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t>курсе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«Земля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планета</w:t>
            </w:r>
            <w:r>
              <w:rPr>
                <w:spacing w:val="-57"/>
              </w:rPr>
              <w:t xml:space="preserve"> </w:t>
            </w:r>
            <w:r>
              <w:t>людей»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01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планеты</w:t>
            </w:r>
            <w:r>
              <w:rPr>
                <w:spacing w:val="1"/>
              </w:rPr>
              <w:t xml:space="preserve"> </w:t>
            </w:r>
            <w:r>
              <w:t>Земля.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материков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океанов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географическое</w:t>
            </w:r>
            <w:r>
              <w:rPr>
                <w:spacing w:val="-5"/>
              </w:rPr>
              <w:t xml:space="preserve"> </w:t>
            </w:r>
            <w:r>
              <w:t>положение.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94"/>
              </w:tabs>
              <w:kinsoku w:val="0"/>
              <w:overflowPunct w:val="0"/>
              <w:ind w:right="97"/>
              <w:jc w:val="both"/>
            </w:pPr>
            <w:r>
              <w:t>Анализировать</w:t>
            </w:r>
            <w:r>
              <w:tab/>
            </w:r>
            <w:r>
              <w:rPr>
                <w:spacing w:val="-1"/>
              </w:rPr>
              <w:t>устройство</w:t>
            </w:r>
            <w:r>
              <w:rPr>
                <w:spacing w:val="-58"/>
              </w:rPr>
              <w:t xml:space="preserve"> </w:t>
            </w:r>
            <w:r>
              <w:t>поверхности Земли. Составлять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анализировать</w:t>
            </w:r>
            <w:r>
              <w:rPr>
                <w:spacing w:val="5"/>
              </w:rPr>
              <w:t xml:space="preserve"> </w:t>
            </w:r>
            <w:r>
              <w:t>схему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98"/>
              <w:jc w:val="both"/>
            </w:pPr>
            <w:r>
              <w:t>«Материки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света».</w:t>
            </w:r>
            <w:r>
              <w:rPr>
                <w:spacing w:val="-57"/>
              </w:rPr>
              <w:t xml:space="preserve"> </w:t>
            </w:r>
            <w:r>
              <w:t>Сравнивать размеры материков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океанов.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географическое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-57"/>
              </w:rPr>
              <w:t xml:space="preserve"> </w:t>
            </w:r>
            <w:r>
              <w:t>одного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материков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82"/>
              </w:tabs>
              <w:kinsoku w:val="0"/>
              <w:overflowPunct w:val="0"/>
              <w:ind w:right="95"/>
              <w:rPr>
                <w:spacing w:val="-3"/>
              </w:rPr>
            </w:pPr>
            <w:r>
              <w:t>Географическая</w:t>
            </w:r>
            <w:r>
              <w:rPr>
                <w:spacing w:val="1"/>
              </w:rPr>
              <w:t xml:space="preserve"> </w:t>
            </w:r>
            <w:r>
              <w:t>оболочка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11"/>
              </w:rPr>
              <w:t xml:space="preserve"> </w:t>
            </w:r>
            <w:r>
              <w:t>среда</w:t>
            </w:r>
            <w:r>
              <w:rPr>
                <w:spacing w:val="-57"/>
              </w:rPr>
              <w:t xml:space="preserve"> </w:t>
            </w:r>
            <w:r>
              <w:t>жизни</w:t>
            </w:r>
            <w:r>
              <w:tab/>
            </w:r>
            <w:r>
              <w:rPr>
                <w:spacing w:val="-3"/>
              </w:rP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615"/>
            </w:pPr>
            <w:r>
              <w:t>деятельности</w:t>
            </w:r>
            <w:r>
              <w:rPr>
                <w:spacing w:val="-57"/>
              </w:rPr>
              <w:t xml:space="preserve"> </w:t>
            </w:r>
            <w:r>
              <w:t>человека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56"/>
              </w:tabs>
              <w:kinsoku w:val="0"/>
              <w:overflowPunct w:val="0"/>
              <w:ind w:right="100"/>
            </w:pPr>
            <w:r>
              <w:t>Изучение</w:t>
            </w:r>
            <w:r>
              <w:tab/>
            </w:r>
            <w:r>
              <w:rPr>
                <w:spacing w:val="-1"/>
              </w:rPr>
              <w:t>географической</w:t>
            </w:r>
            <w:r>
              <w:rPr>
                <w:spacing w:val="-57"/>
              </w:rPr>
              <w:t xml:space="preserve"> </w:t>
            </w:r>
            <w:r>
              <w:t>оболочки.</w:t>
            </w:r>
            <w:r>
              <w:rPr>
                <w:spacing w:val="-1"/>
              </w:rPr>
              <w:t xml:space="preserve"> </w:t>
            </w:r>
            <w:r>
              <w:t>Сред жизни.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97"/>
                <w:tab w:val="left" w:pos="2163"/>
                <w:tab w:val="left" w:pos="2350"/>
              </w:tabs>
              <w:kinsoku w:val="0"/>
              <w:overflowPunct w:val="0"/>
              <w:ind w:right="96"/>
              <w:jc w:val="both"/>
            </w:pPr>
            <w:r>
              <w:t>Выявлять</w:t>
            </w:r>
            <w:r>
              <w:tab/>
            </w:r>
            <w:r>
              <w:tab/>
            </w:r>
            <w:r>
              <w:tab/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tab/>
            </w:r>
            <w:r>
              <w:tab/>
              <w:t>взаимосвязи</w:t>
            </w:r>
            <w:r>
              <w:rPr>
                <w:spacing w:val="-58"/>
              </w:rPr>
              <w:t xml:space="preserve"> </w:t>
            </w:r>
            <w:r>
              <w:t>отдельных</w:t>
            </w:r>
            <w:r>
              <w:tab/>
            </w:r>
            <w:r>
              <w:rPr>
                <w:spacing w:val="-1"/>
              </w:rPr>
              <w:t>компонентов</w:t>
            </w:r>
            <w:r>
              <w:rPr>
                <w:spacing w:val="-58"/>
              </w:rPr>
              <w:t xml:space="preserve"> </w:t>
            </w:r>
            <w:r>
              <w:t>природных</w:t>
            </w:r>
            <w:r>
              <w:rPr>
                <w:spacing w:val="-2"/>
              </w:rPr>
              <w:t xml:space="preserve"> </w:t>
            </w:r>
            <w:r>
              <w:t>комплексов.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64"/>
            </w:pP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географических</w:t>
            </w:r>
            <w:r>
              <w:rPr>
                <w:spacing w:val="-57"/>
              </w:rPr>
              <w:t xml:space="preserve"> </w:t>
            </w:r>
            <w:r>
              <w:t>знаний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56"/>
              </w:tabs>
              <w:kinsoku w:val="0"/>
              <w:overflowPunct w:val="0"/>
              <w:ind w:right="99"/>
            </w:pPr>
            <w:r>
              <w:t>Изучение</w:t>
            </w:r>
            <w:r>
              <w:tab/>
            </w:r>
            <w:r>
              <w:rPr>
                <w:spacing w:val="-1"/>
              </w:rPr>
              <w:t>географических</w:t>
            </w:r>
            <w:r>
              <w:rPr>
                <w:spacing w:val="-57"/>
              </w:rPr>
              <w:t xml:space="preserve"> </w:t>
            </w:r>
            <w:r>
              <w:t>карт.</w:t>
            </w:r>
            <w:r>
              <w:rPr>
                <w:spacing w:val="-1"/>
              </w:rPr>
              <w:t xml:space="preserve"> </w:t>
            </w:r>
            <w:r>
              <w:t>Масштабы.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20"/>
                <w:tab w:val="left" w:pos="2772"/>
              </w:tabs>
              <w:kinsoku w:val="0"/>
              <w:overflowPunct w:val="0"/>
              <w:ind w:right="99"/>
              <w:jc w:val="both"/>
              <w:rPr>
                <w:spacing w:val="-1"/>
              </w:rPr>
            </w:pP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-57"/>
              </w:rPr>
              <w:t xml:space="preserve"> </w:t>
            </w:r>
            <w:r>
              <w:t>карты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плану.</w:t>
            </w:r>
          </w:p>
          <w:p w:rsidR="002D7AA5" w:rsidRDefault="002D7AA5" w:rsidP="002D7AA5">
            <w:pPr>
              <w:pStyle w:val="TableParagraph"/>
              <w:tabs>
                <w:tab w:val="left" w:pos="2824"/>
              </w:tabs>
              <w:kinsoku w:val="0"/>
              <w:overflowPunct w:val="0"/>
              <w:spacing w:line="270" w:lineRule="atLeast"/>
              <w:ind w:right="100"/>
              <w:jc w:val="both"/>
            </w:pPr>
            <w:r>
              <w:t>Систематизировать</w:t>
            </w:r>
            <w:r>
              <w:tab/>
            </w:r>
            <w:r>
              <w:rPr>
                <w:spacing w:val="-1"/>
              </w:rPr>
              <w:t>карты</w:t>
            </w:r>
            <w:r>
              <w:rPr>
                <w:spacing w:val="-58"/>
              </w:rPr>
              <w:t xml:space="preserve"> </w:t>
            </w:r>
            <w:r>
              <w:t>атласа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содержанию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масштабу.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37"/>
            </w:pPr>
            <w:r>
              <w:t>Особенности</w:t>
            </w:r>
            <w:r>
              <w:rPr>
                <w:spacing w:val="-58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материков.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Рельеф.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</w:pPr>
            <w:r>
              <w:t>Как</w:t>
            </w:r>
            <w:r>
              <w:rPr>
                <w:spacing w:val="38"/>
              </w:rPr>
              <w:t xml:space="preserve"> </w:t>
            </w:r>
            <w:r>
              <w:t>формируется</w:t>
            </w:r>
            <w:r>
              <w:rPr>
                <w:spacing w:val="-57"/>
              </w:rPr>
              <w:t xml:space="preserve"> </w:t>
            </w:r>
            <w:r>
              <w:t>рельеф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Рельеф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особенности.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829"/>
              </w:tabs>
              <w:kinsoku w:val="0"/>
              <w:overflowPunct w:val="0"/>
              <w:ind w:right="96"/>
              <w:jc w:val="both"/>
            </w:pPr>
            <w:r>
              <w:t>Анализировать</w:t>
            </w:r>
            <w:r>
              <w:tab/>
            </w:r>
            <w:r>
              <w:rPr>
                <w:spacing w:val="-1"/>
              </w:rPr>
              <w:t>схему</w:t>
            </w:r>
            <w:r>
              <w:rPr>
                <w:spacing w:val="-58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материковой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океанической</w:t>
            </w:r>
            <w:r>
              <w:rPr>
                <w:spacing w:val="1"/>
              </w:rPr>
              <w:t xml:space="preserve"> </w:t>
            </w:r>
            <w:r>
              <w:t>земной</w:t>
            </w:r>
            <w:r>
              <w:rPr>
                <w:spacing w:val="1"/>
              </w:rPr>
              <w:t xml:space="preserve"> </w:t>
            </w:r>
            <w:r>
              <w:t>коры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карты, показывающие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</w:p>
          <w:p w:rsidR="002D7AA5" w:rsidRDefault="002D7AA5" w:rsidP="002D7AA5">
            <w:pPr>
              <w:pStyle w:val="TableParagraph"/>
              <w:tabs>
                <w:tab w:val="left" w:pos="1933"/>
              </w:tabs>
              <w:kinsoku w:val="0"/>
              <w:overflowPunct w:val="0"/>
              <w:spacing w:line="270" w:lineRule="atLeast"/>
              <w:ind w:right="96"/>
              <w:jc w:val="both"/>
            </w:pPr>
            <w:r>
              <w:t>этапы</w:t>
            </w:r>
            <w:r>
              <w:tab/>
            </w:r>
            <w:r>
              <w:rPr>
                <w:spacing w:val="-1"/>
              </w:rPr>
              <w:t>формирования</w:t>
            </w:r>
            <w:r>
              <w:rPr>
                <w:spacing w:val="-58"/>
              </w:rPr>
              <w:t xml:space="preserve"> </w:t>
            </w:r>
            <w:r>
              <w:t>современных материков.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7" w:lineRule="exact"/>
            </w:pPr>
            <w:r>
              <w:t>5.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86"/>
            </w:pPr>
            <w:r>
              <w:t>Устройство</w:t>
            </w:r>
            <w:r>
              <w:rPr>
                <w:spacing w:val="1"/>
              </w:rPr>
              <w:t xml:space="preserve"> </w:t>
            </w:r>
            <w:r>
              <w:t>поверхности</w:t>
            </w:r>
            <w:r>
              <w:rPr>
                <w:spacing w:val="-57"/>
              </w:rPr>
              <w:t xml:space="preserve"> </w:t>
            </w:r>
            <w:r>
              <w:t>материков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Рельеф</w:t>
            </w:r>
            <w:r>
              <w:rPr>
                <w:spacing w:val="50"/>
              </w:rPr>
              <w:t xml:space="preserve"> </w:t>
            </w:r>
            <w:r>
              <w:t>материков.</w:t>
            </w:r>
            <w:r>
              <w:rPr>
                <w:spacing w:val="49"/>
              </w:rPr>
              <w:t xml:space="preserve"> </w:t>
            </w:r>
            <w:r>
              <w:t>Изучение</w:t>
            </w:r>
            <w:r>
              <w:rPr>
                <w:spacing w:val="-57"/>
              </w:rPr>
              <w:t xml:space="preserve"> </w:t>
            </w:r>
            <w:r>
              <w:t>рельефа.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30"/>
              </w:tabs>
              <w:kinsoku w:val="0"/>
              <w:overflowPunct w:val="0"/>
              <w:ind w:right="96"/>
              <w:jc w:val="both"/>
              <w:rPr>
                <w:spacing w:val="-1"/>
              </w:rPr>
            </w:pPr>
            <w:r>
              <w:t>Сопоставлять</w:t>
            </w:r>
            <w:r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58"/>
              </w:rPr>
              <w:t xml:space="preserve"> </w:t>
            </w:r>
            <w:r>
              <w:t>рельефа</w:t>
            </w:r>
            <w:r>
              <w:rPr>
                <w:spacing w:val="1"/>
              </w:rPr>
              <w:t xml:space="preserve"> </w:t>
            </w:r>
            <w:r>
              <w:t>материков.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57"/>
              </w:rPr>
              <w:t xml:space="preserve"> </w:t>
            </w: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крупных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-57"/>
              </w:rPr>
              <w:t xml:space="preserve"> </w:t>
            </w:r>
            <w:r>
              <w:t>рельефа материков. Составлять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-57"/>
              </w:rPr>
              <w:t xml:space="preserve"> </w:t>
            </w:r>
            <w:r>
              <w:t>рельефа одного из материков по</w:t>
            </w:r>
            <w:r>
              <w:rPr>
                <w:spacing w:val="-57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атласа.</w:t>
            </w:r>
            <w:r>
              <w:rPr>
                <w:spacing w:val="1"/>
              </w:rPr>
              <w:t xml:space="preserve"> </w:t>
            </w:r>
            <w:r>
              <w:t>Изучать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-57"/>
              </w:rPr>
              <w:t xml:space="preserve"> </w:t>
            </w:r>
            <w:r>
              <w:t>полезных</w:t>
            </w:r>
            <w:r>
              <w:tab/>
            </w:r>
            <w:r>
              <w:rPr>
                <w:spacing w:val="-1"/>
              </w:rPr>
              <w:t>ископаемых.</w:t>
            </w:r>
          </w:p>
          <w:p w:rsidR="002D7AA5" w:rsidRDefault="002D7AA5" w:rsidP="002D7AA5">
            <w:pPr>
              <w:pStyle w:val="TableParagraph"/>
              <w:tabs>
                <w:tab w:val="left" w:pos="2402"/>
              </w:tabs>
              <w:kinsoku w:val="0"/>
              <w:overflowPunct w:val="0"/>
              <w:spacing w:line="270" w:lineRule="atLeast"/>
              <w:ind w:right="98"/>
              <w:jc w:val="both"/>
            </w:pPr>
            <w:r>
              <w:t>Обсуждать</w:t>
            </w:r>
            <w:r>
              <w:tab/>
            </w:r>
            <w:r>
              <w:rPr>
                <w:spacing w:val="-1"/>
              </w:rPr>
              <w:t>проблемы</w:t>
            </w:r>
            <w:r>
              <w:rPr>
                <w:spacing w:val="-58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57"/>
              </w:rPr>
              <w:t xml:space="preserve"> </w:t>
            </w:r>
            <w:r>
              <w:t>минеральных</w:t>
            </w:r>
            <w:r>
              <w:rPr>
                <w:spacing w:val="1"/>
              </w:rPr>
              <w:t xml:space="preserve"> </w:t>
            </w:r>
            <w:r>
              <w:t>ресурсов.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</w:pPr>
            <w:r>
              <w:t>6.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124"/>
                <w:tab w:val="left" w:pos="1496"/>
              </w:tabs>
              <w:kinsoku w:val="0"/>
              <w:overflowPunct w:val="0"/>
              <w:ind w:right="95"/>
            </w:pPr>
            <w:r>
              <w:t>Климат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воды</w:t>
            </w:r>
            <w:r>
              <w:rPr>
                <w:spacing w:val="-57"/>
              </w:rPr>
              <w:t xml:space="preserve"> </w:t>
            </w:r>
            <w:r>
              <w:t>суши.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</w:pPr>
            <w:r>
              <w:t>Как</w:t>
            </w:r>
            <w:r>
              <w:rPr>
                <w:spacing w:val="38"/>
              </w:rPr>
              <w:t xml:space="preserve"> </w:t>
            </w:r>
            <w:r>
              <w:t>формируются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37"/>
                <w:tab w:val="left" w:pos="3058"/>
              </w:tabs>
              <w:kinsoku w:val="0"/>
              <w:overflowPunct w:val="0"/>
              <w:ind w:right="97"/>
            </w:pPr>
            <w:r>
              <w:t>Факторы,</w:t>
            </w:r>
            <w:r>
              <w:tab/>
              <w:t>влияющие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7"/>
              </w:rPr>
              <w:t xml:space="preserve"> </w:t>
            </w:r>
            <w:r>
              <w:t>климат.</w:t>
            </w:r>
            <w:r>
              <w:rPr>
                <w:spacing w:val="-3"/>
              </w:rPr>
              <w:t xml:space="preserve"> </w:t>
            </w: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атмосферы.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13"/>
                <w:tab w:val="left" w:pos="3200"/>
              </w:tabs>
              <w:kinsoku w:val="0"/>
              <w:overflowPunct w:val="0"/>
              <w:spacing w:line="268" w:lineRule="exact"/>
            </w:pPr>
            <w:r>
              <w:t>Анализировать</w:t>
            </w:r>
            <w:r>
              <w:tab/>
              <w:t>влияние</w:t>
            </w:r>
            <w:r>
              <w:tab/>
              <w:t>на</w:t>
            </w:r>
          </w:p>
          <w:p w:rsidR="002D7AA5" w:rsidRDefault="002D7AA5" w:rsidP="002D7AA5">
            <w:pPr>
              <w:pStyle w:val="TableParagraph"/>
              <w:tabs>
                <w:tab w:val="left" w:pos="1802"/>
              </w:tabs>
              <w:kinsoku w:val="0"/>
              <w:overflowPunct w:val="0"/>
              <w:spacing w:line="270" w:lineRule="atLeast"/>
              <w:ind w:right="98"/>
            </w:pPr>
            <w:r>
              <w:t>климат</w:t>
            </w:r>
            <w:r>
              <w:tab/>
            </w:r>
            <w:r>
              <w:rPr>
                <w:spacing w:val="-1"/>
              </w:rPr>
              <w:t>географической</w:t>
            </w:r>
            <w:r>
              <w:rPr>
                <w:spacing w:val="-57"/>
              </w:rPr>
              <w:t xml:space="preserve"> </w:t>
            </w:r>
            <w:r>
              <w:t>широты,</w:t>
            </w:r>
            <w:r>
              <w:rPr>
                <w:spacing w:val="13"/>
              </w:rPr>
              <w:t xml:space="preserve"> </w:t>
            </w:r>
            <w:r>
              <w:t>океанических</w:t>
            </w:r>
            <w:r>
              <w:rPr>
                <w:spacing w:val="16"/>
              </w:rPr>
              <w:t xml:space="preserve"> </w:t>
            </w:r>
            <w:r>
              <w:t>течений.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3404"/>
        <w:gridCol w:w="3546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климаты</w:t>
            </w:r>
            <w:r>
              <w:rPr>
                <w:spacing w:val="-2"/>
              </w:rPr>
              <w:t xml:space="preserve"> </w:t>
            </w:r>
            <w:r>
              <w:t>Земли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79"/>
                <w:tab w:val="left" w:pos="2243"/>
              </w:tabs>
              <w:kinsoku w:val="0"/>
              <w:overflowPunct w:val="0"/>
              <w:ind w:right="97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схему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-57"/>
              </w:rPr>
              <w:t xml:space="preserve"> </w:t>
            </w:r>
            <w:r>
              <w:t>циркуляции</w:t>
            </w:r>
            <w:r>
              <w:tab/>
            </w:r>
            <w:r>
              <w:tab/>
            </w:r>
            <w:r>
              <w:rPr>
                <w:spacing w:val="-1"/>
              </w:rPr>
              <w:t>атмосферы.</w:t>
            </w:r>
            <w:r>
              <w:rPr>
                <w:spacing w:val="-58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климат</w:t>
            </w:r>
            <w:r>
              <w:rPr>
                <w:spacing w:val="1"/>
              </w:rPr>
              <w:t xml:space="preserve"> </w:t>
            </w:r>
            <w:r>
              <w:t>постоянных</w:t>
            </w:r>
            <w:r>
              <w:rPr>
                <w:spacing w:val="1"/>
              </w:rPr>
              <w:t xml:space="preserve"> </w:t>
            </w:r>
            <w:r>
              <w:t>ветров,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земной</w:t>
            </w:r>
            <w:r>
              <w:tab/>
            </w:r>
            <w:r>
              <w:rPr>
                <w:spacing w:val="-1"/>
              </w:rPr>
              <w:t>поверхности,</w:t>
            </w:r>
            <w:r>
              <w:rPr>
                <w:spacing w:val="-58"/>
              </w:rPr>
              <w:t xml:space="preserve"> </w:t>
            </w:r>
            <w:r>
              <w:t>океанических</w:t>
            </w:r>
            <w:r>
              <w:rPr>
                <w:spacing w:val="2"/>
              </w:rPr>
              <w:t xml:space="preserve"> </w:t>
            </w:r>
            <w:r>
              <w:t>течений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рельефа.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01"/>
            </w:pPr>
            <w:r>
              <w:t>Разнообразие</w:t>
            </w:r>
            <w:r>
              <w:rPr>
                <w:spacing w:val="-57"/>
              </w:rPr>
              <w:t xml:space="preserve"> </w:t>
            </w:r>
            <w:r>
              <w:t>климатов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35"/>
                <w:tab w:val="left" w:pos="2330"/>
              </w:tabs>
              <w:kinsoku w:val="0"/>
              <w:overflowPunct w:val="0"/>
              <w:ind w:right="98"/>
              <w:jc w:val="both"/>
            </w:pPr>
            <w:r>
              <w:t>Разнообразие</w:t>
            </w:r>
            <w:r>
              <w:tab/>
            </w:r>
            <w:r>
              <w:tab/>
            </w:r>
            <w:r>
              <w:rPr>
                <w:spacing w:val="-1"/>
              </w:rPr>
              <w:t>климатов</w:t>
            </w:r>
            <w:r>
              <w:rPr>
                <w:spacing w:val="-58"/>
              </w:rPr>
              <w:t xml:space="preserve"> </w:t>
            </w:r>
            <w:r>
              <w:t>изучение</w:t>
            </w:r>
            <w:r>
              <w:tab/>
            </w:r>
            <w:r>
              <w:rPr>
                <w:spacing w:val="-1"/>
              </w:rPr>
              <w:t>климатических</w:t>
            </w:r>
            <w:r>
              <w:rPr>
                <w:spacing w:val="-58"/>
              </w:rPr>
              <w:t xml:space="preserve"> </w:t>
            </w:r>
            <w:r>
              <w:t>поясов.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43"/>
              </w:tabs>
              <w:kinsoku w:val="0"/>
              <w:overflowPunct w:val="0"/>
              <w:spacing w:line="262" w:lineRule="exact"/>
              <w:jc w:val="both"/>
            </w:pPr>
            <w:r>
              <w:t>Сравнивать</w:t>
            </w:r>
            <w:r>
              <w:tab/>
              <w:t>особенности</w:t>
            </w:r>
          </w:p>
          <w:p w:rsidR="002D7AA5" w:rsidRDefault="002D7AA5" w:rsidP="002D7AA5">
            <w:pPr>
              <w:pStyle w:val="TableParagraph"/>
              <w:tabs>
                <w:tab w:val="left" w:pos="2336"/>
                <w:tab w:val="left" w:pos="2676"/>
              </w:tabs>
              <w:kinsoku w:val="0"/>
              <w:overflowPunct w:val="0"/>
              <w:ind w:right="96"/>
              <w:jc w:val="both"/>
            </w:pPr>
            <w:r>
              <w:t>климата</w:t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8"/>
              </w:rPr>
              <w:t xml:space="preserve"> </w:t>
            </w:r>
            <w:r>
              <w:t>климатических</w:t>
            </w:r>
            <w:r>
              <w:tab/>
            </w:r>
            <w:r>
              <w:tab/>
            </w:r>
            <w:r>
              <w:rPr>
                <w:spacing w:val="-1"/>
              </w:rPr>
              <w:t>поясов,</w:t>
            </w:r>
            <w:r>
              <w:rPr>
                <w:spacing w:val="-58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климатические</w:t>
            </w:r>
            <w:r>
              <w:rPr>
                <w:spacing w:val="-57"/>
              </w:rPr>
              <w:t xml:space="preserve"> </w:t>
            </w:r>
            <w:r>
              <w:t>различия. Составлять по плану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климата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климатического</w:t>
            </w:r>
            <w:r>
              <w:rPr>
                <w:spacing w:val="1"/>
              </w:rPr>
              <w:t xml:space="preserve"> </w:t>
            </w:r>
            <w:r>
              <w:t>пояса</w:t>
            </w:r>
            <w:r>
              <w:rPr>
                <w:spacing w:val="6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давления</w:t>
            </w:r>
            <w:r>
              <w:rPr>
                <w:spacing w:val="1"/>
              </w:rPr>
              <w:t xml:space="preserve"> </w:t>
            </w:r>
            <w:r>
              <w:t>воздуха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циркуляции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климатическим</w:t>
            </w:r>
            <w:r>
              <w:rPr>
                <w:spacing w:val="1"/>
              </w:rPr>
              <w:t xml:space="preserve"> </w:t>
            </w:r>
            <w:r>
              <w:t>картам.</w:t>
            </w:r>
            <w:r>
              <w:rPr>
                <w:spacing w:val="1"/>
              </w:rPr>
              <w:t xml:space="preserve"> </w:t>
            </w:r>
            <w:r>
              <w:t>Читать</w:t>
            </w:r>
            <w:r>
              <w:rPr>
                <w:spacing w:val="-57"/>
              </w:rPr>
              <w:t xml:space="preserve"> </w:t>
            </w:r>
            <w:r>
              <w:t>климатограммы.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before="1" w:line="269" w:lineRule="exact"/>
              <w:jc w:val="both"/>
            </w:pPr>
            <w:r>
              <w:t>климатограммы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8.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882"/>
              </w:tabs>
              <w:kinsoku w:val="0"/>
              <w:overflowPunct w:val="0"/>
              <w:ind w:right="97"/>
            </w:pPr>
            <w:r>
              <w:t>Воды</w:t>
            </w:r>
            <w:r>
              <w:tab/>
            </w:r>
            <w:r>
              <w:rPr>
                <w:spacing w:val="-1"/>
              </w:rPr>
              <w:t>материков.</w:t>
            </w:r>
            <w:r>
              <w:rPr>
                <w:spacing w:val="-57"/>
              </w:rPr>
              <w:t xml:space="preserve"> </w:t>
            </w:r>
            <w:r>
              <w:t>Реки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64"/>
                <w:tab w:val="left" w:pos="2762"/>
              </w:tabs>
              <w:kinsoku w:val="0"/>
              <w:overflowPunct w:val="0"/>
              <w:ind w:right="97"/>
            </w:pPr>
            <w:r>
              <w:t>Реки.</w:t>
            </w:r>
            <w:r>
              <w:tab/>
              <w:t>Режим</w:t>
            </w:r>
            <w:r>
              <w:tab/>
            </w:r>
            <w:r>
              <w:rPr>
                <w:spacing w:val="-1"/>
              </w:rPr>
              <w:t>реки.</w:t>
            </w:r>
            <w:r>
              <w:rPr>
                <w:spacing w:val="-57"/>
              </w:rPr>
              <w:t xml:space="preserve"> </w:t>
            </w:r>
            <w:r>
              <w:t>Крупнейшие</w:t>
            </w:r>
            <w:r>
              <w:rPr>
                <w:spacing w:val="-2"/>
              </w:rPr>
              <w:t xml:space="preserve"> </w:t>
            </w:r>
            <w:r>
              <w:t>реки.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01"/>
              </w:tabs>
              <w:kinsoku w:val="0"/>
              <w:overflowPunct w:val="0"/>
              <w:ind w:right="97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тематические</w:t>
            </w:r>
            <w:r>
              <w:rPr>
                <w:spacing w:val="-57"/>
              </w:rPr>
              <w:t xml:space="preserve"> </w:t>
            </w: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-57"/>
              </w:rPr>
              <w:t xml:space="preserve"> </w:t>
            </w:r>
            <w:r>
              <w:t>зависимость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режима</w:t>
            </w:r>
            <w:r>
              <w:rPr>
                <w:spacing w:val="1"/>
              </w:rPr>
              <w:t xml:space="preserve"> </w:t>
            </w:r>
            <w:r>
              <w:t>рек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рельефа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климата. Объяснять режим реки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картам.</w:t>
            </w:r>
            <w:r>
              <w:rPr>
                <w:spacing w:val="1"/>
              </w:rPr>
              <w:t xml:space="preserve"> </w:t>
            </w:r>
            <w:r>
              <w:t>Изучать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-57"/>
              </w:rPr>
              <w:t xml:space="preserve"> </w:t>
            </w: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крупнейших</w:t>
            </w:r>
            <w:r>
              <w:rPr>
                <w:spacing w:val="1"/>
              </w:rPr>
              <w:t xml:space="preserve"> </w:t>
            </w:r>
            <w:r>
              <w:t>рек.</w:t>
            </w:r>
            <w:r>
              <w:rPr>
                <w:spacing w:val="-57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обеспеченность</w:t>
            </w:r>
            <w:r>
              <w:rPr>
                <w:spacing w:val="-57"/>
              </w:rPr>
              <w:t xml:space="preserve"> </w:t>
            </w:r>
            <w:r>
              <w:t>материков, их частей водными</w:t>
            </w:r>
            <w:r>
              <w:rPr>
                <w:spacing w:val="1"/>
              </w:rPr>
              <w:t xml:space="preserve"> </w:t>
            </w:r>
            <w:r>
              <w:t>ресурсами.</w:t>
            </w:r>
            <w:r>
              <w:tab/>
              <w:t>Обсуждать</w:t>
            </w:r>
          </w:p>
          <w:p w:rsidR="002D7AA5" w:rsidRDefault="002D7AA5" w:rsidP="002D7AA5">
            <w:pPr>
              <w:pStyle w:val="TableParagraph"/>
              <w:tabs>
                <w:tab w:val="left" w:pos="1899"/>
                <w:tab w:val="left" w:pos="2668"/>
              </w:tabs>
              <w:kinsoku w:val="0"/>
              <w:overflowPunct w:val="0"/>
              <w:spacing w:line="270" w:lineRule="atLeast"/>
              <w:ind w:right="97"/>
              <w:jc w:val="both"/>
            </w:pPr>
            <w:r>
              <w:t>проблемы</w:t>
            </w:r>
            <w:r>
              <w:tab/>
            </w:r>
            <w:r>
              <w:rPr>
                <w:spacing w:val="-1"/>
              </w:rPr>
              <w:t>рационального</w:t>
            </w:r>
            <w:r>
              <w:rPr>
                <w:spacing w:val="-58"/>
              </w:rPr>
              <w:t xml:space="preserve"> </w:t>
            </w:r>
            <w:r>
              <w:t>использования</w:t>
            </w:r>
            <w:r>
              <w:tab/>
            </w:r>
            <w:r>
              <w:tab/>
            </w:r>
            <w:r>
              <w:rPr>
                <w:spacing w:val="-1"/>
              </w:rPr>
              <w:t>водных</w:t>
            </w:r>
            <w:r>
              <w:rPr>
                <w:spacing w:val="-58"/>
              </w:rPr>
              <w:t xml:space="preserve"> </w:t>
            </w:r>
            <w:r>
              <w:t>ресурсов.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-57"/>
              </w:rPr>
              <w:t xml:space="preserve"> </w:t>
            </w:r>
            <w:r>
              <w:t>реки</w:t>
            </w:r>
            <w:r>
              <w:rPr>
                <w:spacing w:val="-1"/>
              </w:rPr>
              <w:t xml:space="preserve"> </w:t>
            </w:r>
            <w:r>
              <w:t>по 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9.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5"/>
              <w:jc w:val="both"/>
            </w:pP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материков.</w:t>
            </w:r>
            <w:r>
              <w:rPr>
                <w:spacing w:val="-57"/>
              </w:rPr>
              <w:t xml:space="preserve"> </w:t>
            </w:r>
            <w:r>
              <w:t>Озёра,</w:t>
            </w:r>
            <w:r>
              <w:rPr>
                <w:spacing w:val="1"/>
              </w:rPr>
              <w:t xml:space="preserve"> </w:t>
            </w:r>
            <w:r>
              <w:t>ледники,</w:t>
            </w:r>
            <w:r>
              <w:rPr>
                <w:spacing w:val="-57"/>
              </w:rPr>
              <w:t xml:space="preserve"> </w:t>
            </w:r>
            <w:r>
              <w:t>подземные</w:t>
            </w:r>
            <w:r>
              <w:rPr>
                <w:spacing w:val="-4"/>
              </w:rPr>
              <w:t xml:space="preserve"> </w:t>
            </w:r>
            <w:r>
              <w:t>воды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48"/>
                <w:tab w:val="left" w:pos="2313"/>
              </w:tabs>
              <w:kinsoku w:val="0"/>
              <w:overflowPunct w:val="0"/>
              <w:ind w:right="98"/>
            </w:pPr>
            <w:r>
              <w:t>Изучение</w:t>
            </w:r>
            <w:r>
              <w:tab/>
              <w:t>озер.</w:t>
            </w:r>
            <w:r>
              <w:tab/>
            </w:r>
            <w:r>
              <w:rPr>
                <w:spacing w:val="-1"/>
              </w:rPr>
              <w:t>Изучение</w:t>
            </w:r>
            <w:r>
              <w:rPr>
                <w:spacing w:val="-57"/>
              </w:rPr>
              <w:t xml:space="preserve"> </w:t>
            </w:r>
            <w:r>
              <w:t>пресных вод.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02"/>
              </w:tabs>
              <w:kinsoku w:val="0"/>
              <w:overflowPunct w:val="0"/>
              <w:ind w:right="98"/>
              <w:jc w:val="both"/>
              <w:rPr>
                <w:spacing w:val="-1"/>
              </w:rPr>
            </w:pPr>
            <w:r>
              <w:t>Изучать по картам размещение</w:t>
            </w:r>
            <w:r>
              <w:rPr>
                <w:spacing w:val="1"/>
              </w:rPr>
              <w:t xml:space="preserve"> </w:t>
            </w:r>
            <w:r>
              <w:t>крупнейших</w:t>
            </w:r>
            <w:r>
              <w:rPr>
                <w:spacing w:val="1"/>
              </w:rPr>
              <w:t xml:space="preserve"> </w:t>
            </w:r>
            <w:r>
              <w:t>озёр,</w:t>
            </w:r>
            <w:r>
              <w:rPr>
                <w:spacing w:val="1"/>
              </w:rPr>
              <w:t xml:space="preserve"> </w:t>
            </w:r>
            <w:r>
              <w:t>ледников.</w:t>
            </w:r>
            <w:r>
              <w:rPr>
                <w:spacing w:val="-57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57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материков.</w:t>
            </w:r>
            <w:r>
              <w:tab/>
            </w:r>
            <w:r>
              <w:rPr>
                <w:spacing w:val="-1"/>
              </w:rPr>
              <w:t>Обсуждать</w:t>
            </w:r>
          </w:p>
          <w:p w:rsidR="002D7AA5" w:rsidRDefault="002D7AA5" w:rsidP="002D7AA5">
            <w:pPr>
              <w:pStyle w:val="TableParagraph"/>
              <w:tabs>
                <w:tab w:val="left" w:pos="1899"/>
              </w:tabs>
              <w:kinsoku w:val="0"/>
              <w:overflowPunct w:val="0"/>
              <w:jc w:val="both"/>
            </w:pPr>
            <w:r>
              <w:t>проблемы</w:t>
            </w:r>
            <w:r>
              <w:tab/>
              <w:t>рационального</w:t>
            </w:r>
          </w:p>
          <w:p w:rsidR="002D7AA5" w:rsidRDefault="002D7AA5" w:rsidP="002D7AA5">
            <w:pPr>
              <w:pStyle w:val="TableParagraph"/>
              <w:tabs>
                <w:tab w:val="left" w:pos="2668"/>
              </w:tabs>
              <w:kinsoku w:val="0"/>
              <w:overflowPunct w:val="0"/>
              <w:spacing w:line="270" w:lineRule="atLeast"/>
              <w:ind w:right="99"/>
              <w:jc w:val="both"/>
            </w:pPr>
            <w:r>
              <w:t>использования</w:t>
            </w:r>
            <w:r>
              <w:tab/>
            </w:r>
            <w:r>
              <w:rPr>
                <w:spacing w:val="-1"/>
              </w:rPr>
              <w:t>водных</w:t>
            </w:r>
            <w:r>
              <w:rPr>
                <w:spacing w:val="-58"/>
              </w:rPr>
              <w:t xml:space="preserve"> </w:t>
            </w:r>
            <w:r>
              <w:t>ресурсов.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10.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81"/>
              </w:tabs>
              <w:kinsoku w:val="0"/>
              <w:overflowPunct w:val="0"/>
              <w:ind w:right="97"/>
            </w:pPr>
            <w:r>
              <w:t>Растительный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животный</w:t>
            </w:r>
            <w:r>
              <w:rPr>
                <w:spacing w:val="-1"/>
              </w:rPr>
              <w:t xml:space="preserve"> </w:t>
            </w:r>
            <w:r>
              <w:t>мир.</w:t>
            </w:r>
          </w:p>
          <w:p w:rsidR="002D7AA5" w:rsidRDefault="002D7AA5" w:rsidP="002D7AA5">
            <w:pPr>
              <w:pStyle w:val="TableParagraph"/>
              <w:tabs>
                <w:tab w:val="left" w:pos="848"/>
                <w:tab w:val="left" w:pos="1880"/>
              </w:tabs>
              <w:kinsoku w:val="0"/>
              <w:overflowPunct w:val="0"/>
              <w:ind w:right="99"/>
            </w:pPr>
            <w:r>
              <w:t>Мир</w:t>
            </w:r>
            <w:r>
              <w:tab/>
              <w:t>тундры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тайги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92"/>
                <w:tab w:val="left" w:pos="2784"/>
              </w:tabs>
              <w:kinsoku w:val="0"/>
              <w:overflowPunct w:val="0"/>
              <w:ind w:right="98"/>
              <w:jc w:val="both"/>
            </w:pP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tab/>
            </w:r>
            <w:r>
              <w:rPr>
                <w:spacing w:val="-1"/>
              </w:rPr>
              <w:t>животного</w:t>
            </w:r>
            <w:r>
              <w:rPr>
                <w:spacing w:val="-58"/>
              </w:rPr>
              <w:t xml:space="preserve"> </w:t>
            </w:r>
            <w:r>
              <w:t>растительного</w:t>
            </w:r>
            <w:r>
              <w:tab/>
            </w:r>
            <w:r>
              <w:tab/>
            </w:r>
            <w:r>
              <w:rPr>
                <w:spacing w:val="-1"/>
              </w:rPr>
              <w:t>мира</w:t>
            </w:r>
            <w:r>
              <w:rPr>
                <w:spacing w:val="-58"/>
              </w:rPr>
              <w:t xml:space="preserve"> </w:t>
            </w:r>
            <w:r>
              <w:t>материков.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43"/>
              </w:tabs>
              <w:kinsoku w:val="0"/>
              <w:overflowPunct w:val="0"/>
              <w:spacing w:line="262" w:lineRule="exact"/>
              <w:ind w:left="167"/>
              <w:jc w:val="both"/>
            </w:pPr>
            <w:r>
              <w:t>Объяснять</w:t>
            </w:r>
            <w:r>
              <w:tab/>
              <w:t>особенности</w:t>
            </w:r>
          </w:p>
          <w:p w:rsidR="002D7AA5" w:rsidRDefault="002D7AA5" w:rsidP="002D7AA5">
            <w:pPr>
              <w:pStyle w:val="TableParagraph"/>
              <w:tabs>
                <w:tab w:val="left" w:pos="2158"/>
                <w:tab w:val="left" w:pos="2482"/>
              </w:tabs>
              <w:kinsoku w:val="0"/>
              <w:overflowPunct w:val="0"/>
              <w:spacing w:line="270" w:lineRule="atLeast"/>
              <w:ind w:right="96"/>
              <w:jc w:val="both"/>
            </w:pPr>
            <w:r>
              <w:t>размещения</w:t>
            </w:r>
            <w:r>
              <w:tab/>
              <w:t>арктических</w:t>
            </w:r>
            <w:r>
              <w:rPr>
                <w:spacing w:val="-58"/>
              </w:rPr>
              <w:t xml:space="preserve"> </w:t>
            </w:r>
            <w:r>
              <w:t>пустынь,</w:t>
            </w:r>
            <w:r>
              <w:rPr>
                <w:spacing w:val="1"/>
              </w:rPr>
              <w:t xml:space="preserve"> </w:t>
            </w:r>
            <w:r>
              <w:t>тундры,</w:t>
            </w:r>
            <w:r>
              <w:rPr>
                <w:spacing w:val="1"/>
              </w:rPr>
              <w:t xml:space="preserve"> </w:t>
            </w:r>
            <w:r>
              <w:t>тайги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материках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атласа.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tab/>
            </w:r>
            <w:r>
              <w:tab/>
            </w:r>
            <w:r>
              <w:rPr>
                <w:spacing w:val="-1"/>
              </w:rPr>
              <w:t>описание</w:t>
            </w:r>
            <w:r>
              <w:rPr>
                <w:spacing w:val="-58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уникальных</w:t>
            </w:r>
            <w:r>
              <w:rPr>
                <w:spacing w:val="1"/>
              </w:rPr>
              <w:t xml:space="preserve"> </w:t>
            </w:r>
            <w:r>
              <w:t>представителях растительного и</w:t>
            </w:r>
            <w:r>
              <w:rPr>
                <w:spacing w:val="-57"/>
              </w:rPr>
              <w:t xml:space="preserve"> </w:t>
            </w:r>
            <w:r>
              <w:t>животного</w:t>
            </w:r>
            <w:r>
              <w:rPr>
                <w:spacing w:val="-1"/>
              </w:rPr>
              <w:t xml:space="preserve"> </w:t>
            </w:r>
            <w:r>
              <w:t>мира</w:t>
            </w:r>
            <w:r>
              <w:rPr>
                <w:spacing w:val="-2"/>
              </w:rPr>
              <w:t xml:space="preserve"> </w:t>
            </w:r>
            <w:r>
              <w:t>материков.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6" w:lineRule="exact"/>
            </w:pPr>
            <w:r>
              <w:t>11.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795"/>
              </w:tabs>
              <w:kinsoku w:val="0"/>
              <w:overflowPunct w:val="0"/>
              <w:spacing w:line="256" w:lineRule="exact"/>
            </w:pPr>
            <w:r>
              <w:t>Мир</w:t>
            </w:r>
            <w:r>
              <w:tab/>
              <w:t>лиственных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6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природных</w:t>
            </w:r>
            <w:r>
              <w:rPr>
                <w:spacing w:val="-2"/>
              </w:rPr>
              <w:t xml:space="preserve"> </w:t>
            </w:r>
            <w:r>
              <w:t>зон.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43"/>
              </w:tabs>
              <w:kinsoku w:val="0"/>
              <w:overflowPunct w:val="0"/>
              <w:spacing w:line="256" w:lineRule="exact"/>
            </w:pPr>
            <w:r>
              <w:t>Объяснять</w:t>
            </w:r>
            <w:r>
              <w:tab/>
              <w:t>особенности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3404"/>
        <w:gridCol w:w="3546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966"/>
                <w:tab w:val="left" w:pos="1882"/>
              </w:tabs>
              <w:kinsoku w:val="0"/>
              <w:overflowPunct w:val="0"/>
              <w:ind w:right="97"/>
            </w:pPr>
            <w:r>
              <w:t>лесов,</w:t>
            </w:r>
            <w:r>
              <w:tab/>
              <w:t>степей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пустынь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5"/>
              <w:jc w:val="both"/>
            </w:pP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лиственных</w:t>
            </w:r>
            <w:r>
              <w:rPr>
                <w:spacing w:val="1"/>
              </w:rPr>
              <w:t xml:space="preserve"> </w:t>
            </w:r>
            <w:r>
              <w:t>лесов,</w:t>
            </w:r>
            <w:r>
              <w:rPr>
                <w:spacing w:val="-57"/>
              </w:rPr>
              <w:t xml:space="preserve"> </w:t>
            </w:r>
            <w:r>
              <w:t>степей,</w:t>
            </w:r>
            <w:r>
              <w:rPr>
                <w:spacing w:val="1"/>
              </w:rPr>
              <w:t xml:space="preserve"> </w:t>
            </w:r>
            <w:r>
              <w:t>пустынь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60"/>
              </w:rPr>
              <w:t xml:space="preserve"> </w:t>
            </w:r>
            <w:r>
              <w:t>материках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атласа.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уникальных</w:t>
            </w:r>
            <w:r>
              <w:rPr>
                <w:spacing w:val="1"/>
              </w:rPr>
              <w:t xml:space="preserve"> </w:t>
            </w:r>
            <w:r>
              <w:t>представителях</w:t>
            </w:r>
            <w:r>
              <w:rPr>
                <w:spacing w:val="1"/>
              </w:rPr>
              <w:t xml:space="preserve"> </w:t>
            </w:r>
            <w:r>
              <w:t>растительного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животного</w:t>
            </w:r>
            <w:r>
              <w:rPr>
                <w:spacing w:val="-2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материков.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Мир</w:t>
            </w:r>
            <w:r>
              <w:rPr>
                <w:spacing w:val="5"/>
              </w:rPr>
              <w:t xml:space="preserve"> </w:t>
            </w:r>
            <w:r>
              <w:t>тропических</w:t>
            </w:r>
            <w:r>
              <w:rPr>
                <w:spacing w:val="-57"/>
              </w:rPr>
              <w:t xml:space="preserve"> </w:t>
            </w:r>
            <w:r>
              <w:t>лесов</w:t>
            </w:r>
            <w:r>
              <w:rPr>
                <w:spacing w:val="-1"/>
              </w:rPr>
              <w:t xml:space="preserve"> </w:t>
            </w:r>
            <w:r>
              <w:t>и саванн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природных</w:t>
            </w:r>
            <w:r>
              <w:rPr>
                <w:spacing w:val="-2"/>
              </w:rPr>
              <w:t xml:space="preserve"> </w:t>
            </w:r>
            <w:r>
              <w:t>зон.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96"/>
                <w:tab w:val="left" w:pos="2280"/>
              </w:tabs>
              <w:kinsoku w:val="0"/>
              <w:overflowPunct w:val="0"/>
              <w:ind w:right="98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атласа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tab/>
            </w:r>
            <w:r>
              <w:rPr>
                <w:spacing w:val="-1"/>
              </w:rPr>
              <w:t>размещения</w:t>
            </w:r>
            <w:r>
              <w:rPr>
                <w:spacing w:val="-58"/>
              </w:rPr>
              <w:t xml:space="preserve"> </w:t>
            </w:r>
            <w:r>
              <w:t>тропических</w:t>
            </w:r>
            <w:r>
              <w:rPr>
                <w:spacing w:val="1"/>
              </w:rPr>
              <w:t xml:space="preserve"> </w:t>
            </w:r>
            <w:r>
              <w:t>лесов,</w:t>
            </w:r>
            <w:r>
              <w:rPr>
                <w:spacing w:val="1"/>
              </w:rPr>
              <w:t xml:space="preserve"> </w:t>
            </w:r>
            <w:r>
              <w:t>саванн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материках.</w:t>
            </w:r>
            <w:r>
              <w:tab/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8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уникальных</w:t>
            </w:r>
            <w:r>
              <w:rPr>
                <w:spacing w:val="1"/>
              </w:rPr>
              <w:t xml:space="preserve"> </w:t>
            </w:r>
            <w:r>
              <w:t>представителях</w:t>
            </w:r>
            <w:r>
              <w:rPr>
                <w:spacing w:val="1"/>
              </w:rPr>
              <w:t xml:space="preserve"> </w:t>
            </w:r>
            <w:r>
              <w:t>растительного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животного</w:t>
            </w:r>
            <w:r>
              <w:rPr>
                <w:spacing w:val="-2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материков.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Мир</w:t>
            </w:r>
            <w:r>
              <w:rPr>
                <w:spacing w:val="5"/>
              </w:rPr>
              <w:t xml:space="preserve"> </w:t>
            </w:r>
            <w:r>
              <w:t>тропических</w:t>
            </w:r>
            <w:r>
              <w:rPr>
                <w:spacing w:val="-57"/>
              </w:rPr>
              <w:t xml:space="preserve"> </w:t>
            </w:r>
            <w:r>
              <w:t>пустынь.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ind w:right="158"/>
            </w:pPr>
            <w:r>
              <w:t>Высотная</w:t>
            </w:r>
            <w:r>
              <w:rPr>
                <w:spacing w:val="1"/>
              </w:rPr>
              <w:t xml:space="preserve"> </w:t>
            </w:r>
            <w:r>
              <w:t>поясность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горах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природных</w:t>
            </w:r>
            <w:r>
              <w:rPr>
                <w:spacing w:val="-2"/>
              </w:rPr>
              <w:t xml:space="preserve"> </w:t>
            </w:r>
            <w:r>
              <w:t>зон.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96"/>
                <w:tab w:val="left" w:pos="2280"/>
              </w:tabs>
              <w:kinsoku w:val="0"/>
              <w:overflowPunct w:val="0"/>
              <w:ind w:right="95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атласа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tab/>
              <w:t>размещения</w:t>
            </w:r>
            <w:r>
              <w:rPr>
                <w:spacing w:val="-58"/>
              </w:rPr>
              <w:t xml:space="preserve"> </w:t>
            </w:r>
            <w:r>
              <w:t>тропических</w:t>
            </w:r>
            <w:r>
              <w:rPr>
                <w:spacing w:val="1"/>
              </w:rPr>
              <w:t xml:space="preserve"> </w:t>
            </w:r>
            <w:r>
              <w:t>пустынь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материках.</w:t>
            </w:r>
            <w:r>
              <w:tab/>
            </w:r>
            <w:r>
              <w:tab/>
              <w:t>Составлять</w:t>
            </w:r>
            <w:r>
              <w:rPr>
                <w:spacing w:val="-58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57"/>
              </w:rPr>
              <w:t xml:space="preserve"> </w:t>
            </w:r>
            <w:r>
              <w:t>высотной</w:t>
            </w:r>
            <w:r>
              <w:rPr>
                <w:spacing w:val="1"/>
              </w:rPr>
              <w:t xml:space="preserve"> </w:t>
            </w:r>
            <w:r>
              <w:t>поясности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горных</w:t>
            </w:r>
            <w:r>
              <w:rPr>
                <w:spacing w:val="1"/>
              </w:rPr>
              <w:t xml:space="preserve"> </w:t>
            </w:r>
            <w:r>
              <w:t>странах.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7"/>
              </w:rPr>
              <w:t xml:space="preserve"> </w:t>
            </w:r>
            <w:r>
              <w:t>уникальных</w:t>
            </w:r>
            <w:r>
              <w:rPr>
                <w:spacing w:val="58"/>
              </w:rPr>
              <w:t xml:space="preserve"> </w:t>
            </w:r>
            <w:r>
              <w:t>представителях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95"/>
              <w:jc w:val="both"/>
            </w:pPr>
            <w:r>
              <w:t>растительного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животного</w:t>
            </w:r>
            <w:r>
              <w:rPr>
                <w:spacing w:val="-57"/>
              </w:rPr>
              <w:t xml:space="preserve"> </w:t>
            </w:r>
            <w:r>
              <w:t>мира</w:t>
            </w:r>
            <w:r>
              <w:rPr>
                <w:spacing w:val="-2"/>
              </w:rPr>
              <w:t xml:space="preserve"> </w:t>
            </w:r>
            <w:r>
              <w:t>материков.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72"/>
              </w:tabs>
              <w:kinsoku w:val="0"/>
              <w:overflowPunct w:val="0"/>
              <w:ind w:right="99"/>
            </w:pPr>
            <w:r>
              <w:t>Воздействие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7"/>
              </w:rPr>
              <w:t xml:space="preserve"> </w:t>
            </w:r>
            <w:r>
              <w:t>живой</w:t>
            </w:r>
            <w:r>
              <w:rPr>
                <w:spacing w:val="-1"/>
              </w:rPr>
              <w:t xml:space="preserve"> </w:t>
            </w:r>
            <w:r>
              <w:t>мир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88"/>
              </w:tabs>
              <w:kinsoku w:val="0"/>
              <w:overflowPunct w:val="0"/>
              <w:ind w:right="98"/>
              <w:jc w:val="both"/>
            </w:pPr>
            <w:r>
              <w:t>Причинно следственные связи</w:t>
            </w:r>
            <w:r>
              <w:rPr>
                <w:spacing w:val="-57"/>
              </w:rPr>
              <w:t xml:space="preserve"> </w:t>
            </w:r>
            <w:r>
              <w:t>центров</w:t>
            </w:r>
            <w:r>
              <w:tab/>
            </w:r>
            <w:r>
              <w:rPr>
                <w:spacing w:val="-1"/>
              </w:rPr>
              <w:t>происхождения</w:t>
            </w:r>
            <w:r>
              <w:rPr>
                <w:spacing w:val="-58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растений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животных.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29"/>
                <w:tab w:val="left" w:pos="2163"/>
              </w:tabs>
              <w:kinsoku w:val="0"/>
              <w:overflowPunct w:val="0"/>
              <w:ind w:right="96"/>
              <w:jc w:val="both"/>
            </w:pP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центрах</w:t>
            </w:r>
            <w:r>
              <w:rPr>
                <w:spacing w:val="-57"/>
              </w:rPr>
              <w:t xml:space="preserve"> </w:t>
            </w:r>
            <w:r>
              <w:t>происхождения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-57"/>
              </w:rPr>
              <w:t xml:space="preserve"> </w:t>
            </w:r>
            <w:r>
              <w:t>растений.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-57"/>
              </w:rPr>
              <w:t xml:space="preserve"> </w:t>
            </w:r>
            <w:r>
              <w:t>следственные</w:t>
            </w:r>
            <w:r>
              <w:tab/>
            </w:r>
            <w:r>
              <w:tab/>
              <w:t>взаимосвязи</w:t>
            </w:r>
            <w:r>
              <w:rPr>
                <w:spacing w:val="-58"/>
              </w:rPr>
              <w:t xml:space="preserve"> </w:t>
            </w:r>
            <w:r>
              <w:t>центров</w:t>
            </w:r>
            <w:r>
              <w:tab/>
              <w:t>происхождения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99"/>
              <w:jc w:val="both"/>
            </w:pP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растений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животных.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15.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51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природы океанов.</w:t>
            </w:r>
            <w:r>
              <w:rPr>
                <w:spacing w:val="-57"/>
              </w:rPr>
              <w:t xml:space="preserve"> </w:t>
            </w:r>
            <w:r>
              <w:t>Атлантический</w:t>
            </w:r>
            <w:r>
              <w:rPr>
                <w:spacing w:val="1"/>
              </w:rPr>
              <w:t xml:space="preserve"> </w:t>
            </w:r>
            <w:r>
              <w:t>океан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35"/>
              </w:tabs>
              <w:kinsoku w:val="0"/>
              <w:overflowPunct w:val="0"/>
              <w:ind w:right="101"/>
            </w:pPr>
            <w:r>
              <w:t>Изучение</w:t>
            </w:r>
            <w:r>
              <w:tab/>
            </w:r>
            <w:r>
              <w:rPr>
                <w:spacing w:val="-1"/>
              </w:rPr>
              <w:t>Атлантического</w:t>
            </w:r>
            <w:r>
              <w:rPr>
                <w:spacing w:val="-57"/>
              </w:rPr>
              <w:t xml:space="preserve"> </w:t>
            </w:r>
            <w:r>
              <w:t>океана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особенности.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38"/>
                <w:tab w:val="left" w:pos="2278"/>
                <w:tab w:val="left" w:pos="2726"/>
              </w:tabs>
              <w:kinsoku w:val="0"/>
              <w:overflowPunct w:val="0"/>
              <w:ind w:right="97"/>
              <w:jc w:val="both"/>
            </w:pPr>
            <w:r>
              <w:t>Объяснять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картам</w:t>
            </w:r>
            <w:r>
              <w:rPr>
                <w:spacing w:val="-58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-57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Атлантического</w:t>
            </w:r>
            <w:r>
              <w:rPr>
                <w:spacing w:val="1"/>
              </w:rPr>
              <w:t xml:space="preserve"> </w:t>
            </w:r>
            <w:r>
              <w:t>океана.</w:t>
            </w:r>
            <w:r>
              <w:tab/>
            </w:r>
            <w:r>
              <w:tab/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-6"/>
              </w:rPr>
              <w:t xml:space="preserve"> </w:t>
            </w:r>
            <w:r>
              <w:t>Атлантического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океана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16.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76"/>
              </w:tabs>
              <w:kinsoku w:val="0"/>
              <w:overflowPunct w:val="0"/>
              <w:ind w:right="96"/>
            </w:pPr>
            <w:r>
              <w:t>Тихий</w:t>
            </w:r>
            <w:r>
              <w:tab/>
            </w:r>
            <w:r>
              <w:rPr>
                <w:spacing w:val="-2"/>
              </w:rPr>
              <w:t>океан.</w:t>
            </w:r>
            <w:r>
              <w:rPr>
                <w:spacing w:val="-57"/>
              </w:rPr>
              <w:t xml:space="preserve"> </w:t>
            </w:r>
            <w:r>
              <w:t>Индийский</w:t>
            </w:r>
            <w:r>
              <w:rPr>
                <w:spacing w:val="-3"/>
              </w:rPr>
              <w:t xml:space="preserve"> </w:t>
            </w:r>
            <w:r>
              <w:t>океан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65"/>
              </w:tabs>
              <w:kinsoku w:val="0"/>
              <w:overflowPunct w:val="0"/>
              <w:ind w:right="98"/>
            </w:pPr>
            <w:r>
              <w:t>Географическое</w:t>
            </w:r>
            <w:r>
              <w:tab/>
              <w:t>положение</w:t>
            </w:r>
            <w:r>
              <w:rPr>
                <w:spacing w:val="-57"/>
              </w:rPr>
              <w:t xml:space="preserve"> </w:t>
            </w:r>
            <w:r>
              <w:t>Тихого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Индийского</w:t>
            </w:r>
            <w:r>
              <w:rPr>
                <w:spacing w:val="-1"/>
              </w:rPr>
              <w:t xml:space="preserve"> </w:t>
            </w:r>
            <w:r>
              <w:t>океана.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38"/>
                <w:tab w:val="left" w:pos="1906"/>
                <w:tab w:val="left" w:pos="2726"/>
                <w:tab w:val="left" w:pos="3304"/>
              </w:tabs>
              <w:kinsoku w:val="0"/>
              <w:overflowPunct w:val="0"/>
              <w:ind w:right="94"/>
              <w:jc w:val="both"/>
            </w:pPr>
            <w:r>
              <w:t>Объяснять</w:t>
            </w:r>
            <w:r>
              <w:tab/>
              <w:t>по</w:t>
            </w:r>
            <w:r>
              <w:tab/>
              <w:t>картам</w:t>
            </w:r>
            <w:r>
              <w:rPr>
                <w:spacing w:val="-58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-57"/>
              </w:rPr>
              <w:t xml:space="preserve"> </w:t>
            </w:r>
            <w:r>
              <w:t>положения</w:t>
            </w:r>
            <w:r>
              <w:tab/>
            </w:r>
            <w:r>
              <w:tab/>
              <w:t>Тихого</w:t>
            </w:r>
            <w:r>
              <w:tab/>
            </w:r>
            <w:r>
              <w:tab/>
              <w:t>и</w:t>
            </w:r>
            <w:r>
              <w:rPr>
                <w:spacing w:val="-58"/>
              </w:rPr>
              <w:t xml:space="preserve"> </w:t>
            </w:r>
            <w:r>
              <w:t>Индийского</w:t>
            </w:r>
            <w:r>
              <w:rPr>
                <w:spacing w:val="1"/>
              </w:rPr>
              <w:t xml:space="preserve"> </w:t>
            </w:r>
            <w:r>
              <w:t>океанов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-57"/>
              </w:rPr>
              <w:t xml:space="preserve"> </w:t>
            </w:r>
            <w:r>
              <w:t>Составлять</w:t>
            </w:r>
            <w:r>
              <w:rPr>
                <w:spacing w:val="22"/>
              </w:rPr>
              <w:t xml:space="preserve"> </w:t>
            </w:r>
            <w:r>
              <w:t>характеристику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102"/>
              <w:jc w:val="both"/>
            </w:pPr>
            <w:r>
              <w:t>Тихого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Индийского</w:t>
            </w:r>
            <w:r>
              <w:rPr>
                <w:spacing w:val="1"/>
              </w:rPr>
              <w:t xml:space="preserve"> </w:t>
            </w:r>
            <w:r>
              <w:t>океанов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Северный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Ледовитый</w:t>
            </w:r>
            <w:r>
              <w:rPr>
                <w:spacing w:val="-3"/>
              </w:rPr>
              <w:t xml:space="preserve"> </w:t>
            </w:r>
            <w:r>
              <w:t>океан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93"/>
              </w:tabs>
              <w:kinsoku w:val="0"/>
              <w:overflowPunct w:val="0"/>
              <w:spacing w:line="262" w:lineRule="exact"/>
            </w:pPr>
            <w:r>
              <w:t>Особенности</w:t>
            </w:r>
            <w:r>
              <w:tab/>
              <w:t>природы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Северного</w:t>
            </w:r>
            <w:r>
              <w:rPr>
                <w:spacing w:val="-4"/>
              </w:rPr>
              <w:t xml:space="preserve"> </w:t>
            </w:r>
            <w:r>
              <w:t>Ледовитого</w:t>
            </w:r>
            <w:r>
              <w:rPr>
                <w:spacing w:val="-4"/>
              </w:rPr>
              <w:t xml:space="preserve"> </w:t>
            </w:r>
            <w:r>
              <w:t>океана.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38"/>
                <w:tab w:val="left" w:pos="2726"/>
              </w:tabs>
              <w:kinsoku w:val="0"/>
              <w:overflowPunct w:val="0"/>
              <w:spacing w:line="262" w:lineRule="exact"/>
            </w:pPr>
            <w:r>
              <w:t>Объяснять</w:t>
            </w:r>
            <w:r>
              <w:tab/>
              <w:t>по</w:t>
            </w:r>
            <w:r>
              <w:tab/>
              <w:t>картам</w:t>
            </w:r>
          </w:p>
          <w:p w:rsidR="002D7AA5" w:rsidRDefault="002D7AA5" w:rsidP="002D7AA5">
            <w:pPr>
              <w:pStyle w:val="TableParagraph"/>
              <w:tabs>
                <w:tab w:val="left" w:pos="1713"/>
              </w:tabs>
              <w:kinsoku w:val="0"/>
              <w:overflowPunct w:val="0"/>
              <w:spacing w:line="269" w:lineRule="exact"/>
            </w:pPr>
            <w:r>
              <w:t>особенности</w:t>
            </w:r>
            <w:r>
              <w:tab/>
              <w:t>географического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3404"/>
        <w:gridCol w:w="3546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62"/>
              </w:tabs>
              <w:kinsoku w:val="0"/>
              <w:overflowPunct w:val="0"/>
              <w:ind w:right="93"/>
              <w:jc w:val="both"/>
            </w:pPr>
            <w:r>
              <w:t>положения</w:t>
            </w:r>
            <w:r>
              <w:tab/>
              <w:t>Северного</w:t>
            </w:r>
            <w:r>
              <w:rPr>
                <w:spacing w:val="-58"/>
              </w:rPr>
              <w:t xml:space="preserve"> </w:t>
            </w:r>
            <w:r>
              <w:t>Ледовитого</w:t>
            </w:r>
            <w:r>
              <w:rPr>
                <w:spacing w:val="1"/>
              </w:rPr>
              <w:t xml:space="preserve"> </w:t>
            </w:r>
            <w:r>
              <w:t>океана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-57"/>
              </w:rPr>
              <w:t xml:space="preserve"> </w:t>
            </w:r>
            <w:r>
              <w:t>Северного</w:t>
            </w:r>
            <w:r>
              <w:rPr>
                <w:spacing w:val="1"/>
              </w:rPr>
              <w:t xml:space="preserve"> </w:t>
            </w:r>
            <w:r>
              <w:t>Ледовитого</w:t>
            </w:r>
            <w:r>
              <w:rPr>
                <w:spacing w:val="1"/>
              </w:rPr>
              <w:t xml:space="preserve"> </w:t>
            </w:r>
            <w:r>
              <w:t>океана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18.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83"/>
              </w:tabs>
              <w:kinsoku w:val="0"/>
              <w:overflowPunct w:val="0"/>
              <w:ind w:right="99"/>
            </w:pPr>
            <w:r>
              <w:t>Освоение</w:t>
            </w:r>
            <w:r>
              <w:tab/>
            </w:r>
            <w:r>
              <w:rPr>
                <w:spacing w:val="-2"/>
              </w:rPr>
              <w:t>Земли</w:t>
            </w:r>
            <w:r>
              <w:rPr>
                <w:spacing w:val="-57"/>
              </w:rPr>
              <w:t xml:space="preserve"> </w:t>
            </w:r>
            <w:r>
              <w:t>человеком.</w:t>
            </w:r>
          </w:p>
          <w:p w:rsidR="002D7AA5" w:rsidRDefault="002D7AA5" w:rsidP="002D7AA5">
            <w:pPr>
              <w:pStyle w:val="TableParagraph"/>
              <w:tabs>
                <w:tab w:val="left" w:pos="1882"/>
              </w:tabs>
              <w:kinsoku w:val="0"/>
              <w:overflowPunct w:val="0"/>
              <w:spacing w:line="270" w:lineRule="atLeast"/>
              <w:ind w:right="97"/>
            </w:pPr>
            <w:r>
              <w:t>Становление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расселение</w:t>
            </w:r>
            <w:r>
              <w:rPr>
                <w:spacing w:val="1"/>
              </w:rPr>
              <w:t xml:space="preserve"> </w:t>
            </w:r>
            <w:r>
              <w:t>человечества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Освоение</w:t>
            </w:r>
            <w:r>
              <w:rPr>
                <w:spacing w:val="-5"/>
              </w:rPr>
              <w:t xml:space="preserve"> </w:t>
            </w:r>
            <w:r>
              <w:t>земли</w:t>
            </w:r>
            <w:r>
              <w:rPr>
                <w:spacing w:val="-3"/>
              </w:rPr>
              <w:t xml:space="preserve"> </w:t>
            </w:r>
            <w:r>
              <w:t>человеком.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37"/>
              </w:tabs>
              <w:kinsoku w:val="0"/>
              <w:overflowPunct w:val="0"/>
              <w:ind w:right="99"/>
              <w:jc w:val="both"/>
            </w:pPr>
            <w:r>
              <w:t>Выявлять</w:t>
            </w:r>
            <w:r>
              <w:tab/>
            </w:r>
            <w:r>
              <w:rPr>
                <w:spacing w:val="-1"/>
              </w:rPr>
              <w:t>природные,</w:t>
            </w:r>
            <w:r>
              <w:rPr>
                <w:spacing w:val="-58"/>
              </w:rPr>
              <w:t xml:space="preserve"> </w:t>
            </w:r>
            <w:r>
              <w:t>исторические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экономические</w:t>
            </w:r>
            <w:r>
              <w:rPr>
                <w:spacing w:val="-57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заселенности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незаселенности</w:t>
            </w:r>
            <w:r>
              <w:rPr>
                <w:spacing w:val="-1"/>
              </w:rPr>
              <w:t xml:space="preserve"> </w:t>
            </w:r>
            <w:r>
              <w:t>территории.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19.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198"/>
                <w:tab w:val="left" w:pos="1762"/>
              </w:tabs>
              <w:kinsoku w:val="0"/>
              <w:overflowPunct w:val="0"/>
              <w:ind w:right="98"/>
              <w:rPr>
                <w:spacing w:val="-3"/>
              </w:rPr>
            </w:pPr>
            <w:r>
              <w:t>Численность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>их</w:t>
            </w:r>
          </w:p>
          <w:p w:rsidR="002D7AA5" w:rsidRDefault="002D7AA5" w:rsidP="002D7AA5">
            <w:pPr>
              <w:pStyle w:val="TableParagraph"/>
              <w:tabs>
                <w:tab w:val="left" w:pos="1774"/>
              </w:tabs>
              <w:kinsoku w:val="0"/>
              <w:overflowPunct w:val="0"/>
              <w:ind w:right="97"/>
            </w:pPr>
            <w:r>
              <w:t>размещение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7"/>
              </w:rPr>
              <w:t xml:space="preserve"> </w:t>
            </w:r>
            <w:r>
              <w:t>Земле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64"/>
                <w:tab w:val="left" w:pos="2054"/>
              </w:tabs>
              <w:kinsoku w:val="0"/>
              <w:overflowPunct w:val="0"/>
              <w:ind w:right="101"/>
            </w:pPr>
            <w:r>
              <w:t>Изучение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размещение</w:t>
            </w:r>
            <w:r>
              <w:rPr>
                <w:spacing w:val="-57"/>
              </w:rPr>
              <w:t xml:space="preserve"> </w:t>
            </w:r>
            <w:r>
              <w:t>людей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земле.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82"/>
                <w:tab w:val="left" w:pos="2022"/>
                <w:tab w:val="left" w:pos="2138"/>
                <w:tab w:val="left" w:pos="2438"/>
                <w:tab w:val="left" w:pos="2580"/>
              </w:tabs>
              <w:kinsoku w:val="0"/>
              <w:overflowPunct w:val="0"/>
              <w:ind w:right="98"/>
              <w:jc w:val="both"/>
            </w:pPr>
            <w:r>
              <w:t>Анализировать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графики</w:t>
            </w:r>
            <w:r>
              <w:rPr>
                <w:spacing w:val="-58"/>
              </w:rPr>
              <w:t xml:space="preserve"> </w:t>
            </w:r>
            <w:r>
              <w:t>изменения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численности</w:t>
            </w:r>
            <w:r>
              <w:rPr>
                <w:spacing w:val="-58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времени.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прогноз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-57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60"/>
              </w:rPr>
              <w:t xml:space="preserve"> </w:t>
            </w:r>
            <w:r>
              <w:t>Земли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несколько</w:t>
            </w:r>
            <w:r>
              <w:rPr>
                <w:spacing w:val="1"/>
              </w:rPr>
              <w:t xml:space="preserve"> </w:t>
            </w:r>
            <w:r>
              <w:t>десятилетий.</w:t>
            </w:r>
            <w:r>
              <w:rPr>
                <w:spacing w:val="1"/>
              </w:rPr>
              <w:t xml:space="preserve"> </w:t>
            </w:r>
            <w:r>
              <w:t>Решать практические задачи на</w:t>
            </w:r>
            <w:r>
              <w:rPr>
                <w:spacing w:val="1"/>
              </w:rPr>
              <w:t xml:space="preserve"> </w:t>
            </w:r>
            <w:r>
              <w:t>вычисление</w:t>
            </w:r>
            <w:r>
              <w:tab/>
            </w:r>
            <w:r>
              <w:tab/>
            </w:r>
            <w:r>
              <w:rPr>
                <w:spacing w:val="-1"/>
              </w:rPr>
              <w:t>рождаемости,</w:t>
            </w:r>
            <w:r>
              <w:rPr>
                <w:spacing w:val="-58"/>
              </w:rPr>
              <w:t xml:space="preserve"> </w:t>
            </w:r>
            <w:r>
              <w:t>смертности,</w:t>
            </w:r>
            <w:r>
              <w:tab/>
            </w:r>
            <w:r>
              <w:rPr>
                <w:spacing w:val="-1"/>
              </w:rPr>
              <w:t>естественного</w:t>
            </w:r>
            <w:r>
              <w:rPr>
                <w:spacing w:val="-58"/>
              </w:rPr>
              <w:t xml:space="preserve"> </w:t>
            </w:r>
            <w:r>
              <w:t>прироста.</w:t>
            </w:r>
            <w:r>
              <w:rPr>
                <w:spacing w:val="1"/>
              </w:rPr>
              <w:t xml:space="preserve"> </w:t>
            </w:r>
            <w:r>
              <w:t>Читать</w:t>
            </w:r>
            <w:r>
              <w:rPr>
                <w:spacing w:val="1"/>
              </w:rPr>
              <w:t xml:space="preserve"> </w:t>
            </w:r>
            <w:r>
              <w:t>карты</w:t>
            </w:r>
            <w:r>
              <w:rPr>
                <w:spacing w:val="-57"/>
              </w:rPr>
              <w:t xml:space="preserve"> </w:t>
            </w:r>
            <w:r>
              <w:t>рождаемости,</w:t>
            </w:r>
            <w:r>
              <w:rPr>
                <w:spacing w:val="1"/>
              </w:rPr>
              <w:t xml:space="preserve"> </w:t>
            </w:r>
            <w:r>
              <w:t>смертности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естественного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прироста,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сравнивать</w:t>
            </w:r>
            <w:r>
              <w:rPr>
                <w:spacing w:val="16"/>
              </w:rPr>
              <w:t xml:space="preserve"> </w:t>
            </w:r>
            <w:r>
              <w:t>эти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101"/>
              <w:jc w:val="both"/>
            </w:pP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регионах</w:t>
            </w:r>
            <w:r>
              <w:rPr>
                <w:spacing w:val="1"/>
              </w:rPr>
              <w:t xml:space="preserve"> </w:t>
            </w:r>
            <w:r>
              <w:t>мира.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20.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82"/>
              </w:tabs>
              <w:kinsoku w:val="0"/>
              <w:overflowPunct w:val="0"/>
              <w:ind w:right="96"/>
              <w:rPr>
                <w:spacing w:val="-4"/>
              </w:rPr>
            </w:pPr>
            <w:r>
              <w:t>Народы</w:t>
            </w:r>
            <w:r>
              <w:rPr>
                <w:spacing w:val="14"/>
              </w:rPr>
              <w:t xml:space="preserve"> </w:t>
            </w:r>
            <w:r>
              <w:t>мира,</w:t>
            </w:r>
            <w:r>
              <w:rPr>
                <w:spacing w:val="16"/>
              </w:rPr>
              <w:t xml:space="preserve"> </w:t>
            </w:r>
            <w:r>
              <w:t>их</w:t>
            </w:r>
            <w:r>
              <w:rPr>
                <w:spacing w:val="-57"/>
              </w:rPr>
              <w:t xml:space="preserve"> </w:t>
            </w:r>
            <w:r>
              <w:t>языки</w:t>
            </w:r>
            <w:r>
              <w:tab/>
            </w:r>
            <w:r>
              <w:rPr>
                <w:spacing w:val="-4"/>
              </w:rP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государства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64"/>
                <w:tab w:val="left" w:pos="2054"/>
              </w:tabs>
              <w:kinsoku w:val="0"/>
              <w:overflowPunct w:val="0"/>
              <w:ind w:right="101"/>
            </w:pPr>
            <w:r>
              <w:t>Изучение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размещение</w:t>
            </w:r>
            <w:r>
              <w:rPr>
                <w:spacing w:val="-57"/>
              </w:rPr>
              <w:t xml:space="preserve"> </w:t>
            </w:r>
            <w:r>
              <w:t>людей на</w:t>
            </w:r>
            <w:r>
              <w:rPr>
                <w:spacing w:val="-1"/>
              </w:rPr>
              <w:t xml:space="preserve"> </w:t>
            </w:r>
            <w:r>
              <w:t>земле.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8"/>
              <w:jc w:val="both"/>
            </w:pPr>
            <w:r>
              <w:t>Приводить примеры крупных и</w:t>
            </w:r>
            <w:r>
              <w:rPr>
                <w:spacing w:val="1"/>
              </w:rPr>
              <w:t xml:space="preserve"> </w:t>
            </w:r>
            <w:r>
              <w:t>малочисленных народов мира и</w:t>
            </w:r>
            <w:r>
              <w:rPr>
                <w:spacing w:val="1"/>
              </w:rPr>
              <w:t xml:space="preserve"> </w:t>
            </w:r>
            <w:r>
              <w:t>районов</w:t>
            </w:r>
            <w:r>
              <w:rPr>
                <w:spacing w:val="38"/>
              </w:rPr>
              <w:t xml:space="preserve"> </w:t>
            </w:r>
            <w:r>
              <w:t>их</w:t>
            </w:r>
            <w:r>
              <w:rPr>
                <w:spacing w:val="41"/>
              </w:rPr>
              <w:t xml:space="preserve"> </w:t>
            </w:r>
            <w:r>
              <w:t>проживания;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99"/>
              <w:jc w:val="both"/>
            </w:pPr>
            <w:r>
              <w:t>народов, относящихся к одним</w:t>
            </w:r>
            <w:r>
              <w:rPr>
                <w:spacing w:val="1"/>
              </w:rPr>
              <w:t xml:space="preserve"> </w:t>
            </w:r>
            <w:r>
              <w:t>языковым</w:t>
            </w:r>
            <w:r>
              <w:rPr>
                <w:spacing w:val="-3"/>
              </w:rPr>
              <w:t xml:space="preserve"> </w:t>
            </w:r>
            <w:r>
              <w:t>семьям.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82"/>
              </w:tabs>
              <w:kinsoku w:val="0"/>
              <w:overflowPunct w:val="0"/>
              <w:ind w:right="96"/>
            </w:pPr>
            <w:r>
              <w:t>Религии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исторические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мира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религий</w:t>
            </w:r>
            <w:r>
              <w:rPr>
                <w:spacing w:val="-3"/>
              </w:rPr>
              <w:t xml:space="preserve"> </w:t>
            </w:r>
            <w:r>
              <w:t>мира.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8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-57"/>
              </w:rPr>
              <w:t xml:space="preserve"> </w:t>
            </w:r>
            <w:r>
              <w:t>выявления</w:t>
            </w:r>
            <w:r>
              <w:rPr>
                <w:spacing w:val="1"/>
              </w:rPr>
              <w:t xml:space="preserve"> </w:t>
            </w:r>
            <w:r>
              <w:t>географии</w:t>
            </w:r>
            <w:r>
              <w:rPr>
                <w:spacing w:val="1"/>
              </w:rPr>
              <w:t xml:space="preserve"> </w:t>
            </w:r>
            <w:r>
              <w:t>мировых</w:t>
            </w:r>
            <w:r>
              <w:rPr>
                <w:spacing w:val="-57"/>
              </w:rPr>
              <w:t xml:space="preserve"> </w:t>
            </w:r>
            <w:r>
              <w:t>религий.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82"/>
              </w:tabs>
              <w:kinsoku w:val="0"/>
              <w:overflowPunct w:val="0"/>
              <w:ind w:right="97"/>
            </w:pPr>
            <w:r>
              <w:t>Континенты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страны.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ind w:right="637"/>
            </w:pPr>
            <w:r>
              <w:t>Африка.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8"/>
              </w:rPr>
              <w:t xml:space="preserve"> </w:t>
            </w:r>
            <w:r>
              <w:t>природы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5"/>
              </w:rPr>
              <w:t xml:space="preserve"> </w:t>
            </w:r>
            <w:r>
              <w:t>материка</w:t>
            </w:r>
            <w:r>
              <w:rPr>
                <w:spacing w:val="-4"/>
              </w:rPr>
              <w:t xml:space="preserve"> </w:t>
            </w:r>
            <w:r>
              <w:t>Африка.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26"/>
                <w:tab w:val="left" w:pos="1893"/>
                <w:tab w:val="left" w:pos="2608"/>
              </w:tabs>
              <w:kinsoku w:val="0"/>
              <w:overflowPunct w:val="0"/>
              <w:ind w:right="95"/>
              <w:jc w:val="both"/>
            </w:pPr>
            <w:r>
              <w:t>Давать</w:t>
            </w:r>
            <w:r>
              <w:tab/>
              <w:t>характеристику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Африки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tab/>
            </w:r>
            <w:r>
              <w:tab/>
            </w:r>
            <w:r>
              <w:tab/>
              <w:t>рельефа</w:t>
            </w:r>
            <w:r>
              <w:rPr>
                <w:spacing w:val="-58"/>
              </w:rPr>
              <w:t xml:space="preserve"> </w:t>
            </w:r>
            <w:r>
              <w:t>Африки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атласа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 Определять особенности</w:t>
            </w:r>
            <w:r>
              <w:rPr>
                <w:spacing w:val="-57"/>
              </w:rPr>
              <w:t xml:space="preserve"> </w:t>
            </w:r>
            <w:r>
              <w:t>климата</w:t>
            </w:r>
            <w:r>
              <w:rPr>
                <w:spacing w:val="1"/>
              </w:rPr>
              <w:t xml:space="preserve"> </w:t>
            </w:r>
            <w:r>
              <w:t>Африки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-57"/>
              </w:rPr>
              <w:t xml:space="preserve"> </w:t>
            </w:r>
            <w:r>
              <w:t>Объяснять</w:t>
            </w:r>
            <w:r>
              <w:tab/>
            </w:r>
            <w:r>
              <w:tab/>
              <w:t>климатические</w:t>
            </w:r>
            <w:r>
              <w:rPr>
                <w:spacing w:val="-58"/>
              </w:rPr>
              <w:t xml:space="preserve"> </w:t>
            </w:r>
            <w:r>
              <w:t>различия</w:t>
            </w:r>
            <w:r>
              <w:rPr>
                <w:spacing w:val="7"/>
              </w:rPr>
              <w:t xml:space="preserve"> </w:t>
            </w:r>
            <w:r>
              <w:t>различных</w:t>
            </w:r>
            <w:r>
              <w:rPr>
                <w:spacing w:val="7"/>
              </w:rPr>
              <w:t xml:space="preserve"> </w:t>
            </w:r>
            <w:r>
              <w:t>частей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материка.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37"/>
            </w:pPr>
            <w:r>
              <w:t>Особенности</w:t>
            </w:r>
            <w:r>
              <w:rPr>
                <w:spacing w:val="-58"/>
              </w:rPr>
              <w:t xml:space="preserve"> </w:t>
            </w:r>
            <w:r>
              <w:t>природы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93"/>
              </w:tabs>
              <w:kinsoku w:val="0"/>
              <w:overflowPunct w:val="0"/>
              <w:ind w:right="98"/>
            </w:pPr>
            <w:r>
              <w:t>Особенности</w:t>
            </w:r>
            <w:r>
              <w:tab/>
            </w:r>
            <w:r>
              <w:rPr>
                <w:spacing w:val="-1"/>
              </w:rPr>
              <w:t>природы</w:t>
            </w:r>
            <w:r>
              <w:rPr>
                <w:spacing w:val="-57"/>
              </w:rPr>
              <w:t xml:space="preserve"> </w:t>
            </w:r>
            <w:r>
              <w:t>Африки.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49"/>
                <w:tab w:val="left" w:pos="2196"/>
                <w:tab w:val="left" w:pos="2493"/>
              </w:tabs>
              <w:kinsoku w:val="0"/>
              <w:overflowPunct w:val="0"/>
              <w:ind w:right="96"/>
              <w:jc w:val="both"/>
            </w:pP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57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Африки,</w:t>
            </w:r>
            <w:r>
              <w:tab/>
            </w:r>
            <w:r>
              <w:rPr>
                <w:spacing w:val="-1"/>
              </w:rPr>
              <w:t>анализировать</w:t>
            </w:r>
            <w:r>
              <w:rPr>
                <w:spacing w:val="-58"/>
              </w:rPr>
              <w:t xml:space="preserve"> </w:t>
            </w:r>
            <w:r>
              <w:t>обеспеченность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материка</w:t>
            </w:r>
            <w:r>
              <w:rPr>
                <w:spacing w:val="-58"/>
              </w:rPr>
              <w:t xml:space="preserve"> </w:t>
            </w:r>
            <w:r>
              <w:t>водными ресурсами. Объяснять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tab/>
            </w:r>
            <w:r>
              <w:tab/>
            </w:r>
            <w:r>
              <w:rPr>
                <w:spacing w:val="-1"/>
              </w:rPr>
              <w:t>размещения</w:t>
            </w:r>
            <w:r>
              <w:rPr>
                <w:spacing w:val="-58"/>
              </w:rPr>
              <w:t xml:space="preserve"> </w:t>
            </w:r>
            <w:r>
              <w:t>природных</w:t>
            </w:r>
            <w:r>
              <w:rPr>
                <w:spacing w:val="40"/>
              </w:rPr>
              <w:t xml:space="preserve"> </w:t>
            </w:r>
            <w:r>
              <w:t>зон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материке</w:t>
            </w:r>
            <w:r>
              <w:rPr>
                <w:spacing w:val="4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 xml:space="preserve">картам    </w:t>
            </w:r>
            <w:r>
              <w:rPr>
                <w:spacing w:val="49"/>
              </w:rPr>
              <w:t xml:space="preserve"> </w:t>
            </w:r>
            <w:r>
              <w:t xml:space="preserve">атласа    </w:t>
            </w:r>
            <w:r>
              <w:rPr>
                <w:spacing w:val="49"/>
              </w:rPr>
              <w:t xml:space="preserve"> </w:t>
            </w:r>
            <w:r>
              <w:t xml:space="preserve">по    </w:t>
            </w:r>
            <w:r>
              <w:rPr>
                <w:spacing w:val="51"/>
              </w:rPr>
              <w:t xml:space="preserve"> </w:t>
            </w:r>
            <w:r>
              <w:t>плану.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872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3404"/>
        <w:gridCol w:w="3546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710"/>
              </w:tabs>
              <w:kinsoku w:val="0"/>
              <w:overflowPunct w:val="0"/>
              <w:spacing w:line="265" w:lineRule="exact"/>
            </w:pPr>
            <w:r>
              <w:t>Составлять</w:t>
            </w:r>
            <w:r>
              <w:tab/>
              <w:t>общую</w:t>
            </w:r>
          </w:p>
          <w:p w:rsidR="002D7AA5" w:rsidRDefault="002D7AA5" w:rsidP="002D7AA5">
            <w:pPr>
              <w:pStyle w:val="TableParagraph"/>
              <w:tabs>
                <w:tab w:val="left" w:pos="2534"/>
              </w:tabs>
              <w:kinsoku w:val="0"/>
              <w:overflowPunct w:val="0"/>
              <w:spacing w:line="276" w:lineRule="exact"/>
              <w:ind w:right="97"/>
            </w:pPr>
            <w:r>
              <w:t>характеристику</w:t>
            </w:r>
            <w:r>
              <w:tab/>
            </w:r>
            <w:r>
              <w:rPr>
                <w:spacing w:val="-1"/>
              </w:rPr>
              <w:t>природы</w:t>
            </w:r>
            <w:r>
              <w:rPr>
                <w:spacing w:val="-57"/>
              </w:rPr>
              <w:t xml:space="preserve"> </w:t>
            </w:r>
            <w:r>
              <w:t>Африки</w:t>
            </w:r>
            <w:r>
              <w:rPr>
                <w:spacing w:val="-3"/>
              </w:rPr>
              <w:t xml:space="preserve"> </w:t>
            </w:r>
            <w:r>
              <w:t>по 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Население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Население</w:t>
            </w:r>
            <w:r>
              <w:rPr>
                <w:spacing w:val="-4"/>
              </w:rPr>
              <w:t xml:space="preserve"> </w:t>
            </w:r>
            <w:r>
              <w:t>Африки.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35"/>
                <w:tab w:val="left" w:pos="2155"/>
                <w:tab w:val="left" w:pos="2275"/>
              </w:tabs>
              <w:kinsoku w:val="0"/>
              <w:overflowPunct w:val="0"/>
              <w:ind w:right="95"/>
              <w:jc w:val="both"/>
            </w:pPr>
            <w:r>
              <w:t>Сравнивать</w:t>
            </w:r>
            <w:r>
              <w:tab/>
            </w:r>
            <w:r>
              <w:tab/>
              <w:t>численность</w:t>
            </w:r>
            <w:r>
              <w:rPr>
                <w:spacing w:val="-58"/>
              </w:rPr>
              <w:t xml:space="preserve"> </w:t>
            </w:r>
            <w:r>
              <w:t>населения Африки и объяснять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-57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статистических</w:t>
            </w:r>
            <w:r>
              <w:rPr>
                <w:spacing w:val="-57"/>
              </w:rPr>
              <w:t xml:space="preserve"> </w:t>
            </w:r>
            <w:r>
              <w:t>данных.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специфику</w:t>
            </w:r>
            <w:r>
              <w:rPr>
                <w:spacing w:val="-57"/>
              </w:rPr>
              <w:t xml:space="preserve"> </w:t>
            </w:r>
            <w:r>
              <w:t>этнического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tab/>
              <w:t>особенностей</w:t>
            </w:r>
            <w:r>
              <w:rPr>
                <w:spacing w:val="-58"/>
              </w:rPr>
              <w:t xml:space="preserve"> </w:t>
            </w:r>
            <w:r>
              <w:t>материальной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  <w:r>
              <w:tab/>
            </w:r>
            <w:r>
              <w:tab/>
            </w:r>
            <w:r>
              <w:tab/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8"/>
              </w:rPr>
              <w:t xml:space="preserve"> </w:t>
            </w:r>
            <w:r>
              <w:t>карты</w:t>
            </w:r>
            <w:r>
              <w:rPr>
                <w:spacing w:val="9"/>
              </w:rPr>
              <w:t xml:space="preserve"> </w:t>
            </w:r>
            <w:r>
              <w:t>Африки</w:t>
            </w:r>
            <w:r>
              <w:rPr>
                <w:spacing w:val="9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25.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6"/>
              <w:jc w:val="both"/>
            </w:pP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Северной</w:t>
            </w:r>
            <w:r>
              <w:rPr>
                <w:spacing w:val="-57"/>
              </w:rPr>
              <w:t xml:space="preserve"> </w:t>
            </w:r>
            <w:r>
              <w:t>Африки.</w:t>
            </w:r>
            <w:r>
              <w:rPr>
                <w:spacing w:val="1"/>
              </w:rPr>
              <w:t xml:space="preserve"> </w:t>
            </w:r>
            <w:r>
              <w:t>Египет,</w:t>
            </w:r>
            <w:r>
              <w:rPr>
                <w:spacing w:val="-57"/>
              </w:rPr>
              <w:t xml:space="preserve"> </w:t>
            </w:r>
            <w:r>
              <w:t>Алжир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51"/>
                <w:tab w:val="left" w:pos="3163"/>
              </w:tabs>
              <w:kinsoku w:val="0"/>
              <w:overflowPunct w:val="0"/>
              <w:ind w:right="100"/>
            </w:pPr>
            <w:r>
              <w:t>Особенности</w:t>
            </w:r>
            <w:r>
              <w:tab/>
              <w:t>Египта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Алжира.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  <w:rPr>
                <w:spacing w:val="-1"/>
              </w:rPr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100"/>
              <w:jc w:val="both"/>
            </w:pP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26.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37"/>
            </w:pP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Центральной</w:t>
            </w:r>
            <w:r>
              <w:rPr>
                <w:spacing w:val="-57"/>
              </w:rPr>
              <w:t xml:space="preserve"> </w:t>
            </w:r>
            <w:r>
              <w:t>Африки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78"/>
              </w:tabs>
              <w:kinsoku w:val="0"/>
              <w:overflowPunct w:val="0"/>
              <w:ind w:right="99"/>
            </w:pPr>
            <w:r>
              <w:t>Составление</w:t>
            </w:r>
            <w:r>
              <w:tab/>
            </w:r>
            <w:r>
              <w:rPr>
                <w:spacing w:val="-1"/>
              </w:rPr>
              <w:t>характеристики</w:t>
            </w:r>
            <w:r>
              <w:rPr>
                <w:spacing w:val="-57"/>
              </w:rPr>
              <w:t xml:space="preserve"> </w:t>
            </w:r>
            <w:r>
              <w:t>центральной</w:t>
            </w:r>
            <w:r>
              <w:rPr>
                <w:spacing w:val="-1"/>
              </w:rPr>
              <w:t xml:space="preserve"> </w:t>
            </w:r>
            <w:r>
              <w:t>Африки.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6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882"/>
            </w:pP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Восточной</w:t>
            </w:r>
            <w:r>
              <w:rPr>
                <w:spacing w:val="-57"/>
              </w:rPr>
              <w:t xml:space="preserve"> </w:t>
            </w:r>
            <w:r>
              <w:t>Африки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49"/>
                <w:tab w:val="left" w:pos="2181"/>
              </w:tabs>
              <w:kinsoku w:val="0"/>
              <w:overflowPunct w:val="0"/>
              <w:ind w:right="100"/>
            </w:pPr>
            <w:r>
              <w:t>Изучение</w:t>
            </w:r>
            <w:r>
              <w:tab/>
              <w:t>стран</w:t>
            </w:r>
            <w:r>
              <w:tab/>
            </w:r>
            <w:r>
              <w:rPr>
                <w:spacing w:val="-1"/>
              </w:rPr>
              <w:t>Восточной</w:t>
            </w:r>
            <w:r>
              <w:rPr>
                <w:spacing w:val="-57"/>
              </w:rPr>
              <w:t xml:space="preserve"> </w:t>
            </w:r>
            <w:r>
              <w:t>Африки.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6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28.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289"/>
              </w:tabs>
              <w:kinsoku w:val="0"/>
              <w:overflowPunct w:val="0"/>
              <w:ind w:right="97"/>
            </w:pPr>
            <w:r>
              <w:t>Страны</w:t>
            </w:r>
            <w:r>
              <w:tab/>
            </w:r>
            <w:r>
              <w:rPr>
                <w:spacing w:val="-1"/>
              </w:rPr>
              <w:t>южной</w:t>
            </w:r>
            <w:r>
              <w:rPr>
                <w:spacing w:val="-57"/>
              </w:rPr>
              <w:t xml:space="preserve"> </w:t>
            </w:r>
            <w:r>
              <w:t>Африки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10"/>
                <w:tab w:val="left" w:pos="2503"/>
              </w:tabs>
              <w:kinsoku w:val="0"/>
              <w:overflowPunct w:val="0"/>
              <w:ind w:right="97"/>
            </w:pPr>
            <w:r>
              <w:t>Изучение</w:t>
            </w:r>
            <w:r>
              <w:tab/>
              <w:t>стран</w:t>
            </w:r>
            <w:r>
              <w:tab/>
            </w:r>
            <w:r>
              <w:rPr>
                <w:spacing w:val="-1"/>
              </w:rPr>
              <w:t>Южной</w:t>
            </w:r>
            <w:r>
              <w:rPr>
                <w:spacing w:val="-57"/>
              </w:rPr>
              <w:t xml:space="preserve"> </w:t>
            </w:r>
            <w:r>
              <w:t>Африки.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9"/>
              </w:tabs>
              <w:kinsoku w:val="0"/>
              <w:overflowPunct w:val="0"/>
              <w:ind w:right="99"/>
              <w:jc w:val="both"/>
              <w:rPr>
                <w:spacing w:val="-1"/>
              </w:rPr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100"/>
              <w:jc w:val="both"/>
            </w:pP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29.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82"/>
              </w:tabs>
              <w:kinsoku w:val="0"/>
              <w:overflowPunct w:val="0"/>
              <w:ind w:right="96"/>
            </w:pPr>
            <w:r>
              <w:t>Австралия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Океания.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ind w:right="637"/>
            </w:pPr>
            <w:r>
              <w:t>Особенности</w:t>
            </w:r>
            <w:r>
              <w:rPr>
                <w:spacing w:val="-58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материков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93"/>
              </w:tabs>
              <w:kinsoku w:val="0"/>
              <w:overflowPunct w:val="0"/>
              <w:ind w:right="98"/>
            </w:pPr>
            <w:r>
              <w:t>Особенности</w:t>
            </w:r>
            <w:r>
              <w:tab/>
            </w:r>
            <w:r>
              <w:rPr>
                <w:spacing w:val="-1"/>
              </w:rPr>
              <w:t>природы</w:t>
            </w:r>
            <w:r>
              <w:rPr>
                <w:spacing w:val="-57"/>
              </w:rPr>
              <w:t xml:space="preserve"> </w:t>
            </w:r>
            <w:r>
              <w:t>Австралии</w:t>
            </w:r>
            <w:r>
              <w:rPr>
                <w:spacing w:val="-1"/>
              </w:rPr>
              <w:t xml:space="preserve"> </w:t>
            </w:r>
            <w:r>
              <w:t>и Океании.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26"/>
                <w:tab w:val="left" w:pos="1893"/>
              </w:tabs>
              <w:kinsoku w:val="0"/>
              <w:overflowPunct w:val="0"/>
              <w:ind w:right="95"/>
              <w:jc w:val="both"/>
            </w:pPr>
            <w:r>
              <w:t>Давать</w:t>
            </w:r>
            <w:r>
              <w:tab/>
              <w:t>характеристику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региона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60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-57"/>
              </w:rPr>
              <w:t xml:space="preserve"> </w:t>
            </w:r>
            <w:r>
              <w:t>рельефа</w:t>
            </w:r>
            <w:r>
              <w:rPr>
                <w:spacing w:val="1"/>
              </w:rPr>
              <w:t xml:space="preserve"> </w:t>
            </w:r>
            <w:r>
              <w:t>Австралии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атласа. Определять особенности</w:t>
            </w:r>
            <w:r>
              <w:rPr>
                <w:spacing w:val="-57"/>
              </w:rPr>
              <w:t xml:space="preserve"> </w:t>
            </w:r>
            <w:r>
              <w:t>климата</w:t>
            </w:r>
            <w:r>
              <w:rPr>
                <w:spacing w:val="1"/>
              </w:rPr>
              <w:t xml:space="preserve"> </w:t>
            </w:r>
            <w:r>
              <w:t>Австралии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tab/>
            </w:r>
            <w:r>
              <w:tab/>
              <w:t>климатические</w:t>
            </w:r>
            <w:r>
              <w:rPr>
                <w:spacing w:val="-58"/>
              </w:rPr>
              <w:t xml:space="preserve"> </w:t>
            </w:r>
            <w:r>
              <w:t>отличия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 xml:space="preserve">материка.       </w:t>
            </w:r>
            <w:r>
              <w:rPr>
                <w:spacing w:val="18"/>
              </w:rPr>
              <w:t xml:space="preserve"> </w:t>
            </w:r>
            <w:r>
              <w:t xml:space="preserve">Сравнивать       </w:t>
            </w:r>
            <w:r>
              <w:rPr>
                <w:spacing w:val="20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tabs>
                <w:tab w:val="left" w:pos="2143"/>
              </w:tabs>
              <w:kinsoku w:val="0"/>
              <w:overflowPunct w:val="0"/>
              <w:spacing w:line="269" w:lineRule="exact"/>
              <w:jc w:val="both"/>
            </w:pPr>
            <w:r>
              <w:t>объяснять</w:t>
            </w:r>
            <w:r>
              <w:tab/>
              <w:t>особенности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3404"/>
        <w:gridCol w:w="3546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27"/>
                <w:tab w:val="left" w:pos="1890"/>
                <w:tab w:val="left" w:pos="2196"/>
                <w:tab w:val="left" w:pos="2830"/>
              </w:tabs>
              <w:kinsoku w:val="0"/>
              <w:overflowPunct w:val="0"/>
              <w:ind w:right="94"/>
              <w:jc w:val="both"/>
            </w:pP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Австралии,</w:t>
            </w:r>
            <w:r>
              <w:rPr>
                <w:spacing w:val="-57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обеспеченность</w:t>
            </w:r>
            <w:r>
              <w:rPr>
                <w:spacing w:val="-57"/>
              </w:rPr>
              <w:t xml:space="preserve"> </w:t>
            </w:r>
            <w:r>
              <w:t>материка</w:t>
            </w:r>
            <w:r>
              <w:rPr>
                <w:spacing w:val="1"/>
              </w:rPr>
              <w:t xml:space="preserve"> </w:t>
            </w:r>
            <w:r>
              <w:t>водными</w:t>
            </w:r>
            <w:r>
              <w:rPr>
                <w:spacing w:val="1"/>
              </w:rPr>
              <w:t xml:space="preserve"> </w:t>
            </w:r>
            <w:r>
              <w:t>ресурсами.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tab/>
            </w:r>
            <w:r>
              <w:tab/>
              <w:t>по</w:t>
            </w:r>
            <w:r>
              <w:tab/>
            </w:r>
            <w:r>
              <w:tab/>
              <w:t>плану</w:t>
            </w:r>
            <w:r>
              <w:rPr>
                <w:spacing w:val="-58"/>
              </w:rPr>
              <w:t xml:space="preserve"> </w:t>
            </w:r>
            <w:r>
              <w:t>особенности</w:t>
            </w:r>
            <w:r>
              <w:tab/>
            </w:r>
            <w:r>
              <w:tab/>
            </w:r>
            <w:r>
              <w:tab/>
              <w:t>размещения</w:t>
            </w:r>
            <w:r>
              <w:rPr>
                <w:spacing w:val="-58"/>
              </w:rPr>
              <w:t xml:space="preserve"> </w:t>
            </w:r>
            <w:r>
              <w:t>природных зон на материке 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атласа.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-57"/>
              </w:rPr>
              <w:t xml:space="preserve"> </w:t>
            </w:r>
            <w:r>
              <w:t>общую</w:t>
            </w:r>
            <w:r>
              <w:tab/>
              <w:t>характеристику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природы</w:t>
            </w:r>
            <w:r>
              <w:rPr>
                <w:spacing w:val="-3"/>
              </w:rPr>
              <w:t xml:space="preserve"> </w:t>
            </w:r>
            <w:r>
              <w:t>Австралии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30.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Население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51"/>
              </w:tabs>
              <w:kinsoku w:val="0"/>
              <w:overflowPunct w:val="0"/>
              <w:ind w:right="101"/>
            </w:pPr>
            <w:r>
              <w:t>Особенности</w:t>
            </w:r>
            <w:r>
              <w:tab/>
            </w:r>
            <w:r>
              <w:rPr>
                <w:spacing w:val="-1"/>
              </w:rPr>
              <w:t>населения</w:t>
            </w:r>
            <w:r>
              <w:rPr>
                <w:spacing w:val="-57"/>
              </w:rPr>
              <w:t xml:space="preserve"> </w:t>
            </w:r>
            <w:r>
              <w:t>Австралии.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35"/>
                <w:tab w:val="left" w:pos="2155"/>
                <w:tab w:val="left" w:pos="2314"/>
                <w:tab w:val="left" w:pos="2352"/>
                <w:tab w:val="left" w:pos="2608"/>
              </w:tabs>
              <w:kinsoku w:val="0"/>
              <w:overflowPunct w:val="0"/>
              <w:ind w:right="94"/>
              <w:jc w:val="both"/>
            </w:pPr>
            <w:r>
              <w:t>Сравнивать</w:t>
            </w:r>
            <w:r>
              <w:tab/>
            </w:r>
            <w:r>
              <w:tab/>
              <w:t>численность</w:t>
            </w:r>
            <w:r>
              <w:rPr>
                <w:spacing w:val="-58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Австралии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особенностях</w:t>
            </w:r>
            <w:r>
              <w:tab/>
            </w:r>
            <w:r>
              <w:tab/>
            </w:r>
            <w:r>
              <w:tab/>
            </w:r>
            <w:r>
              <w:tab/>
              <w:t>изменения</w:t>
            </w:r>
            <w:r>
              <w:rPr>
                <w:spacing w:val="-58"/>
              </w:rPr>
              <w:t xml:space="preserve"> </w:t>
            </w:r>
            <w:r>
              <w:t>численности на основе анализа</w:t>
            </w:r>
            <w:r>
              <w:rPr>
                <w:spacing w:val="1"/>
              </w:rPr>
              <w:t xml:space="preserve"> </w:t>
            </w:r>
            <w:r>
              <w:t>статистических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данных.</w:t>
            </w:r>
            <w:r>
              <w:rPr>
                <w:spacing w:val="-58"/>
              </w:rPr>
              <w:t xml:space="preserve"> </w:t>
            </w:r>
            <w:r>
              <w:t>Выявлять</w:t>
            </w:r>
            <w:r>
              <w:tab/>
            </w:r>
            <w:r>
              <w:tab/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этнического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tab/>
              <w:t>особенностей</w:t>
            </w:r>
            <w:r>
              <w:rPr>
                <w:spacing w:val="-58"/>
              </w:rPr>
              <w:t xml:space="preserve"> </w:t>
            </w:r>
            <w:r>
              <w:t>материальной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1"/>
              </w:rPr>
              <w:t xml:space="preserve"> </w:t>
            </w:r>
            <w:r>
              <w:t>культуры. Составлять по плану</w:t>
            </w:r>
            <w:r>
              <w:rPr>
                <w:spacing w:val="1"/>
              </w:rPr>
              <w:t xml:space="preserve"> </w:t>
            </w:r>
            <w:r>
              <w:t xml:space="preserve">характеристику   </w:t>
            </w:r>
            <w:r>
              <w:rPr>
                <w:spacing w:val="27"/>
              </w:rPr>
              <w:t xml:space="preserve"> </w:t>
            </w:r>
            <w:r>
              <w:t xml:space="preserve">населения   </w:t>
            </w:r>
            <w:r>
              <w:rPr>
                <w:spacing w:val="35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политической</w:t>
            </w:r>
            <w:r>
              <w:rPr>
                <w:spacing w:val="-4"/>
              </w:rPr>
              <w:t xml:space="preserve"> </w:t>
            </w:r>
            <w:r>
              <w:t>карты</w:t>
            </w:r>
            <w:r>
              <w:rPr>
                <w:spacing w:val="-3"/>
              </w:rPr>
              <w:t xml:space="preserve"> </w:t>
            </w:r>
            <w:r>
              <w:t>Австралии.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Австралия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78"/>
              </w:tabs>
              <w:kinsoku w:val="0"/>
              <w:overflowPunct w:val="0"/>
              <w:ind w:right="101"/>
            </w:pPr>
            <w:r>
              <w:t>Составление</w:t>
            </w:r>
            <w:r>
              <w:tab/>
            </w:r>
            <w:r>
              <w:rPr>
                <w:spacing w:val="-1"/>
              </w:rPr>
              <w:t>характеристики</w:t>
            </w:r>
            <w:r>
              <w:rPr>
                <w:spacing w:val="-57"/>
              </w:rPr>
              <w:t xml:space="preserve"> </w:t>
            </w:r>
            <w:r>
              <w:t>страны</w:t>
            </w:r>
            <w:r>
              <w:rPr>
                <w:spacing w:val="-1"/>
              </w:rPr>
              <w:t xml:space="preserve"> </w:t>
            </w:r>
            <w:r>
              <w:t>по плану.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6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Океания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Сравнить</w:t>
            </w:r>
            <w:r>
              <w:rPr>
                <w:spacing w:val="-6"/>
              </w:rPr>
              <w:t xml:space="preserve"> </w:t>
            </w:r>
            <w:r>
              <w:t>государства.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  <w:rPr>
                <w:spacing w:val="-1"/>
              </w:rPr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100"/>
              <w:jc w:val="both"/>
            </w:pP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215"/>
            </w:pPr>
            <w:r>
              <w:t>Южная</w:t>
            </w:r>
            <w:r>
              <w:rPr>
                <w:spacing w:val="-14"/>
              </w:rPr>
              <w:t xml:space="preserve"> </w:t>
            </w:r>
            <w:r>
              <w:t>Америка.</w:t>
            </w:r>
            <w:r>
              <w:rPr>
                <w:spacing w:val="-57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89"/>
            </w:pPr>
            <w:r>
              <w:t>Особенности</w:t>
            </w:r>
            <w:r>
              <w:rPr>
                <w:spacing w:val="13"/>
              </w:rPr>
              <w:t xml:space="preserve"> </w:t>
            </w:r>
            <w:r>
              <w:t>природы</w:t>
            </w:r>
            <w:r>
              <w:rPr>
                <w:spacing w:val="10"/>
              </w:rPr>
              <w:t xml:space="preserve"> </w:t>
            </w:r>
            <w:r>
              <w:t>Южной</w:t>
            </w:r>
            <w:r>
              <w:rPr>
                <w:spacing w:val="-57"/>
              </w:rPr>
              <w:t xml:space="preserve"> </w:t>
            </w:r>
            <w:r>
              <w:t>Америки.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картой.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26"/>
                <w:tab w:val="left" w:pos="2143"/>
                <w:tab w:val="left" w:pos="2449"/>
                <w:tab w:val="left" w:pos="2598"/>
              </w:tabs>
              <w:kinsoku w:val="0"/>
              <w:overflowPunct w:val="0"/>
              <w:ind w:right="95"/>
              <w:jc w:val="both"/>
              <w:rPr>
                <w:spacing w:val="-1"/>
              </w:rPr>
            </w:pPr>
            <w:r>
              <w:t>Давать</w:t>
            </w:r>
            <w:r>
              <w:tab/>
              <w:t>характеристику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Южной</w:t>
            </w:r>
            <w:r>
              <w:rPr>
                <w:spacing w:val="1"/>
              </w:rPr>
              <w:t xml:space="preserve"> </w:t>
            </w:r>
            <w:r>
              <w:t>Америки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-57"/>
              </w:rPr>
              <w:t xml:space="preserve"> </w:t>
            </w:r>
            <w:r>
              <w:t>рельефа</w:t>
            </w:r>
            <w:r>
              <w:rPr>
                <w:spacing w:val="1"/>
              </w:rPr>
              <w:t xml:space="preserve"> </w:t>
            </w:r>
            <w:r>
              <w:t>материка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атласа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57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климата</w:t>
            </w:r>
            <w:r>
              <w:rPr>
                <w:spacing w:val="1"/>
              </w:rPr>
              <w:t xml:space="preserve"> </w:t>
            </w:r>
            <w:r>
              <w:t>Южной</w:t>
            </w:r>
            <w:r>
              <w:rPr>
                <w:spacing w:val="-57"/>
              </w:rPr>
              <w:t xml:space="preserve"> </w:t>
            </w:r>
            <w:r>
              <w:t>Америки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57"/>
              </w:rPr>
              <w:t xml:space="preserve"> </w:t>
            </w:r>
            <w:r>
              <w:t>климатические</w:t>
            </w:r>
            <w:r>
              <w:tab/>
            </w:r>
            <w:r>
              <w:tab/>
            </w:r>
            <w:r>
              <w:tab/>
            </w:r>
            <w:r>
              <w:tab/>
              <w:t>отличия</w:t>
            </w:r>
            <w:r>
              <w:rPr>
                <w:spacing w:val="-58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материка.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57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Южной</w:t>
            </w:r>
            <w:r>
              <w:tab/>
            </w:r>
            <w:r>
              <w:tab/>
            </w:r>
            <w:r>
              <w:tab/>
              <w:t>Америки,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обеспеченность</w:t>
            </w:r>
            <w:r>
              <w:rPr>
                <w:spacing w:val="-57"/>
              </w:rPr>
              <w:t xml:space="preserve"> </w:t>
            </w:r>
            <w:r>
              <w:t>материка</w:t>
            </w:r>
            <w:r>
              <w:rPr>
                <w:spacing w:val="1"/>
              </w:rPr>
              <w:t xml:space="preserve"> </w:t>
            </w:r>
            <w:r>
              <w:t>водными</w:t>
            </w:r>
            <w:r>
              <w:rPr>
                <w:spacing w:val="1"/>
              </w:rPr>
              <w:t xml:space="preserve"> </w:t>
            </w:r>
            <w:r>
              <w:t>ресурсами.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tab/>
            </w:r>
            <w:r>
              <w:tab/>
            </w:r>
            <w:r>
              <w:rPr>
                <w:spacing w:val="-1"/>
              </w:rPr>
              <w:t>особенности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размещения</w:t>
            </w:r>
            <w:r>
              <w:rPr>
                <w:spacing w:val="56"/>
              </w:rPr>
              <w:t xml:space="preserve"> </w:t>
            </w:r>
            <w:r>
              <w:t>природных</w:t>
            </w:r>
            <w:r>
              <w:rPr>
                <w:spacing w:val="58"/>
              </w:rPr>
              <w:t xml:space="preserve"> </w:t>
            </w:r>
            <w:r>
              <w:t>зон</w:t>
            </w:r>
            <w:r>
              <w:rPr>
                <w:spacing w:val="57"/>
              </w:rPr>
              <w:t xml:space="preserve"> </w:t>
            </w:r>
            <w:r>
              <w:t>на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753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3404"/>
        <w:gridCol w:w="3546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534"/>
              </w:tabs>
              <w:kinsoku w:val="0"/>
              <w:overflowPunct w:val="0"/>
              <w:ind w:right="97"/>
              <w:jc w:val="both"/>
              <w:rPr>
                <w:spacing w:val="-1"/>
              </w:rPr>
            </w:pPr>
            <w:r>
              <w:t>материке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атласа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общую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tab/>
            </w:r>
            <w:r>
              <w:rPr>
                <w:spacing w:val="-1"/>
              </w:rPr>
              <w:t>природы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Южной</w:t>
            </w:r>
            <w:r>
              <w:rPr>
                <w:spacing w:val="-3"/>
              </w:rPr>
              <w:t xml:space="preserve"> </w:t>
            </w:r>
            <w:r>
              <w:t>Америки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Население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Изучение</w:t>
            </w:r>
            <w:r>
              <w:rPr>
                <w:spacing w:val="4"/>
              </w:rPr>
              <w:t xml:space="preserve"> </w:t>
            </w:r>
            <w:r>
              <w:t>населения</w:t>
            </w:r>
            <w:r>
              <w:rPr>
                <w:spacing w:val="7"/>
              </w:rPr>
              <w:t xml:space="preserve"> </w:t>
            </w:r>
            <w:r>
              <w:t>Южной</w:t>
            </w:r>
            <w:r>
              <w:rPr>
                <w:spacing w:val="-57"/>
              </w:rPr>
              <w:t xml:space="preserve"> </w:t>
            </w:r>
            <w:r>
              <w:t>Америки.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Составление</w:t>
            </w:r>
            <w:r>
              <w:rPr>
                <w:spacing w:val="-6"/>
              </w:rPr>
              <w:t xml:space="preserve"> </w:t>
            </w:r>
            <w:r>
              <w:t>характеристики.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35"/>
                <w:tab w:val="left" w:pos="2155"/>
                <w:tab w:val="left" w:pos="2275"/>
                <w:tab w:val="left" w:pos="2314"/>
                <w:tab w:val="left" w:pos="2352"/>
                <w:tab w:val="left" w:pos="2608"/>
              </w:tabs>
              <w:kinsoku w:val="0"/>
              <w:overflowPunct w:val="0"/>
              <w:ind w:right="94"/>
              <w:jc w:val="both"/>
            </w:pPr>
            <w:r>
              <w:t>Сравнивать</w:t>
            </w:r>
            <w:r>
              <w:tab/>
            </w:r>
            <w:r>
              <w:tab/>
              <w:t>численность</w:t>
            </w:r>
            <w:r>
              <w:rPr>
                <w:spacing w:val="-58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Южной</w:t>
            </w:r>
            <w:r>
              <w:rPr>
                <w:spacing w:val="1"/>
              </w:rPr>
              <w:t xml:space="preserve"> </w:t>
            </w:r>
            <w:r>
              <w:t>Америки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особенностях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изменения</w:t>
            </w:r>
            <w:r>
              <w:rPr>
                <w:spacing w:val="-58"/>
              </w:rPr>
              <w:t xml:space="preserve"> </w:t>
            </w:r>
            <w:r>
              <w:t>численности на основе анализа</w:t>
            </w:r>
            <w:r>
              <w:rPr>
                <w:spacing w:val="1"/>
              </w:rPr>
              <w:t xml:space="preserve"> </w:t>
            </w:r>
            <w:r>
              <w:t>статистических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данных.</w:t>
            </w:r>
            <w:r>
              <w:rPr>
                <w:spacing w:val="-58"/>
              </w:rPr>
              <w:t xml:space="preserve"> </w:t>
            </w:r>
            <w:r>
              <w:t>Выявлять</w:t>
            </w:r>
            <w:r>
              <w:tab/>
            </w:r>
            <w:r>
              <w:tab/>
            </w:r>
            <w:r>
              <w:tab/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этнического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tab/>
              <w:t>особенностей</w:t>
            </w:r>
            <w:r>
              <w:rPr>
                <w:spacing w:val="-58"/>
              </w:rPr>
              <w:t xml:space="preserve"> </w:t>
            </w:r>
            <w:r>
              <w:t>материальной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  <w:r>
              <w:tab/>
            </w:r>
            <w:r>
              <w:tab/>
            </w:r>
            <w:r>
              <w:tab/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9"/>
              </w:rPr>
              <w:t xml:space="preserve"> </w:t>
            </w:r>
            <w:r>
              <w:t>карты</w:t>
            </w:r>
            <w:r>
              <w:rPr>
                <w:spacing w:val="8"/>
              </w:rPr>
              <w:t xml:space="preserve"> </w:t>
            </w:r>
            <w:r>
              <w:t>Южной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Америки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35.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225"/>
              </w:tabs>
              <w:kinsoku w:val="0"/>
              <w:overflowPunct w:val="0"/>
              <w:ind w:right="95"/>
            </w:pPr>
            <w:r>
              <w:t>Страны</w:t>
            </w:r>
            <w:r>
              <w:tab/>
            </w:r>
            <w:r>
              <w:rPr>
                <w:spacing w:val="-1"/>
              </w:rPr>
              <w:t>востока</w:t>
            </w:r>
            <w:r>
              <w:rPr>
                <w:spacing w:val="-57"/>
              </w:rPr>
              <w:t xml:space="preserve"> </w:t>
            </w:r>
            <w:r>
              <w:t>материка.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Бразилия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Бразилии.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8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  <w:t>Составлять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100"/>
              <w:jc w:val="both"/>
            </w:pP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36.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Аргентина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Аргентина.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  <w:rPr>
                <w:spacing w:val="-1"/>
              </w:rPr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100"/>
              <w:jc w:val="both"/>
            </w:pP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27"/>
              </w:tabs>
              <w:kinsoku w:val="0"/>
              <w:overflowPunct w:val="0"/>
              <w:ind w:right="96"/>
            </w:pPr>
            <w:r>
              <w:t>Страны</w:t>
            </w:r>
            <w:r>
              <w:tab/>
            </w:r>
            <w:r>
              <w:rPr>
                <w:spacing w:val="-1"/>
              </w:rPr>
              <w:t>Анд.</w:t>
            </w:r>
            <w:r>
              <w:rPr>
                <w:spacing w:val="-57"/>
              </w:rPr>
              <w:t xml:space="preserve"> </w:t>
            </w:r>
            <w:r>
              <w:t>Венесуэла.</w:t>
            </w:r>
            <w:r>
              <w:rPr>
                <w:spacing w:val="-2"/>
              </w:rPr>
              <w:t xml:space="preserve"> </w:t>
            </w:r>
            <w:r>
              <w:t>Перу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01"/>
              </w:tabs>
              <w:kinsoku w:val="0"/>
              <w:overflowPunct w:val="0"/>
              <w:ind w:right="98"/>
            </w:pPr>
            <w:r>
              <w:t>Специфические</w:t>
            </w:r>
            <w:r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57"/>
              </w:rPr>
              <w:t xml:space="preserve"> </w:t>
            </w:r>
            <w:r>
              <w:t>Венесуэлы</w:t>
            </w:r>
            <w:r>
              <w:rPr>
                <w:spacing w:val="-2"/>
              </w:rPr>
              <w:t xml:space="preserve"> </w:t>
            </w:r>
            <w:r>
              <w:t>и Перу.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6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38.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37"/>
            </w:pPr>
            <w:r>
              <w:t>Антарктида.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8"/>
              </w:rPr>
              <w:t xml:space="preserve"> </w:t>
            </w:r>
            <w:r>
              <w:t>природы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91"/>
              </w:tabs>
              <w:kinsoku w:val="0"/>
              <w:overflowPunct w:val="0"/>
              <w:ind w:right="97"/>
            </w:pPr>
            <w:r>
              <w:t>Изучение</w:t>
            </w:r>
            <w:r>
              <w:tab/>
            </w:r>
            <w:r>
              <w:rPr>
                <w:spacing w:val="-1"/>
              </w:rPr>
              <w:t>природы</w:t>
            </w:r>
            <w:r>
              <w:rPr>
                <w:spacing w:val="-57"/>
              </w:rPr>
              <w:t xml:space="preserve"> </w:t>
            </w:r>
            <w:r>
              <w:t>Антарктиды.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26"/>
                <w:tab w:val="left" w:pos="1946"/>
                <w:tab w:val="left" w:pos="2493"/>
                <w:tab w:val="left" w:pos="2598"/>
              </w:tabs>
              <w:kinsoku w:val="0"/>
              <w:overflowPunct w:val="0"/>
              <w:ind w:right="95"/>
              <w:jc w:val="both"/>
              <w:rPr>
                <w:spacing w:val="-1"/>
              </w:rPr>
            </w:pPr>
            <w:r>
              <w:t>Давать</w:t>
            </w:r>
            <w:r>
              <w:tab/>
              <w:t>характеристику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Антарктиды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-57"/>
              </w:rPr>
              <w:t xml:space="preserve"> </w:t>
            </w:r>
            <w:r>
              <w:t>рельефа</w:t>
            </w:r>
            <w:r>
              <w:rPr>
                <w:spacing w:val="1"/>
              </w:rPr>
              <w:t xml:space="preserve"> </w:t>
            </w:r>
            <w:r>
              <w:t>Австралии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атласа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57"/>
              </w:rPr>
              <w:t xml:space="preserve"> </w:t>
            </w:r>
            <w:r>
              <w:t>особенности</w:t>
            </w:r>
            <w:r>
              <w:tab/>
            </w:r>
            <w:r>
              <w:tab/>
            </w:r>
            <w:r>
              <w:tab/>
            </w:r>
            <w:r>
              <w:tab/>
              <w:t>климата</w:t>
            </w:r>
            <w:r>
              <w:rPr>
                <w:spacing w:val="-58"/>
              </w:rPr>
              <w:t xml:space="preserve"> </w:t>
            </w:r>
            <w:r>
              <w:t>Австралии по плану. Объяснять</w:t>
            </w:r>
            <w:r>
              <w:rPr>
                <w:spacing w:val="-57"/>
              </w:rPr>
              <w:t xml:space="preserve"> </w:t>
            </w:r>
            <w:r>
              <w:t>климатические</w:t>
            </w:r>
            <w:r>
              <w:tab/>
            </w:r>
            <w:r>
              <w:tab/>
            </w:r>
            <w:r>
              <w:tab/>
            </w:r>
            <w:r>
              <w:tab/>
              <w:t>отличия</w:t>
            </w:r>
            <w:r>
              <w:rPr>
                <w:spacing w:val="-58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материка.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57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материка,</w:t>
            </w:r>
            <w:r>
              <w:tab/>
            </w:r>
            <w:r>
              <w:tab/>
              <w:t>анализировать</w:t>
            </w:r>
            <w:r>
              <w:rPr>
                <w:spacing w:val="-58"/>
              </w:rPr>
              <w:t xml:space="preserve"> </w:t>
            </w:r>
            <w:r>
              <w:t>обеспеченность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материка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водными</w:t>
            </w:r>
            <w:r>
              <w:rPr>
                <w:spacing w:val="28"/>
              </w:rPr>
              <w:t xml:space="preserve"> </w:t>
            </w:r>
            <w:r>
              <w:t>ресурсами.</w:t>
            </w:r>
            <w:r>
              <w:rPr>
                <w:spacing w:val="28"/>
              </w:rPr>
              <w:t xml:space="preserve"> </w:t>
            </w:r>
            <w:r>
              <w:t>Объяснять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3404"/>
        <w:gridCol w:w="3546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96"/>
                <w:tab w:val="left" w:pos="2710"/>
              </w:tabs>
              <w:kinsoku w:val="0"/>
              <w:overflowPunct w:val="0"/>
              <w:ind w:right="98"/>
              <w:jc w:val="both"/>
              <w:rPr>
                <w:spacing w:val="-1"/>
              </w:rPr>
            </w:pPr>
            <w:r>
              <w:t>особенности</w:t>
            </w:r>
            <w:r>
              <w:tab/>
            </w:r>
            <w:r>
              <w:rPr>
                <w:spacing w:val="-1"/>
              </w:rPr>
              <w:t>размещения</w:t>
            </w:r>
            <w:r>
              <w:rPr>
                <w:spacing w:val="-58"/>
              </w:rPr>
              <w:t xml:space="preserve"> </w:t>
            </w:r>
            <w:r>
              <w:t>природных зон на материке 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атласа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tab/>
            </w:r>
            <w:r>
              <w:tab/>
            </w:r>
            <w:r>
              <w:rPr>
                <w:spacing w:val="-1"/>
              </w:rPr>
              <w:t>общую</w:t>
            </w:r>
          </w:p>
          <w:p w:rsidR="002D7AA5" w:rsidRDefault="002D7AA5" w:rsidP="002D7AA5">
            <w:pPr>
              <w:pStyle w:val="TableParagraph"/>
              <w:tabs>
                <w:tab w:val="left" w:pos="2536"/>
                <w:tab w:val="left" w:pos="2676"/>
              </w:tabs>
              <w:kinsoku w:val="0"/>
              <w:overflowPunct w:val="0"/>
              <w:spacing w:line="270" w:lineRule="atLeast"/>
              <w:ind w:right="95"/>
              <w:jc w:val="both"/>
            </w:pPr>
            <w:r>
              <w:t>характеристику</w:t>
            </w:r>
            <w:r>
              <w:tab/>
            </w:r>
            <w:r>
              <w:rPr>
                <w:spacing w:val="-1"/>
              </w:rPr>
              <w:t>природы</w:t>
            </w:r>
            <w:r>
              <w:rPr>
                <w:spacing w:val="-58"/>
              </w:rPr>
              <w:t xml:space="preserve"> </w:t>
            </w:r>
            <w:r>
              <w:t>материка по плану. Определять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tab/>
            </w:r>
            <w:r>
              <w:tab/>
              <w:t>статуса</w:t>
            </w:r>
            <w:r>
              <w:rPr>
                <w:spacing w:val="-58"/>
              </w:rPr>
              <w:t xml:space="preserve"> </w:t>
            </w:r>
            <w:r>
              <w:t>Антарктиды.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39.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37"/>
            </w:pPr>
            <w:r>
              <w:t>Северная</w:t>
            </w:r>
            <w:r>
              <w:rPr>
                <w:spacing w:val="1"/>
              </w:rPr>
              <w:t xml:space="preserve"> </w:t>
            </w:r>
            <w:r>
              <w:t>Америка.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8"/>
              </w:rPr>
              <w:t xml:space="preserve"> </w:t>
            </w:r>
            <w:r>
              <w:t>природы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материка</w:t>
            </w:r>
            <w:r>
              <w:rPr>
                <w:spacing w:val="1"/>
              </w:rPr>
              <w:t xml:space="preserve"> </w:t>
            </w:r>
            <w:r>
              <w:t>Северная</w:t>
            </w:r>
            <w:r>
              <w:rPr>
                <w:spacing w:val="-57"/>
              </w:rPr>
              <w:t xml:space="preserve"> </w:t>
            </w:r>
            <w:r>
              <w:t>Америка.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26"/>
              </w:tabs>
              <w:kinsoku w:val="0"/>
              <w:overflowPunct w:val="0"/>
              <w:ind w:right="92"/>
              <w:jc w:val="both"/>
            </w:pPr>
            <w:r>
              <w:t>Давать</w:t>
            </w:r>
            <w:r>
              <w:tab/>
              <w:t>характеристику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Северной</w:t>
            </w:r>
            <w:r>
              <w:rPr>
                <w:spacing w:val="1"/>
              </w:rPr>
              <w:t xml:space="preserve"> </w:t>
            </w:r>
            <w:r>
              <w:t>Америки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-57"/>
              </w:rPr>
              <w:t xml:space="preserve"> </w:t>
            </w:r>
            <w:r>
              <w:t>рельефа</w:t>
            </w:r>
            <w:r>
              <w:rPr>
                <w:spacing w:val="19"/>
              </w:rPr>
              <w:t xml:space="preserve"> </w:t>
            </w:r>
            <w:r>
              <w:t>материка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картам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атласа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3" w:lineRule="exact"/>
            </w:pPr>
            <w:r>
              <w:t>40.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37"/>
            </w:pPr>
            <w:r>
              <w:t>Особенности</w:t>
            </w:r>
            <w:r>
              <w:rPr>
                <w:spacing w:val="-58"/>
              </w:rPr>
              <w:t xml:space="preserve"> </w:t>
            </w:r>
            <w:r>
              <w:t>природы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96"/>
              </w:tabs>
              <w:kinsoku w:val="0"/>
              <w:overflowPunct w:val="0"/>
              <w:ind w:right="99"/>
              <w:jc w:val="both"/>
            </w:pPr>
            <w:r>
              <w:t>Изучение</w:t>
            </w:r>
            <w:r>
              <w:tab/>
            </w:r>
            <w:r>
              <w:rPr>
                <w:spacing w:val="-1"/>
              </w:rPr>
              <w:t>климата,</w:t>
            </w:r>
            <w:r>
              <w:rPr>
                <w:spacing w:val="-58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вод,</w:t>
            </w:r>
            <w:r>
              <w:rPr>
                <w:spacing w:val="1"/>
              </w:rPr>
              <w:t xml:space="preserve"> </w:t>
            </w:r>
            <w:r>
              <w:t>водных</w:t>
            </w:r>
            <w:r>
              <w:rPr>
                <w:spacing w:val="1"/>
              </w:rPr>
              <w:t xml:space="preserve"> </w:t>
            </w:r>
            <w:r>
              <w:t>ресурсов.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27"/>
                <w:tab w:val="left" w:pos="1889"/>
                <w:tab w:val="left" w:pos="1946"/>
                <w:tab w:val="left" w:pos="2143"/>
                <w:tab w:val="left" w:pos="2196"/>
                <w:tab w:val="left" w:pos="2343"/>
                <w:tab w:val="left" w:pos="2450"/>
                <w:tab w:val="left" w:pos="2598"/>
                <w:tab w:val="left" w:pos="2829"/>
              </w:tabs>
              <w:kinsoku w:val="0"/>
              <w:overflowPunct w:val="0"/>
              <w:ind w:right="95"/>
              <w:jc w:val="both"/>
            </w:pPr>
            <w:r>
              <w:t>Определять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58"/>
              </w:rPr>
              <w:t xml:space="preserve"> </w:t>
            </w:r>
            <w:r>
              <w:t>климата Северной Америки 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Объяснять</w:t>
            </w:r>
            <w:r>
              <w:rPr>
                <w:spacing w:val="-58"/>
              </w:rPr>
              <w:t xml:space="preserve"> </w:t>
            </w:r>
            <w:r>
              <w:t>климатические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отличия</w:t>
            </w:r>
            <w:r>
              <w:rPr>
                <w:spacing w:val="-58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материка.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57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материка,</w:t>
            </w:r>
            <w:r>
              <w:tab/>
            </w:r>
            <w:r>
              <w:tab/>
            </w:r>
            <w:r>
              <w:tab/>
              <w:t>анализировать</w:t>
            </w:r>
            <w:r>
              <w:rPr>
                <w:spacing w:val="-58"/>
              </w:rPr>
              <w:t xml:space="preserve"> </w:t>
            </w:r>
            <w:r>
              <w:t>обеспеченность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Северной</w:t>
            </w:r>
            <w:r>
              <w:rPr>
                <w:spacing w:val="-58"/>
              </w:rPr>
              <w:t xml:space="preserve"> </w:t>
            </w:r>
            <w:r>
              <w:t>Америки</w:t>
            </w:r>
            <w:r>
              <w:rPr>
                <w:spacing w:val="1"/>
              </w:rPr>
              <w:t xml:space="preserve"> </w:t>
            </w:r>
            <w:r>
              <w:t>водными</w:t>
            </w:r>
            <w:r>
              <w:rPr>
                <w:spacing w:val="1"/>
              </w:rPr>
              <w:t xml:space="preserve"> </w:t>
            </w:r>
            <w:r>
              <w:t>ресурсами.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tab/>
            </w:r>
            <w:r>
              <w:tab/>
              <w:t>по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плану</w:t>
            </w:r>
            <w:r>
              <w:rPr>
                <w:spacing w:val="-58"/>
              </w:rPr>
              <w:t xml:space="preserve"> </w:t>
            </w:r>
            <w:r>
              <w:t>особенности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размещения</w:t>
            </w:r>
            <w:r>
              <w:rPr>
                <w:spacing w:val="-58"/>
              </w:rPr>
              <w:t xml:space="preserve"> </w:t>
            </w:r>
            <w:r>
              <w:t>природных зон на материке 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атласа.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-57"/>
              </w:rPr>
              <w:t xml:space="preserve"> </w:t>
            </w:r>
            <w:r>
              <w:t>общую</w:t>
            </w:r>
            <w:r>
              <w:tab/>
              <w:t>характеристику</w:t>
            </w:r>
            <w:r>
              <w:rPr>
                <w:spacing w:val="-58"/>
              </w:rPr>
              <w:t xml:space="preserve"> </w:t>
            </w:r>
            <w:r>
              <w:t>природы</w:t>
            </w:r>
            <w:r>
              <w:rPr>
                <w:spacing w:val="25"/>
              </w:rPr>
              <w:t xml:space="preserve"> </w:t>
            </w:r>
            <w:r>
              <w:t>Северной</w:t>
            </w:r>
            <w:r>
              <w:rPr>
                <w:spacing w:val="28"/>
              </w:rPr>
              <w:t xml:space="preserve"> </w:t>
            </w:r>
            <w:r>
              <w:t>Америки</w:t>
            </w:r>
            <w:r>
              <w:rPr>
                <w:spacing w:val="27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Страны</w:t>
            </w:r>
            <w:r>
              <w:rPr>
                <w:spacing w:val="4"/>
              </w:rPr>
              <w:t xml:space="preserve"> </w:t>
            </w:r>
            <w:r>
              <w:t>Северной</w:t>
            </w:r>
            <w:r>
              <w:rPr>
                <w:spacing w:val="-57"/>
              </w:rPr>
              <w:t xml:space="preserve"> </w:t>
            </w:r>
            <w:r>
              <w:t>Америки.</w:t>
            </w:r>
            <w:r>
              <w:rPr>
                <w:spacing w:val="-1"/>
              </w:rPr>
              <w:t xml:space="preserve"> </w:t>
            </w:r>
            <w:r>
              <w:t>США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США.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  <w:rPr>
                <w:spacing w:val="-1"/>
              </w:rPr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100"/>
              <w:jc w:val="both"/>
            </w:pP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291"/>
            </w:pPr>
            <w:r>
              <w:t>Соединённые</w:t>
            </w:r>
            <w:r>
              <w:rPr>
                <w:spacing w:val="1"/>
              </w:rPr>
              <w:t xml:space="preserve"> </w:t>
            </w:r>
            <w:r>
              <w:t>Штаты</w:t>
            </w:r>
            <w:r>
              <w:rPr>
                <w:spacing w:val="-13"/>
              </w:rPr>
              <w:t xml:space="preserve"> </w:t>
            </w:r>
            <w:r>
              <w:t>Америки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природы</w:t>
            </w:r>
            <w:r>
              <w:rPr>
                <w:spacing w:val="-3"/>
              </w:rPr>
              <w:t xml:space="preserve"> </w:t>
            </w:r>
            <w:r>
              <w:t>страны.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6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Канада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-57"/>
              </w:rPr>
              <w:t xml:space="preserve"> </w:t>
            </w:r>
            <w:r>
              <w:t>Центральной</w:t>
            </w:r>
            <w:r>
              <w:rPr>
                <w:spacing w:val="1"/>
              </w:rPr>
              <w:t xml:space="preserve"> </w:t>
            </w:r>
            <w:r>
              <w:t>Америки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природы</w:t>
            </w:r>
            <w:r>
              <w:rPr>
                <w:spacing w:val="-3"/>
              </w:rPr>
              <w:t xml:space="preserve"> </w:t>
            </w:r>
            <w:r>
              <w:t>страны.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8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  <w:t>Составлять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100"/>
              <w:jc w:val="both"/>
            </w:pP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37"/>
            </w:pPr>
            <w:r>
              <w:t>Евразия.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природы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91"/>
            </w:pPr>
            <w:r>
              <w:t>Природы Евразии.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-15"/>
              </w:rPr>
              <w:t xml:space="preserve"> </w:t>
            </w:r>
            <w:r>
              <w:t>рельефа.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26"/>
                <w:tab w:val="left" w:pos="2304"/>
              </w:tabs>
              <w:kinsoku w:val="0"/>
              <w:overflowPunct w:val="0"/>
              <w:ind w:right="95"/>
            </w:pPr>
            <w:r>
              <w:t>Давать</w:t>
            </w:r>
            <w:r>
              <w:tab/>
              <w:t>характеристику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географического</w:t>
            </w:r>
            <w:r>
              <w:rPr>
                <w:spacing w:val="-1"/>
              </w:rPr>
              <w:tab/>
            </w:r>
            <w:r>
              <w:t>положения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Евразии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76"/>
              </w:rPr>
              <w:t xml:space="preserve"> </w:t>
            </w:r>
            <w:r>
              <w:t>плану.</w:t>
            </w:r>
            <w:r>
              <w:rPr>
                <w:spacing w:val="77"/>
              </w:rPr>
              <w:t xml:space="preserve"> </w:t>
            </w:r>
            <w:r>
              <w:t>Составлять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3404"/>
        <w:gridCol w:w="3546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93"/>
                <w:tab w:val="left" w:pos="2608"/>
              </w:tabs>
              <w:kinsoku w:val="0"/>
              <w:overflowPunct w:val="0"/>
              <w:ind w:right="99"/>
              <w:jc w:val="both"/>
            </w:pPr>
            <w:r>
              <w:t>характеристику</w:t>
            </w:r>
            <w:r>
              <w:tab/>
            </w:r>
            <w:r>
              <w:tab/>
            </w:r>
            <w:r>
              <w:rPr>
                <w:spacing w:val="-1"/>
              </w:rPr>
              <w:t>рельефа</w:t>
            </w:r>
            <w:r>
              <w:rPr>
                <w:spacing w:val="-58"/>
              </w:rPr>
              <w:t xml:space="preserve"> </w:t>
            </w:r>
            <w:r>
              <w:t>Евразии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атласа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 Определять особенности</w:t>
            </w:r>
            <w:r>
              <w:rPr>
                <w:spacing w:val="-57"/>
              </w:rPr>
              <w:t xml:space="preserve"> </w:t>
            </w:r>
            <w:r>
              <w:t>климата</w:t>
            </w:r>
            <w:r>
              <w:rPr>
                <w:spacing w:val="1"/>
              </w:rPr>
              <w:t xml:space="preserve"> </w:t>
            </w:r>
            <w:r>
              <w:t>Евразии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-57"/>
              </w:rPr>
              <w:t xml:space="preserve"> </w:t>
            </w:r>
            <w:r>
              <w:t>Объяснять</w:t>
            </w:r>
            <w:r>
              <w:tab/>
            </w:r>
            <w:r>
              <w:rPr>
                <w:spacing w:val="-1"/>
              </w:rPr>
              <w:t>климатические</w:t>
            </w:r>
            <w:r>
              <w:rPr>
                <w:spacing w:val="-58"/>
              </w:rPr>
              <w:t xml:space="preserve"> </w:t>
            </w:r>
            <w:r>
              <w:t>различия</w:t>
            </w:r>
            <w:r>
              <w:rPr>
                <w:spacing w:val="7"/>
              </w:rPr>
              <w:t xml:space="preserve"> </w:t>
            </w:r>
            <w:r>
              <w:t>различных</w:t>
            </w:r>
            <w:r>
              <w:rPr>
                <w:spacing w:val="7"/>
              </w:rPr>
              <w:t xml:space="preserve"> </w:t>
            </w:r>
            <w:r>
              <w:t>частей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Евразии.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45.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37"/>
            </w:pPr>
            <w:r>
              <w:t>Особенности</w:t>
            </w:r>
            <w:r>
              <w:rPr>
                <w:spacing w:val="-58"/>
              </w:rPr>
              <w:t xml:space="preserve"> </w:t>
            </w:r>
            <w:r>
              <w:t>природы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6"/>
              </w:rPr>
              <w:t xml:space="preserve"> </w:t>
            </w:r>
            <w:r>
              <w:t>внутренних</w:t>
            </w:r>
            <w:r>
              <w:rPr>
                <w:spacing w:val="-2"/>
              </w:rPr>
              <w:t xml:space="preserve"> </w:t>
            </w:r>
            <w:r>
              <w:t>вод.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49"/>
                <w:tab w:val="left" w:pos="2196"/>
                <w:tab w:val="left" w:pos="2493"/>
                <w:tab w:val="left" w:pos="2710"/>
              </w:tabs>
              <w:kinsoku w:val="0"/>
              <w:overflowPunct w:val="0"/>
              <w:ind w:right="95"/>
              <w:jc w:val="both"/>
            </w:pP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57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Евразии,</w:t>
            </w:r>
            <w:r>
              <w:tab/>
            </w:r>
            <w:r>
              <w:rPr>
                <w:spacing w:val="-1"/>
              </w:rPr>
              <w:t>анализировать</w:t>
            </w:r>
            <w:r>
              <w:rPr>
                <w:spacing w:val="-58"/>
              </w:rPr>
              <w:t xml:space="preserve"> </w:t>
            </w:r>
            <w:r>
              <w:t>обеспеченность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материка</w:t>
            </w:r>
            <w:r>
              <w:rPr>
                <w:spacing w:val="-58"/>
              </w:rPr>
              <w:t xml:space="preserve"> </w:t>
            </w:r>
            <w:r>
              <w:t>водными ресурсами. Объяснять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tab/>
            </w:r>
            <w:r>
              <w:tab/>
              <w:t>размещения</w:t>
            </w:r>
            <w:r>
              <w:rPr>
                <w:spacing w:val="-58"/>
              </w:rPr>
              <w:t xml:space="preserve"> </w:t>
            </w:r>
            <w:r>
              <w:t>природных зон на материке 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атласа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tab/>
            </w:r>
            <w:r>
              <w:tab/>
            </w:r>
            <w:r>
              <w:tab/>
            </w:r>
            <w:r>
              <w:tab/>
              <w:t>общую</w:t>
            </w:r>
          </w:p>
          <w:p w:rsidR="002D7AA5" w:rsidRDefault="002D7AA5" w:rsidP="002D7AA5">
            <w:pPr>
              <w:pStyle w:val="TableParagraph"/>
              <w:tabs>
                <w:tab w:val="left" w:pos="2534"/>
              </w:tabs>
              <w:kinsoku w:val="0"/>
              <w:overflowPunct w:val="0"/>
              <w:spacing w:line="270" w:lineRule="atLeast"/>
              <w:ind w:right="97"/>
              <w:jc w:val="both"/>
            </w:pPr>
            <w:r>
              <w:t>характеристику</w:t>
            </w:r>
            <w:r>
              <w:tab/>
            </w:r>
            <w:r>
              <w:rPr>
                <w:spacing w:val="-1"/>
              </w:rPr>
              <w:t>природы</w:t>
            </w:r>
            <w:r>
              <w:rPr>
                <w:spacing w:val="-58"/>
              </w:rPr>
              <w:t xml:space="preserve"> </w:t>
            </w:r>
            <w:r>
              <w:t>Евразии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46.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00"/>
            </w:pPr>
            <w:r>
              <w:t>Население</w:t>
            </w:r>
            <w:r>
              <w:rPr>
                <w:spacing w:val="-57"/>
              </w:rPr>
              <w:t xml:space="preserve"> </w:t>
            </w:r>
            <w:r>
              <w:t>Евразии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51"/>
              </w:tabs>
              <w:kinsoku w:val="0"/>
              <w:overflowPunct w:val="0"/>
              <w:ind w:right="101"/>
            </w:pPr>
            <w:r>
              <w:t>Особенности</w:t>
            </w:r>
            <w:r>
              <w:tab/>
            </w:r>
            <w:r>
              <w:rPr>
                <w:spacing w:val="-1"/>
              </w:rPr>
              <w:t>населения</w:t>
            </w:r>
            <w:r>
              <w:rPr>
                <w:spacing w:val="-57"/>
              </w:rPr>
              <w:t xml:space="preserve"> </w:t>
            </w:r>
            <w:r>
              <w:t>материка.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35"/>
                <w:tab w:val="left" w:pos="2157"/>
                <w:tab w:val="left" w:pos="2276"/>
              </w:tabs>
              <w:kinsoku w:val="0"/>
              <w:overflowPunct w:val="0"/>
              <w:ind w:right="95"/>
              <w:jc w:val="both"/>
            </w:pPr>
            <w:r>
              <w:t>Сравнивать</w:t>
            </w:r>
            <w:r>
              <w:tab/>
            </w:r>
            <w:r>
              <w:tab/>
            </w:r>
            <w:r>
              <w:rPr>
                <w:spacing w:val="-1"/>
              </w:rPr>
              <w:t>численность</w:t>
            </w:r>
            <w:r>
              <w:rPr>
                <w:spacing w:val="-58"/>
              </w:rPr>
              <w:t xml:space="preserve"> </w:t>
            </w:r>
            <w:r>
              <w:t>населения Евразии и объяснять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-57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статистических</w:t>
            </w:r>
            <w:r>
              <w:rPr>
                <w:spacing w:val="-57"/>
              </w:rPr>
              <w:t xml:space="preserve"> </w:t>
            </w:r>
            <w:r>
              <w:t>данных.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специфику</w:t>
            </w:r>
            <w:r>
              <w:rPr>
                <w:spacing w:val="-57"/>
              </w:rPr>
              <w:t xml:space="preserve"> </w:t>
            </w:r>
            <w:r>
              <w:t>этнического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tab/>
              <w:t>особенностей</w:t>
            </w:r>
            <w:r>
              <w:rPr>
                <w:spacing w:val="-58"/>
              </w:rPr>
              <w:t xml:space="preserve"> </w:t>
            </w:r>
            <w:r>
              <w:t>материальной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  <w:r>
              <w:tab/>
            </w:r>
            <w:r>
              <w:tab/>
            </w:r>
            <w:r>
              <w:tab/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4"/>
              </w:rPr>
              <w:t xml:space="preserve"> </w:t>
            </w:r>
            <w:r>
              <w:t>карты</w:t>
            </w:r>
            <w:r>
              <w:rPr>
                <w:spacing w:val="5"/>
              </w:rPr>
              <w:t xml:space="preserve"> </w:t>
            </w:r>
            <w:r>
              <w:t>Евразии</w:t>
            </w:r>
            <w:r>
              <w:rPr>
                <w:spacing w:val="5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7"/>
              <w:jc w:val="both"/>
            </w:pP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Северной</w:t>
            </w:r>
            <w:r>
              <w:rPr>
                <w:spacing w:val="-57"/>
              </w:rPr>
              <w:t xml:space="preserve"> </w:t>
            </w:r>
            <w:r>
              <w:t>Европы.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ind w:right="944"/>
              <w:jc w:val="both"/>
            </w:pPr>
            <w:r>
              <w:t>Исландия.</w:t>
            </w:r>
            <w:r>
              <w:rPr>
                <w:spacing w:val="-58"/>
              </w:rPr>
              <w:t xml:space="preserve"> </w:t>
            </w:r>
            <w:r>
              <w:t>Норвегия.</w:t>
            </w:r>
            <w:r>
              <w:rPr>
                <w:spacing w:val="-58"/>
              </w:rPr>
              <w:t xml:space="preserve"> </w:t>
            </w:r>
            <w:r>
              <w:t>Швеция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стран</w:t>
            </w:r>
            <w:r>
              <w:rPr>
                <w:spacing w:val="-2"/>
              </w:rPr>
              <w:t xml:space="preserve"> </w:t>
            </w:r>
            <w:r>
              <w:t>Европы.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8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6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48.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82"/>
              </w:tabs>
              <w:kinsoku w:val="0"/>
              <w:overflowPunct w:val="0"/>
              <w:ind w:right="96"/>
            </w:pPr>
            <w:r>
              <w:t>Финляндия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Дания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стран</w:t>
            </w:r>
            <w:r>
              <w:rPr>
                <w:spacing w:val="-2"/>
              </w:rPr>
              <w:t xml:space="preserve"> </w:t>
            </w:r>
            <w:r>
              <w:t>Европы.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  <w:rPr>
                <w:spacing w:val="-1"/>
              </w:rPr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100"/>
              <w:jc w:val="both"/>
            </w:pP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49.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Страны</w:t>
            </w:r>
            <w:r>
              <w:rPr>
                <w:spacing w:val="27"/>
              </w:rPr>
              <w:t xml:space="preserve"> </w:t>
            </w:r>
            <w:r>
              <w:t>Западной</w:t>
            </w:r>
            <w:r>
              <w:rPr>
                <w:spacing w:val="-57"/>
              </w:rPr>
              <w:t xml:space="preserve"> </w:t>
            </w:r>
            <w:r>
              <w:t>Европы.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ind w:right="222"/>
            </w:pPr>
            <w:r>
              <w:t>Великобритания.</w:t>
            </w:r>
            <w:r>
              <w:rPr>
                <w:spacing w:val="-57"/>
              </w:rPr>
              <w:t xml:space="preserve"> </w:t>
            </w:r>
            <w:r>
              <w:t>Ирландия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стран</w:t>
            </w:r>
            <w:r>
              <w:rPr>
                <w:spacing w:val="-2"/>
              </w:rPr>
              <w:t xml:space="preserve"> </w:t>
            </w:r>
            <w:r>
              <w:t>Европы.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  <w:rPr>
                <w:spacing w:val="-1"/>
              </w:rPr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100"/>
              <w:jc w:val="both"/>
            </w:pP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50.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Германия.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Нидерланды.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стран</w:t>
            </w:r>
            <w:r>
              <w:rPr>
                <w:spacing w:val="-2"/>
              </w:rPr>
              <w:t xml:space="preserve"> </w:t>
            </w:r>
            <w:r>
              <w:t>Европы.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70"/>
                <w:tab w:val="left" w:pos="2646"/>
              </w:tabs>
              <w:kinsoku w:val="0"/>
              <w:overflowPunct w:val="0"/>
              <w:spacing w:line="262" w:lineRule="exact"/>
            </w:pPr>
            <w:r>
              <w:t>Определять</w:t>
            </w:r>
            <w:r>
              <w:tab/>
              <w:t>черты</w:t>
            </w:r>
            <w:r>
              <w:tab/>
              <w:t>страны,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характерные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6"/>
              </w:rPr>
              <w:t xml:space="preserve"> </w:t>
            </w:r>
            <w:r>
              <w:t>всего</w:t>
            </w:r>
            <w:r>
              <w:rPr>
                <w:spacing w:val="25"/>
              </w:rPr>
              <w:t xml:space="preserve"> </w:t>
            </w:r>
            <w:r>
              <w:t>региона,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734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3404"/>
        <w:gridCol w:w="3546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708"/>
              <w:rPr>
                <w:spacing w:val="-1"/>
              </w:rPr>
            </w:pPr>
            <w:r>
              <w:t>Бельгия.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Люксембург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6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738"/>
            </w:pPr>
            <w:r>
              <w:t>Франция.</w:t>
            </w:r>
            <w:r>
              <w:rPr>
                <w:spacing w:val="1"/>
              </w:rPr>
              <w:t xml:space="preserve"> </w:t>
            </w:r>
            <w:r>
              <w:t>Швейцария.</w:t>
            </w:r>
            <w:r>
              <w:rPr>
                <w:spacing w:val="-57"/>
              </w:rPr>
              <w:t xml:space="preserve"> </w:t>
            </w:r>
            <w:r>
              <w:t>Австрия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стран</w:t>
            </w:r>
            <w:r>
              <w:rPr>
                <w:spacing w:val="-2"/>
              </w:rPr>
              <w:t xml:space="preserve"> </w:t>
            </w:r>
            <w:r>
              <w:t>Европы.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6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6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58"/>
            </w:pP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Восточной</w:t>
            </w:r>
            <w:r>
              <w:rPr>
                <w:spacing w:val="1"/>
              </w:rPr>
              <w:t xml:space="preserve"> </w:t>
            </w:r>
            <w:r>
              <w:t>Европы.</w:t>
            </w:r>
            <w:r>
              <w:rPr>
                <w:spacing w:val="1"/>
              </w:rPr>
              <w:t xml:space="preserve"> </w:t>
            </w:r>
            <w:r>
              <w:t>Польша.</w:t>
            </w:r>
            <w:r>
              <w:rPr>
                <w:spacing w:val="-58"/>
              </w:rPr>
              <w:t xml:space="preserve"> </w:t>
            </w:r>
            <w:r>
              <w:t>Страны</w:t>
            </w:r>
            <w:r>
              <w:rPr>
                <w:spacing w:val="-1"/>
              </w:rPr>
              <w:t xml:space="preserve"> </w:t>
            </w:r>
            <w:r>
              <w:t>Балтии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стран</w:t>
            </w:r>
            <w:r>
              <w:rPr>
                <w:spacing w:val="-2"/>
              </w:rPr>
              <w:t xml:space="preserve"> </w:t>
            </w:r>
            <w:r>
              <w:t>Европы.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7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  <w:t>Составлять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97"/>
              <w:jc w:val="both"/>
            </w:pP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747"/>
            </w:pPr>
            <w:r>
              <w:t>Белоруссия.</w:t>
            </w:r>
            <w:r>
              <w:rPr>
                <w:spacing w:val="-57"/>
              </w:rPr>
              <w:t xml:space="preserve"> </w:t>
            </w:r>
            <w:r>
              <w:t>Украина.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Молдавия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стран</w:t>
            </w:r>
            <w:r>
              <w:rPr>
                <w:spacing w:val="-2"/>
              </w:rPr>
              <w:t xml:space="preserve"> </w:t>
            </w:r>
            <w:r>
              <w:t>Европы.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  <w:rPr>
                <w:spacing w:val="-1"/>
              </w:rPr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100"/>
              <w:jc w:val="both"/>
            </w:pP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767"/>
            </w:pPr>
            <w:r>
              <w:rPr>
                <w:spacing w:val="-1"/>
              </w:rPr>
              <w:t>«Дунайские</w:t>
            </w:r>
            <w:r>
              <w:rPr>
                <w:spacing w:val="-57"/>
              </w:rPr>
              <w:t xml:space="preserve"> </w:t>
            </w:r>
            <w:r>
              <w:t>страны»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стран</w:t>
            </w:r>
            <w:r>
              <w:rPr>
                <w:spacing w:val="-2"/>
              </w:rPr>
              <w:t xml:space="preserve"> </w:t>
            </w:r>
            <w:r>
              <w:t>Европы.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6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55.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222"/>
              </w:tabs>
              <w:kinsoku w:val="0"/>
              <w:overflowPunct w:val="0"/>
              <w:ind w:right="96"/>
            </w:pPr>
            <w:r>
              <w:t>Страны</w:t>
            </w:r>
            <w:r>
              <w:tab/>
            </w:r>
            <w:r>
              <w:rPr>
                <w:spacing w:val="-1"/>
              </w:rPr>
              <w:t>Южной</w:t>
            </w:r>
            <w:r>
              <w:rPr>
                <w:spacing w:val="-57"/>
              </w:rPr>
              <w:t xml:space="preserve"> </w:t>
            </w:r>
            <w:r>
              <w:t>Европы.</w:t>
            </w:r>
          </w:p>
          <w:p w:rsidR="002D7AA5" w:rsidRDefault="002D7AA5" w:rsidP="002D7AA5">
            <w:pPr>
              <w:pStyle w:val="TableParagraph"/>
              <w:tabs>
                <w:tab w:val="left" w:pos="1880"/>
              </w:tabs>
              <w:kinsoku w:val="0"/>
              <w:overflowPunct w:val="0"/>
              <w:ind w:right="99"/>
            </w:pPr>
            <w:r>
              <w:t>Португалия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Испания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стран</w:t>
            </w:r>
            <w:r>
              <w:rPr>
                <w:spacing w:val="-2"/>
              </w:rPr>
              <w:t xml:space="preserve"> </w:t>
            </w:r>
            <w:r>
              <w:t>Европы.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  <w:rPr>
                <w:spacing w:val="-1"/>
              </w:rPr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100"/>
              <w:jc w:val="both"/>
            </w:pP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56.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809"/>
            </w:pPr>
            <w:r>
              <w:t>Италия.</w:t>
            </w:r>
            <w:r>
              <w:rPr>
                <w:spacing w:val="1"/>
              </w:rPr>
              <w:t xml:space="preserve"> </w:t>
            </w:r>
            <w:r>
              <w:t>Балканские</w:t>
            </w:r>
            <w:r>
              <w:rPr>
                <w:spacing w:val="-57"/>
              </w:rPr>
              <w:t xml:space="preserve"> </w:t>
            </w:r>
            <w:r>
              <w:t>страны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стран</w:t>
            </w:r>
            <w:r>
              <w:rPr>
                <w:spacing w:val="-2"/>
              </w:rPr>
              <w:t xml:space="preserve"> </w:t>
            </w:r>
            <w:r>
              <w:t>Европы.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7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  <w:t>Составлять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97"/>
              <w:jc w:val="both"/>
            </w:pP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67"/>
              </w:tabs>
              <w:kinsoku w:val="0"/>
              <w:overflowPunct w:val="0"/>
              <w:ind w:right="93"/>
            </w:pPr>
            <w:r>
              <w:t>Страны</w:t>
            </w:r>
            <w:r>
              <w:tab/>
            </w:r>
            <w:r>
              <w:rPr>
                <w:spacing w:val="-1"/>
              </w:rPr>
              <w:t>Юго-</w:t>
            </w:r>
            <w:r>
              <w:rPr>
                <w:spacing w:val="-57"/>
              </w:rPr>
              <w:t xml:space="preserve"> </w:t>
            </w:r>
            <w:r>
              <w:t>Западной</w:t>
            </w:r>
            <w:r>
              <w:rPr>
                <w:spacing w:val="-1"/>
              </w:rPr>
              <w:t xml:space="preserve"> </w:t>
            </w:r>
            <w:r>
              <w:t>Азии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Страны</w:t>
            </w:r>
            <w:r>
              <w:rPr>
                <w:spacing w:val="-3"/>
              </w:rPr>
              <w:t xml:space="preserve"> </w:t>
            </w:r>
            <w:r>
              <w:t>Азии</w:t>
            </w:r>
            <w:r>
              <w:rPr>
                <w:spacing w:val="-3"/>
              </w:rPr>
              <w:t xml:space="preserve"> </w:t>
            </w:r>
            <w:r>
              <w:t>их особенности.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6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58.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222"/>
              </w:tabs>
              <w:kinsoku w:val="0"/>
              <w:overflowPunct w:val="0"/>
              <w:ind w:right="96"/>
            </w:pPr>
            <w:r>
              <w:t>Страны</w:t>
            </w:r>
            <w:r>
              <w:tab/>
            </w:r>
            <w:r>
              <w:rPr>
                <w:spacing w:val="-1"/>
              </w:rPr>
              <w:t>Южной</w:t>
            </w:r>
            <w:r>
              <w:rPr>
                <w:spacing w:val="-57"/>
              </w:rPr>
              <w:t xml:space="preserve"> </w:t>
            </w:r>
            <w:r>
              <w:t>Азии.</w:t>
            </w:r>
            <w:r>
              <w:rPr>
                <w:spacing w:val="-1"/>
              </w:rPr>
              <w:t xml:space="preserve"> </w:t>
            </w:r>
            <w:r>
              <w:t>Индия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стран</w:t>
            </w:r>
            <w:r>
              <w:rPr>
                <w:spacing w:val="-3"/>
              </w:rPr>
              <w:t xml:space="preserve"> </w:t>
            </w:r>
            <w:r>
              <w:t>Азии.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6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3404"/>
        <w:gridCol w:w="3546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59.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37"/>
            </w:pP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Центральной</w:t>
            </w:r>
            <w:r>
              <w:rPr>
                <w:spacing w:val="-57"/>
              </w:rPr>
              <w:t xml:space="preserve"> </w:t>
            </w:r>
            <w:r>
              <w:t>Азии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стран</w:t>
            </w:r>
            <w:r>
              <w:rPr>
                <w:spacing w:val="-3"/>
              </w:rPr>
              <w:t xml:space="preserve"> </w:t>
            </w:r>
            <w:r>
              <w:t>Азии.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7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6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60.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24"/>
              </w:tabs>
              <w:kinsoku w:val="0"/>
              <w:overflowPunct w:val="0"/>
              <w:ind w:right="96"/>
            </w:pP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Восточной</w:t>
            </w:r>
            <w:r>
              <w:tab/>
            </w:r>
            <w:r>
              <w:rPr>
                <w:spacing w:val="-1"/>
              </w:rPr>
              <w:t>Азии.</w:t>
            </w:r>
            <w:r>
              <w:rPr>
                <w:spacing w:val="-57"/>
              </w:rPr>
              <w:t xml:space="preserve"> </w:t>
            </w:r>
            <w:r>
              <w:t>Китай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стран</w:t>
            </w:r>
            <w:r>
              <w:rPr>
                <w:spacing w:val="-3"/>
              </w:rPr>
              <w:t xml:space="preserve"> </w:t>
            </w:r>
            <w:r>
              <w:t>Азии.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6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61.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Япония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стран</w:t>
            </w:r>
            <w:r>
              <w:rPr>
                <w:spacing w:val="-3"/>
              </w:rPr>
              <w:t xml:space="preserve"> </w:t>
            </w:r>
            <w:r>
              <w:t>Азии.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9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6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62.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67"/>
              </w:tabs>
              <w:kinsoku w:val="0"/>
              <w:overflowPunct w:val="0"/>
              <w:ind w:right="93"/>
            </w:pPr>
            <w:r>
              <w:t>Страны</w:t>
            </w:r>
            <w:r>
              <w:tab/>
            </w:r>
            <w:r>
              <w:rPr>
                <w:spacing w:val="-1"/>
              </w:rPr>
              <w:t>Юго-</w:t>
            </w:r>
            <w:r>
              <w:rPr>
                <w:spacing w:val="-57"/>
              </w:rPr>
              <w:t xml:space="preserve"> </w:t>
            </w:r>
            <w:r>
              <w:t>Восточной</w:t>
            </w:r>
            <w:r>
              <w:rPr>
                <w:spacing w:val="-2"/>
              </w:rPr>
              <w:t xml:space="preserve"> </w:t>
            </w:r>
            <w:r>
              <w:t>Азии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стран</w:t>
            </w:r>
            <w:r>
              <w:rPr>
                <w:spacing w:val="-3"/>
              </w:rPr>
              <w:t xml:space="preserve"> </w:t>
            </w:r>
            <w:r>
              <w:t>Азии.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78"/>
              </w:tabs>
              <w:kinsoku w:val="0"/>
              <w:overflowPunct w:val="0"/>
              <w:ind w:right="98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7"/>
              </w:rPr>
              <w:t xml:space="preserve"> </w:t>
            </w:r>
            <w:r>
              <w:t>характерные для всего региона,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  <w:t>Составлять</w:t>
            </w:r>
            <w:r>
              <w:rPr>
                <w:spacing w:val="-58"/>
              </w:rPr>
              <w:t xml:space="preserve"> </w:t>
            </w:r>
            <w:r>
              <w:t>характеристику</w:t>
            </w:r>
            <w:r>
              <w:rPr>
                <w:spacing w:val="6"/>
              </w:rPr>
              <w:t xml:space="preserve"> </w:t>
            </w:r>
            <w:r>
              <w:t>страны</w:t>
            </w:r>
            <w:r>
              <w:rPr>
                <w:spacing w:val="1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63.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091"/>
                <w:tab w:val="left" w:pos="1589"/>
              </w:tabs>
              <w:kinsoku w:val="0"/>
              <w:overflowPunct w:val="0"/>
              <w:ind w:right="99"/>
            </w:pPr>
            <w:r>
              <w:t>Земля</w:t>
            </w:r>
            <w:r>
              <w:tab/>
              <w:t>–</w:t>
            </w:r>
            <w:r>
              <w:tab/>
            </w:r>
            <w:r>
              <w:rPr>
                <w:spacing w:val="-2"/>
              </w:rPr>
              <w:t>наш</w:t>
            </w:r>
            <w:r>
              <w:rPr>
                <w:spacing w:val="-57"/>
              </w:rPr>
              <w:t xml:space="preserve"> </w:t>
            </w:r>
            <w:r>
              <w:t>общий дом.</w:t>
            </w:r>
          </w:p>
          <w:p w:rsidR="002D7AA5" w:rsidRDefault="002D7AA5" w:rsidP="002D7AA5">
            <w:pPr>
              <w:pStyle w:val="TableParagraph"/>
              <w:tabs>
                <w:tab w:val="left" w:pos="1883"/>
              </w:tabs>
              <w:kinsoku w:val="0"/>
              <w:overflowPunct w:val="0"/>
              <w:ind w:right="96"/>
            </w:pPr>
            <w:r>
              <w:t>Природа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человек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144"/>
            </w:pPr>
            <w:r>
              <w:t>Природа и человек.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Природные</w:t>
            </w:r>
            <w:r>
              <w:rPr>
                <w:spacing w:val="-9"/>
              </w:rPr>
              <w:t xml:space="preserve"> </w:t>
            </w:r>
            <w:r>
              <w:t>ресурсы.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06"/>
              </w:tabs>
              <w:kinsoku w:val="0"/>
              <w:overflowPunct w:val="0"/>
              <w:ind w:right="99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схему</w:t>
            </w:r>
            <w:r>
              <w:rPr>
                <w:spacing w:val="1"/>
              </w:rPr>
              <w:t xml:space="preserve"> </w:t>
            </w:r>
            <w:r>
              <w:t>«Природные</w:t>
            </w:r>
            <w:r>
              <w:rPr>
                <w:spacing w:val="1"/>
              </w:rPr>
              <w:t xml:space="preserve"> </w:t>
            </w:r>
            <w:r>
              <w:t>ресурсы».</w:t>
            </w:r>
            <w:r>
              <w:rPr>
                <w:spacing w:val="-57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ресурсы,</w:t>
            </w:r>
            <w:r>
              <w:rPr>
                <w:spacing w:val="-57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7"/>
              </w:rPr>
              <w:t xml:space="preserve"> </w:t>
            </w:r>
            <w:r>
              <w:t>различных</w:t>
            </w:r>
            <w:r>
              <w:tab/>
            </w:r>
            <w:r>
              <w:rPr>
                <w:spacing w:val="-1"/>
              </w:rPr>
              <w:t>материков.</w:t>
            </w:r>
            <w:r>
              <w:rPr>
                <w:spacing w:val="-58"/>
              </w:rPr>
              <w:t xml:space="preserve"> </w:t>
            </w:r>
            <w:r>
              <w:t>Сравнивать</w:t>
            </w:r>
            <w:r>
              <w:rPr>
                <w:spacing w:val="13"/>
              </w:rPr>
              <w:t xml:space="preserve"> </w:t>
            </w:r>
            <w:r>
              <w:t>природные</w:t>
            </w:r>
            <w:r>
              <w:rPr>
                <w:spacing w:val="14"/>
              </w:rPr>
              <w:t xml:space="preserve"> </w:t>
            </w:r>
            <w:r>
              <w:t>ресурсы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материков.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64.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изменяет</w:t>
            </w:r>
            <w:r>
              <w:rPr>
                <w:spacing w:val="-57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планету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Влияние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планету.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59"/>
              </w:tabs>
              <w:kinsoku w:val="0"/>
              <w:overflowPunct w:val="0"/>
              <w:ind w:right="96"/>
              <w:jc w:val="both"/>
            </w:pPr>
            <w:r>
              <w:t>Выявлять наиболее и наименее</w:t>
            </w:r>
            <w:r>
              <w:rPr>
                <w:spacing w:val="1"/>
              </w:rPr>
              <w:t xml:space="preserve"> </w:t>
            </w:r>
            <w:r>
              <w:t>измененные</w:t>
            </w:r>
            <w:r>
              <w:tab/>
            </w:r>
            <w:r>
              <w:rPr>
                <w:spacing w:val="-1"/>
              </w:rPr>
              <w:t>человеком</w:t>
            </w:r>
            <w:r>
              <w:rPr>
                <w:spacing w:val="-58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Земли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57"/>
              </w:rPr>
              <w:t xml:space="preserve"> </w:t>
            </w:r>
            <w:r>
              <w:t>географической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  <w:r>
              <w:rPr>
                <w:spacing w:val="-57"/>
              </w:rPr>
              <w:t xml:space="preserve"> </w:t>
            </w: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проблемам</w:t>
            </w:r>
            <w:r>
              <w:rPr>
                <w:spacing w:val="26"/>
              </w:rPr>
              <w:t xml:space="preserve"> </w:t>
            </w:r>
            <w:r>
              <w:t>антропогенного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jc w:val="both"/>
            </w:pPr>
            <w:r>
              <w:t>воздействия</w:t>
            </w:r>
            <w:r>
              <w:rPr>
                <w:spacing w:val="-5"/>
              </w:rPr>
              <w:t xml:space="preserve"> </w:t>
            </w:r>
            <w:r>
              <w:t>человека.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65.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97"/>
              </w:tabs>
              <w:kinsoku w:val="0"/>
              <w:overflowPunct w:val="0"/>
              <w:ind w:right="97"/>
              <w:rPr>
                <w:spacing w:val="-4"/>
              </w:rPr>
            </w:pPr>
            <w:r>
              <w:t>Сохранение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1"/>
              </w:rPr>
              <w:t xml:space="preserve"> </w:t>
            </w:r>
            <w:r>
              <w:t>равновесия</w:t>
            </w:r>
            <w:r>
              <w:tab/>
            </w:r>
            <w:r>
              <w:rPr>
                <w:spacing w:val="-4"/>
              </w:rPr>
              <w:t>в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природе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Экологическое</w:t>
            </w:r>
            <w:r>
              <w:rPr>
                <w:spacing w:val="8"/>
              </w:rPr>
              <w:t xml:space="preserve"> </w:t>
            </w:r>
            <w:r>
              <w:t>равновесие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природе.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59"/>
              </w:tabs>
              <w:kinsoku w:val="0"/>
              <w:overflowPunct w:val="0"/>
              <w:ind w:right="98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tab/>
            </w:r>
            <w:r>
              <w:rPr>
                <w:spacing w:val="-1"/>
              </w:rPr>
              <w:t>сохранения</w:t>
            </w:r>
            <w:r>
              <w:rPr>
                <w:spacing w:val="-58"/>
              </w:rPr>
              <w:t xml:space="preserve"> </w:t>
            </w:r>
            <w:r>
              <w:t>экологического</w:t>
            </w:r>
            <w:r>
              <w:rPr>
                <w:spacing w:val="-1"/>
              </w:rPr>
              <w:t xml:space="preserve"> </w:t>
            </w:r>
            <w:r>
              <w:t>равновесия.</w:t>
            </w:r>
          </w:p>
        </w:tc>
      </w:tr>
    </w:tbl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2D7AA5" w:rsidRDefault="002D7AA5" w:rsidP="002D7AA5">
      <w:pPr>
        <w:pStyle w:val="a3"/>
        <w:kinsoku w:val="0"/>
        <w:overflowPunct w:val="0"/>
        <w:spacing w:before="2"/>
        <w:ind w:left="0"/>
        <w:jc w:val="left"/>
        <w:rPr>
          <w:sz w:val="27"/>
          <w:szCs w:val="27"/>
        </w:rPr>
      </w:pPr>
    </w:p>
    <w:p w:rsidR="002D7AA5" w:rsidRDefault="002D7AA5" w:rsidP="002D7AA5">
      <w:pPr>
        <w:pStyle w:val="a3"/>
        <w:kinsoku w:val="0"/>
        <w:overflowPunct w:val="0"/>
        <w:spacing w:before="90"/>
        <w:ind w:left="3748" w:right="2074" w:hanging="1669"/>
        <w:jc w:val="left"/>
      </w:pPr>
      <w:r>
        <w:t>Тематическое планирование уроков географии в 8-м классе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-1"/>
        </w:rPr>
        <w:t xml:space="preserve"> </w:t>
      </w:r>
      <w:r>
        <w:t>«Моя Россия»</w:t>
      </w:r>
    </w:p>
    <w:p w:rsidR="002D7AA5" w:rsidRDefault="002D7AA5" w:rsidP="002D7AA5">
      <w:pPr>
        <w:pStyle w:val="a3"/>
        <w:kinsoku w:val="0"/>
        <w:overflowPunct w:val="0"/>
        <w:spacing w:before="90"/>
        <w:ind w:left="3748" w:right="2074" w:hanging="1669"/>
        <w:jc w:val="left"/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115"/>
        <w:gridCol w:w="2837"/>
        <w:gridCol w:w="362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67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  <w:ind w:left="479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  <w:ind w:left="784"/>
            </w:pPr>
            <w:r>
              <w:t>Содержание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  <w:ind w:left="117" w:right="113"/>
              <w:jc w:val="center"/>
            </w:pP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245"/>
            </w:pPr>
            <w:r>
              <w:t>Введение. Зачем</w:t>
            </w:r>
            <w:r>
              <w:rPr>
                <w:spacing w:val="-57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изучать</w:t>
            </w:r>
            <w:r>
              <w:rPr>
                <w:spacing w:val="1"/>
              </w:rPr>
              <w:t xml:space="preserve"> </w:t>
            </w:r>
            <w:r>
              <w:t>географию</w:t>
            </w:r>
            <w:r>
              <w:rPr>
                <w:spacing w:val="-15"/>
              </w:rPr>
              <w:t xml:space="preserve"> </w:t>
            </w:r>
            <w:r>
              <w:t>своей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Родины?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081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географических</w:t>
            </w:r>
            <w:r>
              <w:rPr>
                <w:spacing w:val="-57"/>
              </w:rPr>
              <w:t xml:space="preserve"> </w:t>
            </w:r>
            <w:r>
              <w:t>факторов.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5" w:right="100"/>
              <w:jc w:val="both"/>
            </w:pP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роль географических факторов в</w:t>
            </w:r>
            <w:r>
              <w:rPr>
                <w:spacing w:val="-57"/>
              </w:rPr>
              <w:t xml:space="preserve"> </w:t>
            </w:r>
            <w:r>
              <w:t>судьбе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59"/>
            </w:pPr>
            <w:r>
              <w:t>У истоков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географической</w:t>
            </w:r>
            <w:r>
              <w:rPr>
                <w:spacing w:val="-57"/>
              </w:rPr>
              <w:t xml:space="preserve"> </w:t>
            </w:r>
            <w:r>
              <w:t>науки.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094"/>
            </w:pPr>
            <w:r>
              <w:t>Путешествия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географические</w:t>
            </w:r>
            <w:r>
              <w:rPr>
                <w:spacing w:val="-57"/>
              </w:rPr>
              <w:t xml:space="preserve"> </w:t>
            </w:r>
            <w:r>
              <w:t>открытия.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78"/>
                <w:tab w:val="left" w:pos="2441"/>
              </w:tabs>
              <w:kinsoku w:val="0"/>
              <w:overflowPunct w:val="0"/>
              <w:ind w:left="105" w:right="97"/>
              <w:jc w:val="both"/>
            </w:pPr>
            <w:r>
              <w:t>Готовить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обсуждать</w:t>
            </w:r>
            <w:r>
              <w:rPr>
                <w:spacing w:val="-58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rPr>
                <w:spacing w:val="32"/>
              </w:rPr>
              <w:t xml:space="preserve"> </w:t>
            </w:r>
            <w:r>
              <w:t>открытий</w:t>
            </w:r>
            <w:r>
              <w:rPr>
                <w:spacing w:val="28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</w:pPr>
            <w:r>
              <w:t>путешествий.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3.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416"/>
            </w:pPr>
            <w:r>
              <w:t>«Архитектура»</w:t>
            </w:r>
            <w:r>
              <w:rPr>
                <w:spacing w:val="-57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географии.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22"/>
              </w:tabs>
              <w:kinsoku w:val="0"/>
              <w:overflowPunct w:val="0"/>
              <w:ind w:right="99"/>
            </w:pPr>
            <w:r>
              <w:t>Структура</w:t>
            </w:r>
            <w:r>
              <w:tab/>
            </w:r>
            <w:r>
              <w:rPr>
                <w:spacing w:val="-1"/>
              </w:rPr>
              <w:t>науки</w:t>
            </w:r>
            <w:r>
              <w:rPr>
                <w:spacing w:val="-57"/>
              </w:rPr>
              <w:t xml:space="preserve"> </w:t>
            </w:r>
            <w:r>
              <w:t>географии.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5" w:right="97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структуру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географии.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-57"/>
              </w:rPr>
              <w:t xml:space="preserve"> </w:t>
            </w:r>
            <w:r>
              <w:t>дифференциации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интеграции</w:t>
            </w:r>
            <w:r>
              <w:rPr>
                <w:spacing w:val="11"/>
              </w:rPr>
              <w:t xml:space="preserve"> </w:t>
            </w:r>
            <w:r>
              <w:t>в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становлении</w:t>
            </w:r>
            <w:r>
              <w:rPr>
                <w:spacing w:val="-4"/>
              </w:rPr>
              <w:t xml:space="preserve"> </w:t>
            </w:r>
            <w:r>
              <w:t>географии.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29"/>
            </w:pPr>
            <w:r>
              <w:t>Теоретическое</w:t>
            </w:r>
            <w:r>
              <w:rPr>
                <w:spacing w:val="1"/>
              </w:rPr>
              <w:t xml:space="preserve"> </w:t>
            </w:r>
            <w:r>
              <w:t>ядро</w:t>
            </w:r>
            <w:r>
              <w:rPr>
                <w:spacing w:val="-6"/>
              </w:rPr>
              <w:t xml:space="preserve"> </w:t>
            </w:r>
            <w:r>
              <w:t>географии.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01"/>
            </w:pPr>
            <w:r>
              <w:t>Основные</w:t>
            </w:r>
            <w:r>
              <w:rPr>
                <w:spacing w:val="-14"/>
              </w:rPr>
              <w:t xml:space="preserve"> </w:t>
            </w:r>
            <w:r>
              <w:t>учения</w:t>
            </w:r>
            <w:r>
              <w:rPr>
                <w:spacing w:val="-57"/>
              </w:rPr>
              <w:t xml:space="preserve"> </w:t>
            </w:r>
            <w:r>
              <w:t>отечественная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география.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58"/>
                <w:tab w:val="left" w:pos="1961"/>
                <w:tab w:val="left" w:pos="2803"/>
                <w:tab w:val="left" w:pos="3388"/>
              </w:tabs>
              <w:kinsoku w:val="0"/>
              <w:overflowPunct w:val="0"/>
              <w:ind w:left="105" w:right="97"/>
              <w:rPr>
                <w:spacing w:val="-4"/>
              </w:rPr>
            </w:pPr>
            <w:r>
              <w:t>Выделять</w:t>
            </w:r>
            <w:r>
              <w:tab/>
              <w:t>основные</w:t>
            </w:r>
            <w:r>
              <w:tab/>
            </w:r>
            <w:r>
              <w:rPr>
                <w:spacing w:val="-1"/>
              </w:rPr>
              <w:t>учения</w:t>
            </w:r>
            <w:r>
              <w:rPr>
                <w:spacing w:val="-57"/>
              </w:rPr>
              <w:t xml:space="preserve"> </w:t>
            </w:r>
            <w:r>
              <w:t>отечественной</w:t>
            </w:r>
            <w:r>
              <w:tab/>
              <w:t>географии</w:t>
            </w:r>
            <w:r>
              <w:tab/>
            </w:r>
            <w:r>
              <w:rPr>
                <w:spacing w:val="-4"/>
              </w:rP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</w:pP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сущность.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222"/>
            </w:pPr>
            <w:r>
              <w:t>География на</w:t>
            </w:r>
            <w:r>
              <w:rPr>
                <w:spacing w:val="1"/>
              </w:rPr>
              <w:t xml:space="preserve"> </w:t>
            </w:r>
            <w:r>
              <w:t>службе</w:t>
            </w:r>
            <w:r>
              <w:rPr>
                <w:spacing w:val="-15"/>
              </w:rPr>
              <w:t xml:space="preserve"> </w:t>
            </w:r>
            <w:r>
              <w:t>человека.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350"/>
            </w:pPr>
            <w:r>
              <w:rPr>
                <w:spacing w:val="-1"/>
              </w:rPr>
              <w:t>Географическая</w:t>
            </w:r>
            <w:r>
              <w:rPr>
                <w:spacing w:val="-57"/>
              </w:rPr>
              <w:t xml:space="preserve"> </w:t>
            </w:r>
            <w:r>
              <w:t>культура.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112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географическая</w:t>
            </w:r>
            <w:r>
              <w:rPr>
                <w:spacing w:val="-57"/>
              </w:rPr>
              <w:t xml:space="preserve"> </w:t>
            </w:r>
            <w:r>
              <w:t>культура.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89"/>
                <w:tab w:val="left" w:pos="2904"/>
              </w:tabs>
              <w:kinsoku w:val="0"/>
              <w:overflowPunct w:val="0"/>
              <w:ind w:left="105" w:right="98"/>
            </w:pPr>
            <w:r>
              <w:t>Выделять</w:t>
            </w:r>
            <w:r>
              <w:tab/>
              <w:t>ключевые</w:t>
            </w:r>
            <w:r>
              <w:tab/>
            </w:r>
            <w:r>
              <w:rPr>
                <w:spacing w:val="-2"/>
              </w:rPr>
              <w:t>черты</w:t>
            </w:r>
            <w:r>
              <w:rPr>
                <w:spacing w:val="-57"/>
              </w:rPr>
              <w:t xml:space="preserve"> </w:t>
            </w:r>
            <w:r>
              <w:t>географического</w:t>
            </w:r>
            <w:r>
              <w:rPr>
                <w:spacing w:val="-1"/>
              </w:rPr>
              <w:t xml:space="preserve"> </w:t>
            </w:r>
            <w:r>
              <w:t>мышления.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6.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32"/>
            </w:pPr>
            <w:r>
              <w:rPr>
                <w:spacing w:val="-1"/>
              </w:rPr>
              <w:t>Географические</w:t>
            </w:r>
            <w:r>
              <w:rPr>
                <w:spacing w:val="-57"/>
              </w:rPr>
              <w:t xml:space="preserve"> </w:t>
            </w:r>
            <w:r>
              <w:t>методы.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6" w:lineRule="exact"/>
              <w:ind w:right="193"/>
            </w:pPr>
            <w:r>
              <w:rPr>
                <w:spacing w:val="-1"/>
              </w:rPr>
              <w:t>Картографически</w:t>
            </w:r>
            <w:r>
              <w:rPr>
                <w:spacing w:val="-57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метод.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Географические</w:t>
            </w:r>
            <w:r>
              <w:rPr>
                <w:spacing w:val="2"/>
              </w:rPr>
              <w:t xml:space="preserve"> </w:t>
            </w:r>
            <w:r>
              <w:t>методы</w:t>
            </w:r>
            <w:r>
              <w:rPr>
                <w:spacing w:val="-57"/>
              </w:rPr>
              <w:t xml:space="preserve"> </w:t>
            </w:r>
            <w:r>
              <w:t>исследования.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68"/>
              </w:tabs>
              <w:kinsoku w:val="0"/>
              <w:overflowPunct w:val="0"/>
              <w:spacing w:line="262" w:lineRule="exact"/>
              <w:ind w:left="105"/>
            </w:pPr>
            <w:r>
              <w:t>Определять</w:t>
            </w:r>
            <w:r>
              <w:tab/>
              <w:t>современные</w:t>
            </w:r>
          </w:p>
          <w:p w:rsidR="002D7AA5" w:rsidRDefault="002D7AA5" w:rsidP="002D7AA5">
            <w:pPr>
              <w:pStyle w:val="TableParagraph"/>
              <w:tabs>
                <w:tab w:val="left" w:pos="2610"/>
              </w:tabs>
              <w:kinsoku w:val="0"/>
              <w:overflowPunct w:val="0"/>
              <w:ind w:left="105" w:right="98"/>
            </w:pPr>
            <w:r>
              <w:t>направления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7"/>
              </w:rPr>
              <w:t xml:space="preserve"> </w:t>
            </w:r>
            <w:r>
              <w:t>картографического</w:t>
            </w:r>
            <w:r>
              <w:rPr>
                <w:spacing w:val="-1"/>
              </w:rPr>
              <w:t xml:space="preserve"> </w:t>
            </w:r>
            <w:r>
              <w:t>метода.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7.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48"/>
            </w:pPr>
            <w:r>
              <w:t>Сравнительно-</w:t>
            </w:r>
            <w:r>
              <w:rPr>
                <w:spacing w:val="1"/>
              </w:rPr>
              <w:t xml:space="preserve"> </w:t>
            </w:r>
            <w:r>
              <w:t>географический и</w:t>
            </w:r>
            <w:r>
              <w:rPr>
                <w:spacing w:val="-58"/>
              </w:rPr>
              <w:t xml:space="preserve"> </w:t>
            </w:r>
            <w:r>
              <w:t>статистический</w:t>
            </w:r>
            <w:r>
              <w:rPr>
                <w:spacing w:val="1"/>
              </w:rPr>
              <w:t xml:space="preserve"> </w:t>
            </w:r>
            <w:r>
              <w:t>методы.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right="650"/>
              <w:jc w:val="both"/>
            </w:pPr>
            <w:r>
              <w:t>Мониторинг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окружающей</w:t>
            </w:r>
            <w:r>
              <w:rPr>
                <w:spacing w:val="-58"/>
              </w:rPr>
              <w:t xml:space="preserve"> </w:t>
            </w:r>
            <w:r>
              <w:t>среды.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76"/>
              </w:tabs>
              <w:kinsoku w:val="0"/>
              <w:overflowPunct w:val="0"/>
              <w:ind w:right="102"/>
            </w:pPr>
            <w:r>
              <w:t>Изучение</w:t>
            </w:r>
            <w:r>
              <w:tab/>
            </w:r>
            <w:r>
              <w:rPr>
                <w:spacing w:val="-1"/>
              </w:rPr>
              <w:t>окружающей</w:t>
            </w:r>
            <w:r>
              <w:rPr>
                <w:spacing w:val="-57"/>
              </w:rPr>
              <w:t xml:space="preserve"> </w:t>
            </w:r>
            <w:r>
              <w:t>среды.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5" w:right="98"/>
              <w:jc w:val="both"/>
            </w:pP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-57"/>
              </w:rPr>
              <w:t xml:space="preserve"> </w:t>
            </w:r>
            <w:r>
              <w:t>современные методы географии.</w:t>
            </w:r>
            <w:r>
              <w:rPr>
                <w:spacing w:val="-57"/>
              </w:rPr>
              <w:t xml:space="preserve"> </w:t>
            </w:r>
            <w:r>
              <w:t>Устанавливать</w:t>
            </w:r>
            <w:r>
              <w:rPr>
                <w:spacing w:val="-3"/>
              </w:rPr>
              <w:t xml:space="preserve"> </w:t>
            </w:r>
            <w:r>
              <w:t>их взаимосвязь.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8.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50"/>
            </w:pPr>
            <w:r>
              <w:t>Обобщение.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-57"/>
              </w:rPr>
              <w:t xml:space="preserve"> </w:t>
            </w:r>
            <w:r>
              <w:t>работа.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22"/>
                <w:tab w:val="left" w:pos="2477"/>
              </w:tabs>
              <w:kinsoku w:val="0"/>
              <w:overflowPunct w:val="0"/>
              <w:ind w:right="98"/>
            </w:pPr>
            <w:r>
              <w:t>Проверка</w:t>
            </w:r>
            <w:r>
              <w:tab/>
              <w:t>знаний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изученным</w:t>
            </w:r>
            <w:r>
              <w:rPr>
                <w:spacing w:val="-4"/>
              </w:rPr>
              <w:t xml:space="preserve"> </w:t>
            </w:r>
            <w:r>
              <w:t>вопросам.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19"/>
                <w:tab w:val="left" w:pos="2602"/>
                <w:tab w:val="left" w:pos="2962"/>
              </w:tabs>
              <w:kinsoku w:val="0"/>
              <w:overflowPunct w:val="0"/>
              <w:ind w:left="105" w:right="95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понятий.</w:t>
            </w:r>
            <w:r>
              <w:rPr>
                <w:spacing w:val="-57"/>
              </w:rPr>
              <w:t xml:space="preserve"> </w:t>
            </w:r>
            <w:r>
              <w:t>Показывать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карте</w:t>
            </w:r>
            <w:r>
              <w:rPr>
                <w:spacing w:val="-58"/>
              </w:rPr>
              <w:t xml:space="preserve"> </w:t>
            </w:r>
            <w:r>
              <w:t>географические</w:t>
            </w:r>
            <w:r>
              <w:tab/>
            </w:r>
            <w:r>
              <w:tab/>
            </w:r>
            <w:r>
              <w:rPr>
                <w:spacing w:val="-1"/>
              </w:rPr>
              <w:t>объекты.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географическую</w:t>
            </w:r>
            <w:r>
              <w:rPr>
                <w:spacing w:val="-57"/>
              </w:rPr>
              <w:t xml:space="preserve"> </w:t>
            </w:r>
            <w:r>
              <w:t>информацию</w:t>
            </w:r>
            <w:r>
              <w:rPr>
                <w:spacing w:val="51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выполнения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географического</w:t>
            </w:r>
            <w:r>
              <w:rPr>
                <w:spacing w:val="-3"/>
              </w:rPr>
              <w:t xml:space="preserve"> </w:t>
            </w:r>
            <w:r>
              <w:t>проекта.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9.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38"/>
            </w:pPr>
            <w:r>
              <w:t>Россия на карте</w:t>
            </w:r>
            <w:r>
              <w:rPr>
                <w:spacing w:val="-57"/>
              </w:rPr>
              <w:t xml:space="preserve"> </w:t>
            </w:r>
            <w:r>
              <w:t>мира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Евразии.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744"/>
            </w:pPr>
            <w:r>
              <w:t>Географическое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-12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99"/>
                <w:tab w:val="left" w:pos="2306"/>
                <w:tab w:val="left" w:pos="2388"/>
                <w:tab w:val="left" w:pos="2470"/>
                <w:tab w:val="left" w:pos="3131"/>
              </w:tabs>
              <w:kinsoku w:val="0"/>
              <w:overflowPunct w:val="0"/>
              <w:ind w:left="105" w:right="92"/>
            </w:pPr>
            <w:r>
              <w:t>Выявлять</w:t>
            </w:r>
            <w:r>
              <w:tab/>
            </w:r>
            <w:r>
              <w:tab/>
            </w:r>
            <w:r>
              <w:tab/>
              <w:t>специфику</w:t>
            </w:r>
            <w:r>
              <w:rPr>
                <w:spacing w:val="-57"/>
              </w:rPr>
              <w:t xml:space="preserve"> </w:t>
            </w:r>
            <w:r>
              <w:t>административно-</w:t>
            </w:r>
            <w:r>
              <w:rPr>
                <w:spacing w:val="1"/>
              </w:rPr>
              <w:t xml:space="preserve"> </w:t>
            </w:r>
            <w:r>
              <w:t>территориального</w:t>
            </w:r>
            <w:r>
              <w:tab/>
            </w:r>
            <w:r>
              <w:tab/>
              <w:t>устройства</w:t>
            </w:r>
            <w:r>
              <w:rPr>
                <w:spacing w:val="-57"/>
              </w:rPr>
              <w:t xml:space="preserve"> </w:t>
            </w:r>
            <w:r>
              <w:t>Российской</w:t>
            </w:r>
            <w:r>
              <w:tab/>
            </w:r>
            <w:r>
              <w:tab/>
              <w:t>Федерации.</w:t>
            </w:r>
            <w:r>
              <w:rPr>
                <w:spacing w:val="-57"/>
              </w:rPr>
              <w:t xml:space="preserve"> </w:t>
            </w:r>
            <w:r>
              <w:t>Определять</w:t>
            </w:r>
            <w:r>
              <w:rPr>
                <w:spacing w:val="15"/>
              </w:rPr>
              <w:t xml:space="preserve"> </w:t>
            </w:r>
            <w:r>
              <w:t>субъекты</w:t>
            </w:r>
            <w:r>
              <w:rPr>
                <w:spacing w:val="16"/>
              </w:rPr>
              <w:t xml:space="preserve"> </w:t>
            </w:r>
            <w:r>
              <w:t>РФ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их</w:t>
            </w:r>
            <w:r>
              <w:rPr>
                <w:spacing w:val="-57"/>
              </w:rPr>
              <w:t xml:space="preserve"> </w:t>
            </w:r>
            <w:r>
              <w:t>столицы</w:t>
            </w:r>
            <w:r>
              <w:tab/>
              <w:t>по</w:t>
            </w:r>
            <w:r>
              <w:tab/>
            </w:r>
            <w:r>
              <w:tab/>
            </w:r>
            <w:r>
              <w:tab/>
              <w:t>политико-</w:t>
            </w:r>
            <w:r>
              <w:rPr>
                <w:spacing w:val="-57"/>
              </w:rPr>
              <w:t xml:space="preserve"> </w:t>
            </w:r>
            <w:r>
              <w:t>административной</w:t>
            </w:r>
            <w:r>
              <w:tab/>
              <w:t>карте</w:t>
            </w:r>
            <w:r>
              <w:tab/>
              <w:t>РФ.</w:t>
            </w:r>
            <w:r>
              <w:rPr>
                <w:spacing w:val="-57"/>
              </w:rPr>
              <w:t xml:space="preserve"> </w:t>
            </w:r>
            <w:r>
              <w:t>Определять</w:t>
            </w:r>
            <w:r>
              <w:rPr>
                <w:spacing w:val="3"/>
              </w:rPr>
              <w:t xml:space="preserve"> </w:t>
            </w:r>
            <w:r>
              <w:t>состав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границы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5"/>
            </w:pPr>
            <w:r>
              <w:t>федеральных</w:t>
            </w:r>
            <w:r>
              <w:rPr>
                <w:spacing w:val="27"/>
              </w:rPr>
              <w:t xml:space="preserve"> </w:t>
            </w:r>
            <w:r>
              <w:t>округов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карте</w:t>
            </w:r>
            <w:r>
              <w:rPr>
                <w:spacing w:val="-57"/>
              </w:rPr>
              <w:t xml:space="preserve"> </w:t>
            </w:r>
            <w:r>
              <w:t>федеральных округов.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8" w:lineRule="exact"/>
            </w:pPr>
            <w:r>
              <w:t>10.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8" w:lineRule="exact"/>
            </w:pPr>
            <w:r>
              <w:t>Оценка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8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картой.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8" w:lineRule="exact"/>
              <w:ind w:left="117" w:right="116"/>
              <w:jc w:val="center"/>
            </w:pPr>
            <w:r>
              <w:t>Выявлять</w:t>
            </w:r>
            <w:r>
              <w:rPr>
                <w:spacing w:val="76"/>
              </w:rPr>
              <w:t xml:space="preserve"> </w:t>
            </w:r>
            <w:r>
              <w:t xml:space="preserve">особенности  </w:t>
            </w:r>
            <w:r>
              <w:rPr>
                <w:spacing w:val="14"/>
              </w:rPr>
              <w:t xml:space="preserve"> </w:t>
            </w:r>
            <w:r>
              <w:t>разных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115"/>
        <w:gridCol w:w="2837"/>
        <w:gridCol w:w="362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270"/>
            </w:pPr>
            <w:r>
              <w:rPr>
                <w:spacing w:val="-1"/>
              </w:rPr>
              <w:t>географического</w:t>
            </w:r>
            <w:r>
              <w:rPr>
                <w:spacing w:val="-57"/>
              </w:rPr>
              <w:t xml:space="preserve"> </w:t>
            </w:r>
            <w:r>
              <w:t>положения.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726"/>
                <w:tab w:val="left" w:pos="1249"/>
                <w:tab w:val="left" w:pos="1326"/>
                <w:tab w:val="left" w:pos="1457"/>
                <w:tab w:val="left" w:pos="1510"/>
                <w:tab w:val="left" w:pos="1635"/>
                <w:tab w:val="left" w:pos="1784"/>
                <w:tab w:val="left" w:pos="1863"/>
                <w:tab w:val="left" w:pos="1944"/>
                <w:tab w:val="left" w:pos="1975"/>
                <w:tab w:val="left" w:pos="2019"/>
                <w:tab w:val="left" w:pos="2057"/>
                <w:tab w:val="left" w:pos="2327"/>
                <w:tab w:val="left" w:pos="2378"/>
                <w:tab w:val="left" w:pos="2455"/>
                <w:tab w:val="left" w:pos="2570"/>
                <w:tab w:val="left" w:pos="2601"/>
                <w:tab w:val="left" w:pos="2647"/>
                <w:tab w:val="left" w:pos="2807"/>
                <w:tab w:val="left" w:pos="2852"/>
                <w:tab w:val="left" w:pos="3266"/>
                <w:tab w:val="left" w:pos="3386"/>
              </w:tabs>
              <w:kinsoku w:val="0"/>
              <w:overflowPunct w:val="0"/>
              <w:ind w:left="105" w:right="93"/>
            </w:pPr>
            <w:r>
              <w:t>видов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географического</w:t>
            </w:r>
            <w:r>
              <w:rPr>
                <w:spacing w:val="-57"/>
              </w:rPr>
              <w:t xml:space="preserve"> </w:t>
            </w:r>
            <w:r>
              <w:t>положения</w:t>
            </w:r>
            <w:r>
              <w:rPr>
                <w:spacing w:val="32"/>
              </w:rPr>
              <w:t xml:space="preserve"> </w:t>
            </w:r>
            <w:r>
              <w:t>России.</w:t>
            </w:r>
            <w:r>
              <w:rPr>
                <w:spacing w:val="32"/>
              </w:rPr>
              <w:t xml:space="preserve"> </w:t>
            </w:r>
            <w:r>
              <w:t>Наносить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контурную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карту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объекты,</w:t>
            </w:r>
            <w:r>
              <w:rPr>
                <w:spacing w:val="-57"/>
              </w:rPr>
              <w:t xml:space="preserve"> </w:t>
            </w:r>
            <w:r>
              <w:t>характеризующие</w:t>
            </w:r>
            <w:r>
              <w:rPr>
                <w:spacing w:val="1"/>
              </w:rPr>
              <w:t xml:space="preserve"> </w:t>
            </w:r>
            <w:r>
              <w:t>географическое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положение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Сравнивать</w:t>
            </w:r>
            <w:r>
              <w:rPr>
                <w:spacing w:val="-57"/>
              </w:rPr>
              <w:t xml:space="preserve"> </w:t>
            </w:r>
            <w:r>
              <w:t>географическое</w:t>
            </w:r>
            <w:r>
              <w:tab/>
            </w:r>
            <w:r>
              <w:tab/>
            </w:r>
            <w:r>
              <w:tab/>
            </w:r>
            <w:r>
              <w:tab/>
              <w:t>положение</w:t>
            </w:r>
            <w:r>
              <w:tab/>
            </w:r>
            <w:r>
              <w:tab/>
              <w:t>и</w:t>
            </w:r>
            <w:r>
              <w:rPr>
                <w:spacing w:val="-57"/>
              </w:rPr>
              <w:t xml:space="preserve"> </w:t>
            </w:r>
            <w:r>
              <w:t>размеры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государственной</w:t>
            </w:r>
            <w:r>
              <w:rPr>
                <w:spacing w:val="-57"/>
              </w:rPr>
              <w:t xml:space="preserve"> </w:t>
            </w:r>
            <w:r>
              <w:t>территории</w:t>
            </w:r>
            <w:r>
              <w:tab/>
            </w:r>
            <w:r>
              <w:tab/>
            </w:r>
            <w:r>
              <w:tab/>
              <w:t>России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других</w:t>
            </w:r>
            <w:r>
              <w:rPr>
                <w:spacing w:val="-57"/>
              </w:rPr>
              <w:t xml:space="preserve"> </w:t>
            </w:r>
            <w:r>
              <w:t>стран</w:t>
            </w:r>
            <w:r>
              <w:rPr>
                <w:spacing w:val="28"/>
              </w:rPr>
              <w:t xml:space="preserve"> </w:t>
            </w:r>
            <w:r>
              <w:t>(Канада,</w:t>
            </w:r>
            <w:r>
              <w:rPr>
                <w:spacing w:val="27"/>
              </w:rPr>
              <w:t xml:space="preserve"> </w:t>
            </w:r>
            <w:r>
              <w:t>США).</w:t>
            </w:r>
            <w:r>
              <w:rPr>
                <w:spacing w:val="25"/>
              </w:rPr>
              <w:t xml:space="preserve"> </w:t>
            </w:r>
            <w:r>
              <w:t>Выявлять</w:t>
            </w:r>
            <w:r>
              <w:rPr>
                <w:spacing w:val="-57"/>
              </w:rPr>
              <w:t xml:space="preserve"> </w:t>
            </w:r>
            <w:r>
              <w:t>зависимость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между</w:t>
            </w:r>
            <w:r>
              <w:rPr>
                <w:spacing w:val="-57"/>
              </w:rPr>
              <w:t xml:space="preserve"> </w:t>
            </w:r>
            <w:r>
              <w:t>географическим</w:t>
            </w:r>
            <w:r>
              <w:rPr>
                <w:spacing w:val="48"/>
              </w:rPr>
              <w:t xml:space="preserve"> </w:t>
            </w:r>
            <w:r>
              <w:t>положением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размерами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государственной</w:t>
            </w:r>
            <w:r>
              <w:rPr>
                <w:spacing w:val="-57"/>
              </w:rPr>
              <w:t xml:space="preserve"> </w:t>
            </w:r>
            <w:r>
              <w:t>территории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страны</w:t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7"/>
              </w:rPr>
              <w:t xml:space="preserve"> </w:t>
            </w:r>
            <w:r>
              <w:t>особенностями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заселения</w:t>
            </w:r>
            <w:r>
              <w:tab/>
            </w:r>
            <w:r>
              <w:tab/>
              <w:t>и</w:t>
            </w:r>
            <w:r>
              <w:rPr>
                <w:spacing w:val="-57"/>
              </w:rPr>
              <w:t xml:space="preserve"> </w:t>
            </w:r>
            <w:r>
              <w:t>хозяйственного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освоения</w:t>
            </w:r>
            <w:r>
              <w:rPr>
                <w:spacing w:val="-57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57"/>
              </w:rPr>
              <w:t xml:space="preserve"> </w:t>
            </w:r>
            <w:r>
              <w:t>границы</w:t>
            </w:r>
            <w:r>
              <w:rPr>
                <w:spacing w:val="14"/>
              </w:rPr>
              <w:t xml:space="preserve"> </w:t>
            </w:r>
            <w:r>
              <w:t>РФ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приграничных</w:t>
            </w:r>
            <w:r>
              <w:rPr>
                <w:spacing w:val="-57"/>
              </w:rPr>
              <w:t xml:space="preserve"> </w:t>
            </w:r>
            <w:r>
              <w:t>государств</w:t>
            </w:r>
            <w:r>
              <w:tab/>
            </w:r>
            <w:r>
              <w:tab/>
            </w:r>
            <w:r>
              <w:tab/>
              <w:t>по</w:t>
            </w:r>
            <w:r>
              <w:tab/>
            </w:r>
            <w:r>
              <w:tab/>
            </w:r>
            <w:r>
              <w:tab/>
              <w:t>физической</w:t>
            </w:r>
            <w:r>
              <w:tab/>
            </w:r>
            <w:r>
              <w:tab/>
              <w:t>и</w:t>
            </w:r>
            <w:r>
              <w:rPr>
                <w:spacing w:val="-57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картам.</w:t>
            </w:r>
            <w:r>
              <w:rPr>
                <w:spacing w:val="1"/>
              </w:rPr>
              <w:t xml:space="preserve"> </w:t>
            </w:r>
            <w:r>
              <w:t>Наносить</w:t>
            </w:r>
            <w:r>
              <w:rPr>
                <w:spacing w:val="-57"/>
              </w:rPr>
              <w:t xml:space="preserve"> </w:t>
            </w:r>
            <w:r>
              <w:t>эти</w:t>
            </w:r>
            <w:r>
              <w:tab/>
              <w:t>объекты</w:t>
            </w:r>
            <w:r>
              <w:tab/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  <w:t>контурную</w:t>
            </w:r>
            <w:r>
              <w:rPr>
                <w:spacing w:val="-57"/>
              </w:rPr>
              <w:t xml:space="preserve"> </w:t>
            </w:r>
            <w:r>
              <w:t>карту. Сравнивать</w:t>
            </w:r>
            <w:r>
              <w:rPr>
                <w:spacing w:val="1"/>
              </w:rPr>
              <w:t xml:space="preserve"> </w:t>
            </w:r>
            <w:r>
              <w:t>сухопутные и</w:t>
            </w:r>
            <w:r>
              <w:rPr>
                <w:spacing w:val="-57"/>
              </w:rPr>
              <w:t xml:space="preserve"> </w:t>
            </w:r>
            <w:r>
              <w:t>морские</w:t>
            </w:r>
            <w:r>
              <w:tab/>
            </w:r>
            <w:r>
              <w:tab/>
              <w:t>границы</w:t>
            </w:r>
            <w:r>
              <w:tab/>
            </w:r>
            <w:r>
              <w:tab/>
            </w:r>
            <w:r>
              <w:tab/>
            </w:r>
            <w:r>
              <w:tab/>
              <w:t>РФ</w:t>
            </w:r>
            <w:r>
              <w:tab/>
              <w:t>по</w:t>
            </w:r>
            <w:r>
              <w:rPr>
                <w:spacing w:val="-57"/>
              </w:rPr>
              <w:t xml:space="preserve"> </w:t>
            </w:r>
            <w:r>
              <w:t>протяженности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7"/>
              </w:rPr>
              <w:t xml:space="preserve"> </w:t>
            </w:r>
            <w:r>
              <w:t>развития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внешнеторговых</w:t>
            </w:r>
            <w:r>
              <w:rPr>
                <w:spacing w:val="-57"/>
              </w:rPr>
              <w:t xml:space="preserve"> </w:t>
            </w:r>
            <w:r>
              <w:t>связей</w:t>
            </w:r>
            <w:r>
              <w:tab/>
              <w:t>РФ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другими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</w:pPr>
            <w:r>
              <w:t>государствами.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11.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46"/>
            </w:pPr>
            <w:r>
              <w:t>Сколько раз 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-15"/>
              </w:rPr>
              <w:t xml:space="preserve"> </w:t>
            </w:r>
            <w:r>
              <w:t>встречают</w:t>
            </w:r>
            <w:r>
              <w:rPr>
                <w:spacing w:val="-57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Часовые</w:t>
            </w:r>
            <w:r>
              <w:rPr>
                <w:spacing w:val="-3"/>
              </w:rPr>
              <w:t xml:space="preserve"> </w:t>
            </w:r>
            <w:r>
              <w:t>пояса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5" w:right="97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часовых</w:t>
            </w:r>
            <w:r>
              <w:rPr>
                <w:spacing w:val="1"/>
              </w:rPr>
              <w:t xml:space="preserve"> </w:t>
            </w:r>
            <w:r>
              <w:t>поясов.</w:t>
            </w:r>
            <w:r>
              <w:rPr>
                <w:spacing w:val="-57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поясное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разных городов России по карте</w:t>
            </w:r>
            <w:r>
              <w:rPr>
                <w:spacing w:val="1"/>
              </w:rPr>
              <w:t xml:space="preserve"> </w:t>
            </w:r>
            <w:r>
              <w:t>часовых поясов. Объяснять роль</w:t>
            </w:r>
            <w:r>
              <w:rPr>
                <w:spacing w:val="1"/>
              </w:rPr>
              <w:t xml:space="preserve"> </w:t>
            </w:r>
            <w:r>
              <w:t>поясного,</w:t>
            </w:r>
            <w:r>
              <w:rPr>
                <w:spacing w:val="39"/>
              </w:rPr>
              <w:t xml:space="preserve"> </w:t>
            </w:r>
            <w:r>
              <w:t>декретного</w:t>
            </w:r>
            <w:r>
              <w:rPr>
                <w:spacing w:val="37"/>
              </w:rPr>
              <w:t xml:space="preserve"> </w:t>
            </w:r>
            <w:r>
              <w:t>времени</w:t>
            </w:r>
            <w:r>
              <w:rPr>
                <w:spacing w:val="40"/>
              </w:rPr>
              <w:t xml:space="preserve"> </w:t>
            </w:r>
            <w:r>
              <w:t>в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хозяйстве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людей.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12.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70"/>
              <w:jc w:val="both"/>
            </w:pPr>
            <w:r>
              <w:t>Становление</w:t>
            </w:r>
            <w:r>
              <w:rPr>
                <w:spacing w:val="-58"/>
              </w:rPr>
              <w:t xml:space="preserve"> </w:t>
            </w:r>
            <w:r>
              <w:t>Российского</w:t>
            </w:r>
            <w:r>
              <w:rPr>
                <w:spacing w:val="-58"/>
              </w:rPr>
              <w:t xml:space="preserve"> </w:t>
            </w:r>
            <w:r>
              <w:t>государства.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597"/>
            </w:pPr>
            <w:r>
              <w:t>Исторические этапы</w:t>
            </w:r>
            <w:r>
              <w:rPr>
                <w:spacing w:val="-58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государства.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78"/>
                <w:tab w:val="left" w:pos="2223"/>
                <w:tab w:val="left" w:pos="2441"/>
              </w:tabs>
              <w:kinsoku w:val="0"/>
              <w:overflowPunct w:val="0"/>
              <w:ind w:left="105" w:right="96"/>
              <w:jc w:val="both"/>
            </w:pPr>
            <w:r>
              <w:t>Выявлять</w:t>
            </w:r>
            <w:r>
              <w:tab/>
            </w:r>
            <w:r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58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территории России, её заселения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хозяйственного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различных исторических этапах.</w:t>
            </w:r>
            <w:r>
              <w:rPr>
                <w:spacing w:val="-57"/>
              </w:rPr>
              <w:t xml:space="preserve"> </w:t>
            </w:r>
            <w:r>
              <w:t>Готовить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обсуждать</w:t>
            </w:r>
            <w:r>
              <w:rPr>
                <w:spacing w:val="-58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rPr>
                <w:spacing w:val="31"/>
              </w:rPr>
              <w:t xml:space="preserve"> </w:t>
            </w:r>
            <w:r>
              <w:t>открытий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</w:pPr>
            <w:r>
              <w:t>путешествий.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13.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50"/>
            </w:pPr>
            <w:r>
              <w:t>Обобщение.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-57"/>
              </w:rPr>
              <w:t xml:space="preserve"> </w:t>
            </w:r>
            <w:r>
              <w:t>работа.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знаний.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19"/>
                <w:tab w:val="left" w:pos="2602"/>
                <w:tab w:val="left" w:pos="2962"/>
              </w:tabs>
              <w:kinsoku w:val="0"/>
              <w:overflowPunct w:val="0"/>
              <w:ind w:left="105" w:right="95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понятий.</w:t>
            </w:r>
            <w:r>
              <w:rPr>
                <w:spacing w:val="-57"/>
              </w:rPr>
              <w:t xml:space="preserve"> </w:t>
            </w:r>
            <w:r>
              <w:t>Показывать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карте</w:t>
            </w:r>
            <w:r>
              <w:rPr>
                <w:spacing w:val="-58"/>
              </w:rPr>
              <w:t xml:space="preserve"> </w:t>
            </w:r>
            <w:r>
              <w:t>географические</w:t>
            </w:r>
            <w:r>
              <w:tab/>
            </w:r>
            <w:r>
              <w:tab/>
            </w:r>
            <w:r>
              <w:rPr>
                <w:spacing w:val="-1"/>
              </w:rPr>
              <w:t>объекты.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44"/>
              </w:rPr>
              <w:t xml:space="preserve"> </w:t>
            </w:r>
            <w:r>
              <w:t>географическую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5" w:right="98"/>
              <w:jc w:val="both"/>
            </w:pP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-1"/>
              </w:rPr>
              <w:t xml:space="preserve"> </w:t>
            </w:r>
            <w:r>
              <w:t>проекта.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14.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Исторические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этапы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Взаимоотношение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человека с</w:t>
            </w:r>
            <w:r>
              <w:rPr>
                <w:spacing w:val="-2"/>
              </w:rPr>
              <w:t xml:space="preserve"> </w:t>
            </w:r>
            <w:r>
              <w:t>природой.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03"/>
                <w:tab w:val="left" w:pos="1836"/>
              </w:tabs>
              <w:kinsoku w:val="0"/>
              <w:overflowPunct w:val="0"/>
              <w:spacing w:line="262" w:lineRule="exact"/>
              <w:ind w:left="105"/>
            </w:pPr>
            <w:r>
              <w:t>Выделять</w:t>
            </w:r>
            <w:r>
              <w:tab/>
              <w:t>и</w:t>
            </w:r>
            <w:r>
              <w:tab/>
              <w:t>характеризовать</w:t>
            </w:r>
          </w:p>
          <w:p w:rsidR="002D7AA5" w:rsidRDefault="002D7AA5" w:rsidP="002D7AA5">
            <w:pPr>
              <w:pStyle w:val="TableParagraph"/>
              <w:tabs>
                <w:tab w:val="left" w:pos="1652"/>
              </w:tabs>
              <w:kinsoku w:val="0"/>
              <w:overflowPunct w:val="0"/>
              <w:spacing w:line="269" w:lineRule="exact"/>
              <w:ind w:left="105"/>
            </w:pPr>
            <w:r>
              <w:t>этапы</w:t>
            </w:r>
            <w:r>
              <w:tab/>
              <w:t>взаимоотношений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891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115"/>
        <w:gridCol w:w="2837"/>
        <w:gridCol w:w="362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13"/>
            </w:pPr>
            <w:r>
              <w:t>взаимоотношений</w:t>
            </w:r>
            <w:r>
              <w:rPr>
                <w:spacing w:val="-57"/>
              </w:rPr>
              <w:t xml:space="preserve"> </w:t>
            </w:r>
            <w:r>
              <w:t>общества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природы.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855"/>
                <w:tab w:val="left" w:pos="2011"/>
              </w:tabs>
              <w:kinsoku w:val="0"/>
              <w:overflowPunct w:val="0"/>
              <w:ind w:left="105" w:right="99"/>
              <w:rPr>
                <w:spacing w:val="-1"/>
              </w:rPr>
            </w:pPr>
            <w:r>
              <w:t>общества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природы.</w:t>
            </w:r>
            <w:r>
              <w:rPr>
                <w:spacing w:val="10"/>
              </w:rPr>
              <w:t xml:space="preserve"> </w:t>
            </w:r>
            <w:r>
              <w:t>Обсуждать</w:t>
            </w:r>
            <w:r>
              <w:rPr>
                <w:spacing w:val="-57"/>
              </w:rPr>
              <w:t xml:space="preserve"> </w:t>
            </w:r>
            <w:r>
              <w:t>пути</w:t>
            </w:r>
            <w:r>
              <w:tab/>
              <w:t>решения</w:t>
            </w:r>
            <w:r>
              <w:tab/>
            </w:r>
            <w:r>
              <w:rPr>
                <w:spacing w:val="-1"/>
              </w:rPr>
              <w:t>экологических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</w:pPr>
            <w:r>
              <w:t>проблем.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15.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475"/>
            </w:pPr>
            <w:r>
              <w:t>Идея перехода</w:t>
            </w:r>
            <w:r>
              <w:rPr>
                <w:spacing w:val="-57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 к</w:t>
            </w:r>
            <w:r>
              <w:rPr>
                <w:spacing w:val="1"/>
              </w:rPr>
              <w:t xml:space="preserve"> </w:t>
            </w:r>
            <w:r>
              <w:t>устойчивому</w:t>
            </w:r>
            <w:r>
              <w:rPr>
                <w:spacing w:val="1"/>
              </w:rPr>
              <w:t xml:space="preserve"> </w:t>
            </w:r>
            <w:r>
              <w:t>развитию.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Изучение</w:t>
            </w:r>
            <w:r>
              <w:rPr>
                <w:spacing w:val="36"/>
              </w:rPr>
              <w:t xml:space="preserve"> </w:t>
            </w:r>
            <w:r>
              <w:t>человеческого</w:t>
            </w:r>
            <w:r>
              <w:rPr>
                <w:spacing w:val="-57"/>
              </w:rPr>
              <w:t xml:space="preserve"> </w:t>
            </w:r>
            <w:r>
              <w:t>общества.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82"/>
              </w:tabs>
              <w:kinsoku w:val="0"/>
              <w:overflowPunct w:val="0"/>
              <w:spacing w:line="262" w:lineRule="exact"/>
              <w:ind w:left="105"/>
              <w:jc w:val="both"/>
            </w:pPr>
            <w:r>
              <w:t>Объяснять</w:t>
            </w:r>
            <w:r>
              <w:tab/>
              <w:t>выражение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5" w:right="97"/>
              <w:jc w:val="both"/>
            </w:pPr>
            <w:r>
              <w:t>«устойчивое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дорога</w:t>
            </w:r>
            <w:r>
              <w:rPr>
                <w:spacing w:val="-57"/>
              </w:rPr>
              <w:t xml:space="preserve"> </w:t>
            </w:r>
            <w:r>
              <w:t>жизни».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взаимосвязей сфер 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переход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устойчивому</w:t>
            </w:r>
            <w:r>
              <w:rPr>
                <w:spacing w:val="1"/>
              </w:rPr>
              <w:t xml:space="preserve"> </w:t>
            </w:r>
            <w:r>
              <w:t>развитию.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16.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32"/>
            </w:pPr>
            <w:r>
              <w:rPr>
                <w:spacing w:val="-1"/>
              </w:rPr>
              <w:t>Географические</w:t>
            </w:r>
            <w:r>
              <w:rPr>
                <w:spacing w:val="-57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устойчивого</w:t>
            </w:r>
            <w:r>
              <w:rPr>
                <w:spacing w:val="1"/>
              </w:rPr>
              <w:t xml:space="preserve"> </w:t>
            </w:r>
            <w:r>
              <w:t>развития.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9"/>
            </w:pPr>
            <w:r>
              <w:t>Экологическая</w:t>
            </w:r>
            <w:r>
              <w:rPr>
                <w:spacing w:val="30"/>
              </w:rPr>
              <w:t xml:space="preserve"> </w:t>
            </w:r>
            <w:r>
              <w:t>ситуация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46"/>
              </w:tabs>
              <w:kinsoku w:val="0"/>
              <w:overflowPunct w:val="0"/>
              <w:ind w:left="105" w:right="96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благоприятной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tab/>
            </w:r>
            <w:r>
              <w:rPr>
                <w:spacing w:val="-1"/>
              </w:rPr>
              <w:t>неблагоприятной</w:t>
            </w:r>
            <w:r>
              <w:rPr>
                <w:spacing w:val="-58"/>
              </w:rPr>
              <w:t xml:space="preserve"> </w:t>
            </w:r>
            <w:r>
              <w:t>экологической</w:t>
            </w:r>
            <w:r>
              <w:rPr>
                <w:spacing w:val="56"/>
              </w:rPr>
              <w:t xml:space="preserve"> </w:t>
            </w:r>
            <w:r>
              <w:t>ситуацией</w:t>
            </w:r>
            <w:r>
              <w:rPr>
                <w:spacing w:val="56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экологической</w:t>
            </w:r>
            <w:r>
              <w:rPr>
                <w:spacing w:val="-3"/>
              </w:rPr>
              <w:t xml:space="preserve"> </w:t>
            </w:r>
            <w:r>
              <w:t>карте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3" w:lineRule="exact"/>
            </w:pPr>
            <w:r>
              <w:t>17.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24"/>
            </w:pP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ресурсы:</w:t>
            </w:r>
            <w:r>
              <w:rPr>
                <w:spacing w:val="1"/>
              </w:rPr>
              <w:t xml:space="preserve"> </w:t>
            </w:r>
            <w:r>
              <w:t>определение,</w:t>
            </w:r>
            <w:r>
              <w:rPr>
                <w:spacing w:val="-58"/>
              </w:rPr>
              <w:t xml:space="preserve"> </w:t>
            </w:r>
            <w:r>
              <w:t>виды.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85"/>
              </w:tabs>
              <w:kinsoku w:val="0"/>
              <w:overflowPunct w:val="0"/>
              <w:ind w:right="99"/>
            </w:pPr>
            <w:r>
              <w:t>Природные</w:t>
            </w:r>
            <w:r>
              <w:tab/>
            </w:r>
            <w:r>
              <w:rPr>
                <w:spacing w:val="-1"/>
              </w:rPr>
              <w:t>ресурсы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33"/>
                <w:tab w:val="left" w:pos="2226"/>
                <w:tab w:val="left" w:pos="2384"/>
                <w:tab w:val="left" w:pos="2791"/>
              </w:tabs>
              <w:kinsoku w:val="0"/>
              <w:overflowPunct w:val="0"/>
              <w:ind w:left="105" w:right="97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-57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(минеральные,</w:t>
            </w:r>
            <w:r>
              <w:rPr>
                <w:spacing w:val="-57"/>
              </w:rPr>
              <w:t xml:space="preserve"> </w:t>
            </w:r>
            <w:r>
              <w:t>водные,</w:t>
            </w:r>
            <w:r>
              <w:tab/>
            </w:r>
            <w:r>
              <w:rPr>
                <w:spacing w:val="-1"/>
              </w:rPr>
              <w:t>биологические,</w:t>
            </w:r>
            <w:r>
              <w:rPr>
                <w:spacing w:val="-58"/>
              </w:rPr>
              <w:t xml:space="preserve"> </w:t>
            </w:r>
            <w:r>
              <w:t>земельные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т.п.).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исчерпаемости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возобновляемости.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57"/>
              </w:rPr>
              <w:t xml:space="preserve"> </w:t>
            </w:r>
            <w:r>
              <w:t>обеспеченность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России</w:t>
            </w:r>
            <w:r>
              <w:rPr>
                <w:spacing w:val="-58"/>
              </w:rPr>
              <w:t xml:space="preserve"> </w:t>
            </w:r>
            <w:r>
              <w:t>природными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ресурсами;</w:t>
            </w:r>
            <w:r>
              <w:rPr>
                <w:spacing w:val="-58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tab/>
            </w:r>
            <w:r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58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-57"/>
              </w:rPr>
              <w:t xml:space="preserve"> </w:t>
            </w:r>
            <w:r>
              <w:t>разных</w:t>
            </w:r>
            <w:r>
              <w:rPr>
                <w:spacing w:val="45"/>
              </w:rPr>
              <w:t xml:space="preserve"> </w:t>
            </w:r>
            <w:r>
              <w:t>видов</w:t>
            </w:r>
            <w:r>
              <w:rPr>
                <w:spacing w:val="45"/>
              </w:rPr>
              <w:t xml:space="preserve"> </w:t>
            </w:r>
            <w:r>
              <w:t>природных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ресурсов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страны.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18.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61"/>
            </w:pPr>
            <w:r>
              <w:t>Природопользова</w:t>
            </w:r>
            <w:r>
              <w:rPr>
                <w:spacing w:val="-57"/>
              </w:rPr>
              <w:t xml:space="preserve"> </w:t>
            </w:r>
            <w:r>
              <w:t>ние.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55"/>
              </w:tabs>
              <w:kinsoku w:val="0"/>
              <w:overflowPunct w:val="0"/>
              <w:ind w:right="100"/>
            </w:pPr>
            <w:r>
              <w:t>Природный</w:t>
            </w:r>
            <w:r>
              <w:tab/>
            </w:r>
            <w:r>
              <w:rPr>
                <w:spacing w:val="-1"/>
              </w:rPr>
              <w:t>потенциал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5" w:right="96"/>
              <w:jc w:val="both"/>
            </w:pP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перспективы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природного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экологического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потенциала</w:t>
            </w:r>
            <w:r>
              <w:rPr>
                <w:spacing w:val="-4"/>
              </w:rPr>
              <w:t xml:space="preserve"> </w:t>
            </w:r>
            <w:r>
              <w:t>России.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19.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50"/>
            </w:pPr>
            <w:r>
              <w:t>Обобщение.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-57"/>
              </w:rPr>
              <w:t xml:space="preserve"> </w:t>
            </w:r>
            <w:r>
              <w:t>работа.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22"/>
                <w:tab w:val="left" w:pos="2477"/>
              </w:tabs>
              <w:kinsoku w:val="0"/>
              <w:overflowPunct w:val="0"/>
              <w:ind w:right="98"/>
            </w:pPr>
            <w:r>
              <w:t>Проверка</w:t>
            </w:r>
            <w:r>
              <w:tab/>
              <w:t>знаний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пройденным</w:t>
            </w:r>
            <w:r>
              <w:rPr>
                <w:spacing w:val="-3"/>
              </w:rPr>
              <w:t xml:space="preserve"> </w:t>
            </w:r>
            <w:r>
              <w:t>темам.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19"/>
                <w:tab w:val="left" w:pos="2602"/>
                <w:tab w:val="left" w:pos="2962"/>
              </w:tabs>
              <w:kinsoku w:val="0"/>
              <w:overflowPunct w:val="0"/>
              <w:ind w:left="105" w:right="94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понятий.</w:t>
            </w:r>
            <w:r>
              <w:rPr>
                <w:spacing w:val="-57"/>
              </w:rPr>
              <w:t xml:space="preserve"> </w:t>
            </w:r>
            <w:r>
              <w:t>Показывать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карте</w:t>
            </w:r>
            <w:r>
              <w:rPr>
                <w:spacing w:val="-58"/>
              </w:rPr>
              <w:t xml:space="preserve"> </w:t>
            </w:r>
            <w:r>
              <w:t>географические</w:t>
            </w:r>
            <w:r>
              <w:tab/>
            </w:r>
            <w:r>
              <w:tab/>
            </w:r>
            <w:r>
              <w:rPr>
                <w:spacing w:val="-1"/>
              </w:rPr>
              <w:t>объекты.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географическую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50"/>
              </w:rPr>
              <w:t xml:space="preserve"> </w:t>
            </w:r>
            <w:r>
              <w:t>выполнения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географического</w:t>
            </w:r>
            <w:r>
              <w:rPr>
                <w:spacing w:val="-3"/>
              </w:rPr>
              <w:t xml:space="preserve"> </w:t>
            </w:r>
            <w:r>
              <w:t>проекта.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20.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596"/>
            </w:pPr>
            <w:r>
              <w:t>Разнообразие</w:t>
            </w:r>
            <w:r>
              <w:rPr>
                <w:spacing w:val="-57"/>
              </w:rPr>
              <w:t xml:space="preserve"> </w:t>
            </w:r>
            <w:r>
              <w:t>рельефа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его</w:t>
            </w:r>
            <w:r>
              <w:rPr>
                <w:spacing w:val="-57"/>
              </w:rPr>
              <w:t xml:space="preserve"> </w:t>
            </w:r>
            <w:r>
              <w:t>главные</w:t>
            </w:r>
            <w:r>
              <w:rPr>
                <w:spacing w:val="1"/>
              </w:rPr>
              <w:t xml:space="preserve"> </w:t>
            </w:r>
            <w:r>
              <w:t>элементы.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99"/>
              </w:tabs>
              <w:kinsoku w:val="0"/>
              <w:overflowPunct w:val="0"/>
              <w:ind w:right="99"/>
            </w:pPr>
            <w:r>
              <w:t>Изучение</w:t>
            </w:r>
            <w:r>
              <w:tab/>
            </w:r>
            <w:r>
              <w:rPr>
                <w:spacing w:val="-1"/>
              </w:rPr>
              <w:t>рельефа</w:t>
            </w:r>
            <w:r>
              <w:rPr>
                <w:spacing w:val="-57"/>
              </w:rPr>
              <w:t xml:space="preserve"> </w:t>
            </w:r>
            <w:r>
              <w:t>страны.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74"/>
                <w:tab w:val="left" w:pos="2226"/>
                <w:tab w:val="left" w:pos="2533"/>
              </w:tabs>
              <w:kinsoku w:val="0"/>
              <w:overflowPunct w:val="0"/>
              <w:ind w:left="105" w:right="95"/>
              <w:jc w:val="both"/>
            </w:pPr>
            <w:r>
              <w:t>Определять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основные</w:t>
            </w:r>
            <w:r>
              <w:rPr>
                <w:spacing w:val="-58"/>
              </w:rPr>
              <w:t xml:space="preserve"> </w:t>
            </w:r>
            <w:r>
              <w:t>тектонические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тектонической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tab/>
            </w:r>
            <w:r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58"/>
              </w:rPr>
              <w:t xml:space="preserve"> </w:t>
            </w:r>
            <w:r>
              <w:t>рельефа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7"/>
              </w:rPr>
              <w:t xml:space="preserve"> </w:t>
            </w:r>
            <w:r>
              <w:t>карте.</w:t>
            </w:r>
            <w:r>
              <w:rPr>
                <w:spacing w:val="1"/>
              </w:rPr>
              <w:t xml:space="preserve"> </w:t>
            </w:r>
            <w:r>
              <w:t>Наносить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контурную</w:t>
            </w:r>
            <w:r>
              <w:rPr>
                <w:spacing w:val="1"/>
              </w:rPr>
              <w:t xml:space="preserve"> </w:t>
            </w:r>
            <w:r>
              <w:t>карту основные формы рельефа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зависимость</w:t>
            </w:r>
            <w:r>
              <w:rPr>
                <w:spacing w:val="-57"/>
              </w:rPr>
              <w:t xml:space="preserve"> </w:t>
            </w:r>
            <w:r>
              <w:t>между</w:t>
            </w:r>
            <w:r>
              <w:tab/>
              <w:t>тектоническим</w:t>
            </w:r>
            <w:r>
              <w:rPr>
                <w:spacing w:val="-58"/>
              </w:rPr>
              <w:t xml:space="preserve"> </w:t>
            </w:r>
            <w:r>
              <w:t xml:space="preserve">строением,        </w:t>
            </w:r>
            <w:r>
              <w:rPr>
                <w:spacing w:val="37"/>
              </w:rPr>
              <w:t xml:space="preserve"> </w:t>
            </w:r>
            <w:r>
              <w:t xml:space="preserve">рельефом        </w:t>
            </w:r>
            <w:r>
              <w:rPr>
                <w:spacing w:val="37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tabs>
                <w:tab w:val="left" w:pos="2134"/>
              </w:tabs>
              <w:kinsoku w:val="0"/>
              <w:overflowPunct w:val="0"/>
              <w:spacing w:line="269" w:lineRule="exact"/>
              <w:ind w:left="105"/>
              <w:jc w:val="both"/>
            </w:pPr>
            <w:r>
              <w:t>размещением</w:t>
            </w:r>
            <w:r>
              <w:tab/>
              <w:t>минеральных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735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115"/>
        <w:gridCol w:w="2837"/>
        <w:gridCol w:w="362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09"/>
              </w:tabs>
              <w:kinsoku w:val="0"/>
              <w:overflowPunct w:val="0"/>
              <w:ind w:left="105" w:right="97"/>
              <w:jc w:val="both"/>
            </w:pPr>
            <w:r>
              <w:t>ресурсов на основе сравнения и</w:t>
            </w:r>
            <w:r>
              <w:rPr>
                <w:spacing w:val="1"/>
              </w:rPr>
              <w:t xml:space="preserve"> </w:t>
            </w:r>
            <w:r>
              <w:t>сопоставления</w:t>
            </w:r>
            <w:r>
              <w:tab/>
            </w:r>
            <w:r>
              <w:rPr>
                <w:spacing w:val="-1"/>
              </w:rPr>
              <w:t>физической</w:t>
            </w:r>
            <w:r>
              <w:rPr>
                <w:spacing w:val="-58"/>
              </w:rPr>
              <w:t xml:space="preserve"> </w:t>
            </w:r>
            <w:r>
              <w:t>карты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карты</w:t>
            </w:r>
            <w:r>
              <w:rPr>
                <w:spacing w:val="41"/>
              </w:rPr>
              <w:t xml:space="preserve"> </w:t>
            </w:r>
            <w:r>
              <w:t>строения</w:t>
            </w:r>
            <w:r>
              <w:rPr>
                <w:spacing w:val="39"/>
              </w:rPr>
              <w:t xml:space="preserve"> </w:t>
            </w:r>
            <w:r>
              <w:t>земной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</w:pPr>
            <w:r>
              <w:t>коры.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21.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27"/>
            </w:pPr>
            <w:r>
              <w:t>Геологическая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  <w:r>
              <w:rPr>
                <w:spacing w:val="-12"/>
              </w:rPr>
              <w:t xml:space="preserve"> </w:t>
            </w:r>
            <w:r>
              <w:t>России.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04"/>
              </w:tabs>
              <w:kinsoku w:val="0"/>
              <w:overflowPunct w:val="0"/>
              <w:ind w:right="98"/>
            </w:pPr>
            <w:r>
              <w:t>Геологическая</w:t>
            </w:r>
            <w:r>
              <w:tab/>
            </w:r>
            <w:r>
              <w:rPr>
                <w:spacing w:val="-1"/>
              </w:rPr>
              <w:t>история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5" w:right="96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этапы</w:t>
            </w:r>
            <w:r>
              <w:rPr>
                <w:spacing w:val="-57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земной</w:t>
            </w:r>
            <w:r>
              <w:rPr>
                <w:spacing w:val="1"/>
              </w:rPr>
              <w:t xml:space="preserve"> </w:t>
            </w:r>
            <w:r>
              <w:t>коры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геологической</w:t>
            </w:r>
            <w:r>
              <w:rPr>
                <w:spacing w:val="17"/>
              </w:rPr>
              <w:t xml:space="preserve"> </w:t>
            </w:r>
            <w:r>
              <w:t>карте</w:t>
            </w:r>
            <w:r>
              <w:rPr>
                <w:spacing w:val="16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геохронологической</w:t>
            </w:r>
            <w:r>
              <w:rPr>
                <w:spacing w:val="-3"/>
              </w:rPr>
              <w:t xml:space="preserve"> </w:t>
            </w:r>
            <w:r>
              <w:t>таблице.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22.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44"/>
            </w:pPr>
            <w:r>
              <w:t>Современное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4"/>
              </w:rPr>
              <w:t xml:space="preserve"> </w:t>
            </w:r>
            <w:r>
              <w:t>рельефа.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73"/>
              </w:tabs>
              <w:kinsoku w:val="0"/>
              <w:overflowPunct w:val="0"/>
              <w:ind w:right="100"/>
            </w:pPr>
            <w:r>
              <w:t>Изучение</w:t>
            </w:r>
            <w:r>
              <w:tab/>
            </w:r>
            <w:r>
              <w:rPr>
                <w:spacing w:val="-1"/>
              </w:rPr>
              <w:t>процессов</w:t>
            </w:r>
            <w:r>
              <w:rPr>
                <w:spacing w:val="-57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рельефа.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5" w:right="95"/>
              <w:jc w:val="both"/>
            </w:pPr>
            <w:r>
              <w:t>Выявлять внутренние и внешние</w:t>
            </w:r>
            <w:r>
              <w:rPr>
                <w:spacing w:val="-57"/>
              </w:rPr>
              <w:t xml:space="preserve"> </w:t>
            </w:r>
            <w:r>
              <w:t>процессы, оказывающие влияние</w:t>
            </w:r>
            <w:r>
              <w:rPr>
                <w:spacing w:val="-5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рельефа</w:t>
            </w:r>
            <w:r>
              <w:rPr>
                <w:spacing w:val="-57"/>
              </w:rPr>
              <w:t xml:space="preserve"> </w:t>
            </w:r>
            <w:r>
              <w:t>страны. Определять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распространения</w:t>
            </w:r>
            <w:r>
              <w:rPr>
                <w:spacing w:val="1"/>
              </w:rPr>
              <w:t xml:space="preserve"> </w:t>
            </w:r>
            <w:r>
              <w:t>стихийных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-57"/>
              </w:rPr>
              <w:t xml:space="preserve"> </w:t>
            </w:r>
            <w:r>
              <w:t>картам.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презентации о видах стихийных</w:t>
            </w:r>
            <w:r>
              <w:rPr>
                <w:spacing w:val="1"/>
              </w:rPr>
              <w:t xml:space="preserve"> </w:t>
            </w:r>
            <w:r>
              <w:t>природных явлений в литосфере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-57"/>
              </w:rPr>
              <w:t xml:space="preserve"> </w:t>
            </w:r>
            <w:r>
              <w:t>поведения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ситуациях,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связанных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проявлениями.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23.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01"/>
            </w:pPr>
            <w:r>
              <w:t>Геоэкологические</w:t>
            </w:r>
            <w:r>
              <w:rPr>
                <w:spacing w:val="-57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недропользования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598"/>
              </w:tabs>
              <w:kinsoku w:val="0"/>
              <w:overflowPunct w:val="0"/>
              <w:spacing w:line="262" w:lineRule="exact"/>
            </w:pPr>
            <w:r>
              <w:t>Литосфера</w:t>
            </w:r>
            <w:r>
              <w:tab/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ind w:right="334"/>
            </w:pPr>
            <w:r>
              <w:t>хозяйственная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13"/>
              </w:rPr>
              <w:t xml:space="preserve"> </w:t>
            </w:r>
            <w:r>
              <w:t>человека.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33"/>
                <w:tab w:val="left" w:pos="2474"/>
              </w:tabs>
              <w:kinsoku w:val="0"/>
              <w:overflowPunct w:val="0"/>
              <w:ind w:left="105" w:right="96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7"/>
              </w:rPr>
              <w:t xml:space="preserve"> </w:t>
            </w:r>
            <w:r>
              <w:t>особенностями</w:t>
            </w:r>
            <w:r>
              <w:tab/>
            </w:r>
            <w:r>
              <w:rPr>
                <w:spacing w:val="-1"/>
              </w:rPr>
              <w:t>литосферы,</w:t>
            </w:r>
            <w:r>
              <w:rPr>
                <w:spacing w:val="-58"/>
              </w:rPr>
              <w:t xml:space="preserve"> </w:t>
            </w:r>
            <w:r>
              <w:t>жизнью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-57"/>
              </w:rPr>
              <w:t xml:space="preserve"> </w:t>
            </w:r>
            <w:r>
              <w:t>деятельностью</w:t>
            </w:r>
            <w:r>
              <w:tab/>
            </w:r>
            <w:r>
              <w:tab/>
            </w:r>
            <w:r>
              <w:rPr>
                <w:spacing w:val="-1"/>
              </w:rPr>
              <w:t>населения</w:t>
            </w:r>
            <w:r>
              <w:rPr>
                <w:spacing w:val="-58"/>
              </w:rPr>
              <w:t xml:space="preserve"> </w:t>
            </w:r>
            <w:r>
              <w:t>России.</w:t>
            </w:r>
            <w:r>
              <w:rPr>
                <w:spacing w:val="24"/>
              </w:rPr>
              <w:t xml:space="preserve"> </w:t>
            </w:r>
            <w:r>
              <w:t>Определять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объяснять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5" w:right="101"/>
              <w:jc w:val="both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рельефа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57"/>
              </w:rPr>
              <w:t xml:space="preserve"> </w:t>
            </w:r>
            <w:r>
              <w:t>региона.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24.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51"/>
            </w:pPr>
            <w:r>
              <w:t>От чего зависит</w:t>
            </w:r>
            <w:r>
              <w:rPr>
                <w:spacing w:val="-58"/>
              </w:rPr>
              <w:t xml:space="preserve"> </w:t>
            </w:r>
            <w:r>
              <w:t>климат</w:t>
            </w:r>
            <w:r>
              <w:rPr>
                <w:spacing w:val="-4"/>
              </w:rPr>
              <w:t xml:space="preserve"> </w:t>
            </w:r>
            <w:r>
              <w:t>России?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Климат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76"/>
                <w:tab w:val="left" w:pos="2526"/>
                <w:tab w:val="left" w:pos="2572"/>
                <w:tab w:val="left" w:pos="3404"/>
              </w:tabs>
              <w:kinsoku w:val="0"/>
              <w:overflowPunct w:val="0"/>
              <w:ind w:left="105" w:right="95"/>
              <w:jc w:val="both"/>
            </w:pPr>
            <w:r>
              <w:t>Выявлять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факторы,</w:t>
            </w:r>
            <w:r>
              <w:rPr>
                <w:spacing w:val="-58"/>
              </w:rPr>
              <w:t xml:space="preserve"> </w:t>
            </w:r>
            <w:r>
              <w:t>определяющие</w:t>
            </w:r>
            <w:r>
              <w:rPr>
                <w:spacing w:val="1"/>
              </w:rPr>
              <w:t xml:space="preserve"> </w:t>
            </w:r>
            <w:r>
              <w:t>климат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-57"/>
              </w:rPr>
              <w:t xml:space="preserve"> </w:t>
            </w:r>
            <w:r>
              <w:t>Определять</w:t>
            </w:r>
            <w:r>
              <w:tab/>
              <w:t>климатические</w:t>
            </w:r>
            <w:r>
              <w:rPr>
                <w:spacing w:val="-58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пунктов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климатическим</w:t>
            </w:r>
            <w:r>
              <w:rPr>
                <w:spacing w:val="-57"/>
              </w:rPr>
              <w:t xml:space="preserve"> </w:t>
            </w:r>
            <w:r>
              <w:t>картам.</w:t>
            </w:r>
            <w:r>
              <w:tab/>
            </w:r>
            <w:r>
              <w:tab/>
            </w:r>
            <w:r>
              <w:rPr>
                <w:spacing w:val="-1"/>
              </w:rPr>
              <w:t>Выявлять</w:t>
            </w:r>
            <w:r>
              <w:rPr>
                <w:spacing w:val="-58"/>
              </w:rPr>
              <w:t xml:space="preserve"> </w:t>
            </w:r>
            <w:r>
              <w:t>закономерности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8"/>
              </w:rPr>
              <w:t xml:space="preserve"> </w:t>
            </w:r>
            <w:r>
              <w:t>распределении</w:t>
            </w:r>
            <w:r>
              <w:rPr>
                <w:spacing w:val="1"/>
              </w:rPr>
              <w:t xml:space="preserve"> </w:t>
            </w:r>
            <w:r>
              <w:t>климатических</w:t>
            </w:r>
            <w:r>
              <w:rPr>
                <w:spacing w:val="-57"/>
              </w:rPr>
              <w:t xml:space="preserve"> </w:t>
            </w:r>
            <w:r>
              <w:t>показателей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территории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exact"/>
              <w:ind w:left="105"/>
            </w:pPr>
            <w:r>
              <w:t>России.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25.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05"/>
            </w:pPr>
            <w:r>
              <w:rPr>
                <w:spacing w:val="-1"/>
              </w:rPr>
              <w:t>Атмосферная</w:t>
            </w:r>
            <w:r>
              <w:rPr>
                <w:spacing w:val="-57"/>
              </w:rPr>
              <w:t xml:space="preserve"> </w:t>
            </w:r>
            <w:r>
              <w:t>циркуляция.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276"/>
            </w:pPr>
            <w:r>
              <w:rPr>
                <w:spacing w:val="-1"/>
              </w:rPr>
              <w:t>Атмосферные</w:t>
            </w:r>
            <w:r>
              <w:rPr>
                <w:spacing w:val="-57"/>
              </w:rPr>
              <w:t xml:space="preserve"> </w:t>
            </w:r>
            <w:r>
              <w:t>циркуляции.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15"/>
                <w:tab w:val="left" w:pos="1975"/>
              </w:tabs>
              <w:kinsoku w:val="0"/>
              <w:overflowPunct w:val="0"/>
              <w:ind w:left="105" w:right="96"/>
            </w:pPr>
            <w:r>
              <w:t>Определять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синоптической</w:t>
            </w:r>
            <w:r>
              <w:rPr>
                <w:spacing w:val="-57"/>
              </w:rPr>
              <w:t xml:space="preserve"> </w:t>
            </w:r>
            <w:r>
              <w:t>карте</w:t>
            </w:r>
            <w:r>
              <w:rPr>
                <w:spacing w:val="32"/>
              </w:rPr>
              <w:t xml:space="preserve"> </w:t>
            </w:r>
            <w:r>
              <w:t>особенности</w:t>
            </w:r>
            <w:r>
              <w:rPr>
                <w:spacing w:val="33"/>
              </w:rPr>
              <w:t xml:space="preserve"> </w:t>
            </w:r>
            <w:r>
              <w:t>погоды</w:t>
            </w:r>
            <w:r>
              <w:rPr>
                <w:spacing w:val="32"/>
              </w:rPr>
              <w:t xml:space="preserve"> </w:t>
            </w:r>
            <w:r>
              <w:t>для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</w:pP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пунктов.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26.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Типы</w:t>
            </w:r>
            <w:r>
              <w:rPr>
                <w:spacing w:val="-3"/>
              </w:rPr>
              <w:t xml:space="preserve"> </w:t>
            </w:r>
            <w:r>
              <w:t>климата.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158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климатические</w:t>
            </w:r>
            <w:r>
              <w:rPr>
                <w:spacing w:val="-57"/>
              </w:rPr>
              <w:t xml:space="preserve"> </w:t>
            </w:r>
            <w:r>
              <w:t>показатели.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754"/>
              </w:tabs>
              <w:kinsoku w:val="0"/>
              <w:overflowPunct w:val="0"/>
              <w:ind w:left="105" w:right="94"/>
              <w:jc w:val="both"/>
            </w:pPr>
            <w:r>
              <w:t>Определять</w:t>
            </w:r>
            <w:r>
              <w:tab/>
            </w:r>
            <w:r>
              <w:rPr>
                <w:spacing w:val="-1"/>
              </w:rPr>
              <w:t>районы</w:t>
            </w:r>
            <w:r>
              <w:rPr>
                <w:spacing w:val="-58"/>
              </w:rPr>
              <w:t xml:space="preserve"> </w:t>
            </w:r>
            <w:r>
              <w:t>распространения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климата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60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по картам климатических поясов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климата.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воздействии</w:t>
            </w:r>
            <w:r>
              <w:rPr>
                <w:spacing w:val="1"/>
              </w:rPr>
              <w:t xml:space="preserve"> </w:t>
            </w:r>
            <w:r>
              <w:t>климатических</w:t>
            </w:r>
            <w:r>
              <w:rPr>
                <w:spacing w:val="-57"/>
              </w:rPr>
              <w:t xml:space="preserve"> </w:t>
            </w:r>
            <w:r>
              <w:t>условий на человека и способах</w:t>
            </w:r>
            <w:r>
              <w:rPr>
                <w:spacing w:val="1"/>
              </w:rPr>
              <w:t xml:space="preserve"> </w:t>
            </w:r>
            <w:r>
              <w:t xml:space="preserve">адаптации  </w:t>
            </w:r>
            <w:r>
              <w:rPr>
                <w:spacing w:val="4"/>
              </w:rPr>
              <w:t xml:space="preserve"> </w:t>
            </w:r>
            <w:r>
              <w:t xml:space="preserve">человека  </w:t>
            </w:r>
            <w:r>
              <w:rPr>
                <w:spacing w:val="3"/>
              </w:rPr>
              <w:t xml:space="preserve"> </w:t>
            </w:r>
            <w:r>
              <w:t xml:space="preserve">к  </w:t>
            </w:r>
            <w:r>
              <w:rPr>
                <w:spacing w:val="5"/>
              </w:rPr>
              <w:t xml:space="preserve"> </w:t>
            </w:r>
            <w:r>
              <w:t>разным</w:t>
            </w:r>
          </w:p>
          <w:p w:rsidR="002D7AA5" w:rsidRDefault="002D7AA5" w:rsidP="002D7AA5">
            <w:pPr>
              <w:pStyle w:val="TableParagraph"/>
              <w:tabs>
                <w:tab w:val="left" w:pos="2484"/>
              </w:tabs>
              <w:kinsoku w:val="0"/>
              <w:overflowPunct w:val="0"/>
              <w:spacing w:line="269" w:lineRule="exact"/>
              <w:ind w:left="105"/>
              <w:jc w:val="both"/>
            </w:pPr>
            <w:r>
              <w:t>климатическим</w:t>
            </w:r>
            <w:r>
              <w:tab/>
              <w:t>условиям.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115"/>
        <w:gridCol w:w="2837"/>
        <w:gridCol w:w="362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533"/>
              </w:tabs>
              <w:kinsoku w:val="0"/>
              <w:overflowPunct w:val="0"/>
              <w:spacing w:line="265" w:lineRule="exact"/>
              <w:ind w:left="105"/>
              <w:jc w:val="both"/>
            </w:pPr>
            <w:r>
              <w:t>Определять</w:t>
            </w:r>
            <w:r>
              <w:tab/>
              <w:t>основные</w:t>
            </w:r>
          </w:p>
          <w:p w:rsidR="002D7AA5" w:rsidRDefault="002D7AA5" w:rsidP="002D7AA5">
            <w:pPr>
              <w:pStyle w:val="TableParagraph"/>
              <w:tabs>
                <w:tab w:val="left" w:pos="1847"/>
                <w:tab w:val="left" w:pos="2317"/>
                <w:tab w:val="left" w:pos="2383"/>
                <w:tab w:val="left" w:pos="2782"/>
              </w:tabs>
              <w:kinsoku w:val="0"/>
              <w:overflowPunct w:val="0"/>
              <w:ind w:left="105" w:right="97"/>
              <w:jc w:val="both"/>
              <w:rPr>
                <w:spacing w:val="-1"/>
              </w:rPr>
            </w:pPr>
            <w:r>
              <w:t>климатические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показатели</w:t>
            </w:r>
            <w:r>
              <w:rPr>
                <w:spacing w:val="-58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территорий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7"/>
              </w:rPr>
              <w:t xml:space="preserve"> </w:t>
            </w:r>
            <w:r>
              <w:t>населения</w:t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данной</w:t>
            </w:r>
            <w:r>
              <w:rPr>
                <w:spacing w:val="-58"/>
              </w:rPr>
              <w:t xml:space="preserve"> </w:t>
            </w:r>
            <w:r>
              <w:t>территории.</w:t>
            </w:r>
            <w:r>
              <w:tab/>
            </w:r>
            <w:r>
              <w:tab/>
            </w:r>
            <w:r>
              <w:rPr>
                <w:spacing w:val="-1"/>
              </w:rPr>
              <w:t>Определять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5" w:right="101"/>
              <w:jc w:val="both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климата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57"/>
              </w:rPr>
              <w:t xml:space="preserve"> </w:t>
            </w:r>
            <w:r>
              <w:t>региона</w:t>
            </w:r>
            <w:r>
              <w:rPr>
                <w:spacing w:val="-2"/>
              </w:rPr>
              <w:t xml:space="preserve"> </w:t>
            </w:r>
            <w:r>
              <w:t>проживания.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27.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21"/>
            </w:pPr>
            <w:r>
              <w:t>Геоэкологические</w:t>
            </w:r>
            <w:r>
              <w:rPr>
                <w:spacing w:val="-57"/>
              </w:rPr>
              <w:t xml:space="preserve"> </w:t>
            </w:r>
            <w:r>
              <w:t>проблемы.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170"/>
              </w:tabs>
              <w:kinsoku w:val="0"/>
              <w:overflowPunct w:val="0"/>
              <w:ind w:right="98"/>
            </w:pPr>
            <w:r>
              <w:t>Не</w:t>
            </w:r>
            <w:r>
              <w:tab/>
            </w:r>
            <w:r>
              <w:rPr>
                <w:spacing w:val="-1"/>
              </w:rPr>
              <w:t>благоприятные</w:t>
            </w:r>
            <w:r>
              <w:rPr>
                <w:spacing w:val="-57"/>
              </w:rPr>
              <w:t xml:space="preserve"> </w:t>
            </w:r>
            <w:r>
              <w:t>климатические</w:t>
            </w:r>
            <w:r>
              <w:rPr>
                <w:spacing w:val="-4"/>
              </w:rPr>
              <w:t xml:space="preserve"> </w:t>
            </w:r>
            <w:r>
              <w:t>явления.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78"/>
                <w:tab w:val="left" w:pos="1715"/>
                <w:tab w:val="left" w:pos="2441"/>
                <w:tab w:val="left" w:pos="2621"/>
              </w:tabs>
              <w:kinsoku w:val="0"/>
              <w:overflowPunct w:val="0"/>
              <w:ind w:left="105" w:right="96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60"/>
              </w:rPr>
              <w:t xml:space="preserve"> </w:t>
            </w:r>
            <w:r>
              <w:t>опасных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неблагоприятных</w:t>
            </w:r>
            <w:r>
              <w:rPr>
                <w:spacing w:val="-58"/>
              </w:rPr>
              <w:t xml:space="preserve"> </w:t>
            </w:r>
            <w:r>
              <w:t>климатических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явлений.</w:t>
            </w:r>
            <w:r>
              <w:rPr>
                <w:spacing w:val="-58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районы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распространения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57"/>
              </w:rPr>
              <w:t xml:space="preserve"> </w:t>
            </w:r>
            <w:r>
              <w:t>страны по тематическим картам.</w:t>
            </w:r>
            <w:r>
              <w:rPr>
                <w:spacing w:val="-57"/>
              </w:rPr>
              <w:t xml:space="preserve"> </w:t>
            </w:r>
            <w:r>
              <w:t>Готовить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обсуждать</w:t>
            </w:r>
            <w:r>
              <w:rPr>
                <w:spacing w:val="-58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прогнозирования</w:t>
            </w:r>
            <w:r>
              <w:rPr>
                <w:spacing w:val="1"/>
              </w:rPr>
              <w:t xml:space="preserve"> </w:t>
            </w:r>
            <w:r>
              <w:t>климатических явлений в 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7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-57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климата</w:t>
            </w:r>
            <w:r>
              <w:rPr>
                <w:spacing w:val="61"/>
              </w:rPr>
              <w:t xml:space="preserve"> </w:t>
            </w:r>
            <w:r>
              <w:t>под</w:t>
            </w:r>
            <w:r>
              <w:rPr>
                <w:spacing w:val="-57"/>
              </w:rPr>
              <w:t xml:space="preserve"> </w:t>
            </w:r>
            <w:r>
              <w:t>влиянием</w:t>
            </w:r>
            <w:r>
              <w:rPr>
                <w:spacing w:val="26"/>
              </w:rPr>
              <w:t xml:space="preserve"> </w:t>
            </w:r>
            <w:r>
              <w:t>естественных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антропогенных</w:t>
            </w:r>
            <w:r>
              <w:rPr>
                <w:spacing w:val="-3"/>
              </w:rPr>
              <w:t xml:space="preserve"> </w:t>
            </w:r>
            <w:r>
              <w:t>факторов.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28.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250"/>
            </w:pPr>
            <w:r>
              <w:t>Роль и богатство</w:t>
            </w:r>
            <w:r>
              <w:rPr>
                <w:spacing w:val="-57"/>
              </w:rPr>
              <w:t xml:space="preserve"> </w:t>
            </w:r>
            <w:r>
              <w:t>внутренних</w:t>
            </w:r>
            <w:r>
              <w:rPr>
                <w:spacing w:val="-2"/>
              </w:rPr>
              <w:t xml:space="preserve"> </w:t>
            </w:r>
            <w:r>
              <w:t>вод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России.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08"/>
              </w:tabs>
              <w:kinsoku w:val="0"/>
              <w:overflowPunct w:val="0"/>
              <w:ind w:right="101"/>
            </w:pPr>
            <w:r>
              <w:t>Внутренние</w:t>
            </w:r>
            <w:r>
              <w:tab/>
            </w:r>
            <w:r>
              <w:rPr>
                <w:spacing w:val="-2"/>
              </w:rPr>
              <w:t>воды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5"/>
            </w:pPr>
            <w:r>
              <w:t>Определять</w:t>
            </w:r>
            <w:r>
              <w:rPr>
                <w:spacing w:val="53"/>
              </w:rPr>
              <w:t xml:space="preserve"> </w:t>
            </w:r>
            <w:r>
              <w:t>состав</w:t>
            </w:r>
            <w:r>
              <w:rPr>
                <w:spacing w:val="51"/>
              </w:rPr>
              <w:t xml:space="preserve"> </w:t>
            </w:r>
            <w:r>
              <w:t>внутренних</w:t>
            </w:r>
            <w:r>
              <w:rPr>
                <w:spacing w:val="-57"/>
              </w:rPr>
              <w:t xml:space="preserve"> </w:t>
            </w:r>
            <w:r>
              <w:t>вод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страны.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29.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228"/>
            </w:pPr>
            <w:r>
              <w:t>Голубые</w:t>
            </w:r>
            <w:r>
              <w:rPr>
                <w:spacing w:val="-14"/>
              </w:rPr>
              <w:t xml:space="preserve"> </w:t>
            </w:r>
            <w:r>
              <w:t>артерии</w:t>
            </w:r>
            <w:r>
              <w:rPr>
                <w:spacing w:val="-57"/>
              </w:rPr>
              <w:t xml:space="preserve"> </w:t>
            </w:r>
            <w:r>
              <w:t>страны.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Реки,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картам.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20"/>
              </w:tabs>
              <w:kinsoku w:val="0"/>
              <w:overflowPunct w:val="0"/>
              <w:ind w:left="105" w:right="97"/>
              <w:jc w:val="both"/>
            </w:pPr>
            <w:r>
              <w:t>Определять реки, относящиеся к</w:t>
            </w:r>
            <w:r>
              <w:rPr>
                <w:spacing w:val="-57"/>
              </w:rPr>
              <w:t xml:space="preserve"> </w:t>
            </w:r>
            <w:r>
              <w:t>бассейнам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океанов,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карте.</w:t>
            </w:r>
            <w:r>
              <w:rPr>
                <w:spacing w:val="1"/>
              </w:rPr>
              <w:t xml:space="preserve"> </w:t>
            </w:r>
            <w:r>
              <w:t>Наносить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контурную</w:t>
            </w:r>
            <w:r>
              <w:rPr>
                <w:spacing w:val="1"/>
              </w:rPr>
              <w:t xml:space="preserve"> </w:t>
            </w:r>
            <w:r>
              <w:t>карту</w:t>
            </w:r>
            <w:r>
              <w:rPr>
                <w:spacing w:val="1"/>
              </w:rPr>
              <w:t xml:space="preserve"> </w:t>
            </w:r>
            <w:r>
              <w:t>водоразделы</w:t>
            </w:r>
            <w:r>
              <w:rPr>
                <w:spacing w:val="-57"/>
              </w:rPr>
              <w:t xml:space="preserve"> </w:t>
            </w:r>
            <w:r>
              <w:t>океанских</w:t>
            </w:r>
            <w:r>
              <w:tab/>
            </w:r>
            <w:r>
              <w:rPr>
                <w:spacing w:val="-1"/>
              </w:rPr>
              <w:t>бассейнов.</w:t>
            </w:r>
            <w:r>
              <w:rPr>
                <w:spacing w:val="-58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падение,</w:t>
            </w:r>
            <w:r>
              <w:rPr>
                <w:spacing w:val="1"/>
              </w:rPr>
              <w:t xml:space="preserve"> </w:t>
            </w:r>
            <w:r>
              <w:t>уклон,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крупных</w:t>
            </w:r>
            <w:r>
              <w:rPr>
                <w:spacing w:val="1"/>
              </w:rPr>
              <w:t xml:space="preserve"> </w:t>
            </w:r>
            <w:r>
              <w:t>рек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-57"/>
              </w:rPr>
              <w:t xml:space="preserve"> </w:t>
            </w:r>
            <w:r>
              <w:t>картам.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зависимость</w:t>
            </w:r>
            <w:r>
              <w:rPr>
                <w:spacing w:val="-57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режимом,</w:t>
            </w:r>
            <w:r>
              <w:rPr>
                <w:spacing w:val="1"/>
              </w:rPr>
              <w:t xml:space="preserve"> </w:t>
            </w:r>
            <w:r>
              <w:t>характером</w:t>
            </w:r>
            <w:r>
              <w:rPr>
                <w:spacing w:val="1"/>
              </w:rPr>
              <w:t xml:space="preserve"> </w:t>
            </w:r>
            <w:r>
              <w:t>течения</w:t>
            </w:r>
            <w:r>
              <w:rPr>
                <w:spacing w:val="1"/>
              </w:rPr>
              <w:t xml:space="preserve"> </w:t>
            </w:r>
            <w:r>
              <w:t>крупнейших</w:t>
            </w:r>
            <w:r>
              <w:rPr>
                <w:spacing w:val="1"/>
              </w:rPr>
              <w:t xml:space="preserve"> </w:t>
            </w:r>
            <w:r>
              <w:t>рек,</w:t>
            </w:r>
            <w:r>
              <w:rPr>
                <w:spacing w:val="1"/>
              </w:rPr>
              <w:t xml:space="preserve"> </w:t>
            </w:r>
            <w:r>
              <w:t>рельефом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климатом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климатограммам с составлением</w:t>
            </w:r>
            <w:r>
              <w:rPr>
                <w:spacing w:val="-57"/>
              </w:rPr>
              <w:t xml:space="preserve"> </w:t>
            </w:r>
            <w:r>
              <w:t>характеристики одной из рек по</w:t>
            </w:r>
            <w:r>
              <w:rPr>
                <w:spacing w:val="1"/>
              </w:rPr>
              <w:t xml:space="preserve"> </w:t>
            </w:r>
            <w:r>
              <w:t>типовому</w:t>
            </w:r>
            <w:r>
              <w:rPr>
                <w:spacing w:val="1"/>
              </w:rPr>
              <w:t xml:space="preserve"> </w:t>
            </w:r>
            <w:r>
              <w:t>плану.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рек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44"/>
              </w:rPr>
              <w:t xml:space="preserve"> </w:t>
            </w:r>
            <w:r>
              <w:t>хозяйства</w:t>
            </w:r>
            <w:r>
              <w:rPr>
                <w:spacing w:val="44"/>
              </w:rPr>
              <w:t xml:space="preserve"> </w:t>
            </w:r>
            <w:r>
              <w:t>России,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региона</w:t>
            </w:r>
            <w:r>
              <w:rPr>
                <w:spacing w:val="-4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проживания.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30.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36"/>
            </w:pPr>
            <w:r>
              <w:t>Озера, подземные</w:t>
            </w:r>
            <w:r>
              <w:rPr>
                <w:spacing w:val="-58"/>
              </w:rPr>
              <w:t xml:space="preserve"> </w:t>
            </w:r>
            <w:r>
              <w:t>воды, болота,</w:t>
            </w:r>
            <w:r>
              <w:rPr>
                <w:spacing w:val="1"/>
              </w:rPr>
              <w:t xml:space="preserve"> </w:t>
            </w:r>
            <w:r>
              <w:t>многолетняя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мерзлота,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72"/>
              </w:tabs>
              <w:kinsoku w:val="0"/>
              <w:overflowPunct w:val="0"/>
              <w:ind w:right="98"/>
              <w:jc w:val="both"/>
            </w:pPr>
            <w:r>
              <w:t>Озера,</w:t>
            </w:r>
            <w:r>
              <w:tab/>
            </w:r>
            <w:r>
              <w:rPr>
                <w:spacing w:val="-1"/>
              </w:rPr>
              <w:t>болота,</w:t>
            </w:r>
            <w:r>
              <w:rPr>
                <w:spacing w:val="-58"/>
              </w:rPr>
              <w:t xml:space="preserve"> </w:t>
            </w:r>
            <w:r>
              <w:t>подземные</w:t>
            </w:r>
            <w:r>
              <w:rPr>
                <w:spacing w:val="1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7"/>
              </w:rPr>
              <w:t xml:space="preserve"> </w:t>
            </w:r>
            <w:r>
              <w:t>особенность.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667"/>
              </w:tabs>
              <w:kinsoku w:val="0"/>
              <w:overflowPunct w:val="0"/>
              <w:ind w:left="105" w:right="96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озёр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происхождению</w:t>
            </w:r>
            <w:r>
              <w:tab/>
            </w:r>
            <w:r>
              <w:rPr>
                <w:spacing w:val="-1"/>
              </w:rPr>
              <w:t>озёрных</w:t>
            </w:r>
            <w:r>
              <w:rPr>
                <w:spacing w:val="-58"/>
              </w:rPr>
              <w:t xml:space="preserve"> </w:t>
            </w:r>
            <w:r>
              <w:t>котловин,</w:t>
            </w:r>
            <w:r>
              <w:rPr>
                <w:spacing w:val="75"/>
              </w:rPr>
              <w:t xml:space="preserve"> </w:t>
            </w:r>
            <w:r>
              <w:t>солёности,</w:t>
            </w:r>
            <w:r>
              <w:rPr>
                <w:spacing w:val="74"/>
              </w:rPr>
              <w:t xml:space="preserve"> </w:t>
            </w:r>
            <w:r>
              <w:t>размерам.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Наносить</w:t>
            </w:r>
            <w:r>
              <w:rPr>
                <w:spacing w:val="99"/>
              </w:rPr>
              <w:t xml:space="preserve"> </w:t>
            </w:r>
            <w:r>
              <w:t>на</w:t>
            </w:r>
            <w:r>
              <w:rPr>
                <w:spacing w:val="101"/>
              </w:rPr>
              <w:t xml:space="preserve"> </w:t>
            </w:r>
            <w:r>
              <w:t>контурную</w:t>
            </w:r>
            <w:r>
              <w:rPr>
                <w:spacing w:val="102"/>
              </w:rPr>
              <w:t xml:space="preserve"> </w:t>
            </w:r>
            <w:r>
              <w:t>карту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115"/>
        <w:gridCol w:w="2837"/>
        <w:gridCol w:w="362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ледники.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5" w:right="95"/>
              <w:jc w:val="both"/>
            </w:pP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озёр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-57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районы</w:t>
            </w:r>
            <w:r>
              <w:rPr>
                <w:spacing w:val="-57"/>
              </w:rPr>
              <w:t xml:space="preserve"> </w:t>
            </w:r>
            <w:r>
              <w:t>распространения болот, горного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покровного</w:t>
            </w:r>
            <w:r>
              <w:rPr>
                <w:spacing w:val="1"/>
              </w:rPr>
              <w:t xml:space="preserve"> </w:t>
            </w:r>
            <w:r>
              <w:t>оледенения,</w:t>
            </w:r>
            <w:r>
              <w:rPr>
                <w:spacing w:val="-57"/>
              </w:rPr>
              <w:t xml:space="preserve"> </w:t>
            </w:r>
            <w:r>
              <w:t>многолетней</w:t>
            </w:r>
            <w:r>
              <w:rPr>
                <w:spacing w:val="1"/>
              </w:rPr>
              <w:t xml:space="preserve"> </w:t>
            </w:r>
            <w:r>
              <w:t>мерзлоты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физической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климатическим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</w:pPr>
            <w:r>
              <w:t>картам.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31.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21"/>
            </w:pPr>
            <w:r>
              <w:t>Геоэкологические</w:t>
            </w:r>
            <w:r>
              <w:rPr>
                <w:spacing w:val="-57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водопользования.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885"/>
            </w:pP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водопользования.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03"/>
                <w:tab w:val="left" w:pos="2276"/>
              </w:tabs>
              <w:kinsoku w:val="0"/>
              <w:overflowPunct w:val="0"/>
              <w:ind w:left="105" w:right="94"/>
              <w:jc w:val="both"/>
            </w:pPr>
            <w:r>
              <w:t>Оценивать</w:t>
            </w:r>
            <w:r>
              <w:tab/>
              <w:t>обеспеченность</w:t>
            </w:r>
            <w:r>
              <w:rPr>
                <w:spacing w:val="-58"/>
              </w:rPr>
              <w:t xml:space="preserve"> </w:t>
            </w:r>
            <w:r>
              <w:t>водными ресурсами страны и её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tab/>
            </w:r>
            <w:r>
              <w:tab/>
              <w:t>территорий.</w:t>
            </w:r>
            <w:r>
              <w:rPr>
                <w:spacing w:val="-58"/>
              </w:rPr>
              <w:t xml:space="preserve"> </w:t>
            </w:r>
            <w:r>
              <w:t>Обсуждать проблемы, связанные</w:t>
            </w:r>
            <w:r>
              <w:rPr>
                <w:spacing w:val="-57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водных</w:t>
            </w:r>
            <w:r>
              <w:rPr>
                <w:spacing w:val="-57"/>
              </w:rPr>
              <w:t xml:space="preserve"> </w:t>
            </w:r>
            <w:r>
              <w:t>ресурсов, и определять пути их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-57"/>
              </w:rPr>
              <w:t xml:space="preserve"> </w:t>
            </w:r>
            <w:r>
              <w:t>использования.</w:t>
            </w:r>
            <w:r>
              <w:rPr>
                <w:spacing w:val="61"/>
              </w:rPr>
              <w:t xml:space="preserve"> </w:t>
            </w:r>
            <w:r>
              <w:t>Подготавливать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влиянии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7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стихийных</w:t>
            </w:r>
            <w:r>
              <w:rPr>
                <w:spacing w:val="1"/>
              </w:rPr>
              <w:t xml:space="preserve"> </w:t>
            </w:r>
            <w:r>
              <w:t>природных явлений, связанных с</w:t>
            </w:r>
            <w:r>
              <w:rPr>
                <w:spacing w:val="-57"/>
              </w:rPr>
              <w:t xml:space="preserve"> </w:t>
            </w:r>
            <w:r>
              <w:t>водами,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38"/>
              </w:rPr>
              <w:t xml:space="preserve"> </w:t>
            </w:r>
            <w:r>
              <w:t>развития</w:t>
            </w:r>
            <w:r>
              <w:rPr>
                <w:spacing w:val="36"/>
              </w:rPr>
              <w:t xml:space="preserve"> </w:t>
            </w:r>
            <w:r>
              <w:t>хозяйства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5" w:right="98"/>
              <w:jc w:val="both"/>
            </w:pPr>
            <w:r>
              <w:t>России. определять особенности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-2"/>
              </w:rPr>
              <w:t xml:space="preserve"> </w:t>
            </w:r>
            <w:r>
              <w:t>вод</w:t>
            </w:r>
            <w:r>
              <w:rPr>
                <w:spacing w:val="-4"/>
              </w:rPr>
              <w:t xml:space="preserve"> </w:t>
            </w:r>
            <w:r>
              <w:t>своего</w:t>
            </w:r>
            <w:r>
              <w:rPr>
                <w:spacing w:val="-2"/>
              </w:rPr>
              <w:t xml:space="preserve"> </w:t>
            </w:r>
            <w:r>
              <w:t>региона.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32.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210"/>
            </w:pPr>
            <w:r>
              <w:t>Почва – «особое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природное</w:t>
            </w:r>
            <w:r>
              <w:rPr>
                <w:spacing w:val="-9"/>
              </w:rPr>
              <w:t xml:space="preserve"> </w:t>
            </w:r>
            <w:r>
              <w:t>тело».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Почвы.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5" w:right="97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почвообразования.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57"/>
              </w:rPr>
              <w:t xml:space="preserve"> </w:t>
            </w:r>
            <w:r>
              <w:t>почвенные</w:t>
            </w:r>
            <w:r>
              <w:rPr>
                <w:spacing w:val="1"/>
              </w:rPr>
              <w:t xml:space="preserve"> </w:t>
            </w:r>
            <w:r>
              <w:t>горизонты,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57"/>
              </w:rPr>
              <w:t xml:space="preserve"> </w:t>
            </w:r>
            <w:r>
              <w:t>главных типов почв, сравнивать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42"/>
              </w:rPr>
              <w:t xml:space="preserve"> </w:t>
            </w:r>
            <w:r>
              <w:t>строение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плодородие</w:t>
            </w:r>
            <w:r>
              <w:rPr>
                <w:spacing w:val="41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типовым</w:t>
            </w:r>
            <w:r>
              <w:rPr>
                <w:spacing w:val="-3"/>
              </w:rPr>
              <w:t xml:space="preserve"> </w:t>
            </w:r>
            <w:r>
              <w:t>схемам.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33.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465"/>
            </w:pPr>
            <w:r>
              <w:t>Почвы</w:t>
            </w:r>
            <w:r>
              <w:rPr>
                <w:spacing w:val="-15"/>
              </w:rPr>
              <w:t xml:space="preserve"> </w:t>
            </w:r>
            <w:r>
              <w:t>России.</w:t>
            </w:r>
            <w:r>
              <w:rPr>
                <w:spacing w:val="-57"/>
              </w:rPr>
              <w:t xml:space="preserve"> </w:t>
            </w:r>
            <w:r>
              <w:t>Почвенно-</w:t>
            </w:r>
            <w:r>
              <w:rPr>
                <w:spacing w:val="1"/>
              </w:rPr>
              <w:t xml:space="preserve"> </w:t>
            </w:r>
            <w:r>
              <w:t>земельные</w:t>
            </w:r>
            <w:r>
              <w:rPr>
                <w:spacing w:val="1"/>
              </w:rPr>
              <w:t xml:space="preserve"> </w:t>
            </w:r>
            <w:r>
              <w:t>ресурсы и их</w:t>
            </w:r>
            <w:r>
              <w:rPr>
                <w:spacing w:val="1"/>
              </w:rPr>
              <w:t xml:space="preserve"> </w:t>
            </w:r>
            <w:r>
              <w:t>охрана.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50"/>
              </w:tabs>
              <w:kinsoku w:val="0"/>
              <w:overflowPunct w:val="0"/>
              <w:ind w:right="100"/>
            </w:pPr>
            <w:r>
              <w:t>Почвенно-земельные</w:t>
            </w:r>
            <w:r>
              <w:rPr>
                <w:spacing w:val="1"/>
              </w:rPr>
              <w:t xml:space="preserve"> </w:t>
            </w:r>
            <w:r>
              <w:t>ресурсы,</w:t>
            </w:r>
            <w:r>
              <w:tab/>
            </w:r>
            <w:r>
              <w:rPr>
                <w:spacing w:val="-1"/>
              </w:rPr>
              <w:t>структуры</w:t>
            </w:r>
            <w:r>
              <w:rPr>
                <w:spacing w:val="-57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фонда.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83"/>
                <w:tab w:val="left" w:pos="2543"/>
              </w:tabs>
              <w:kinsoku w:val="0"/>
              <w:overflowPunct w:val="0"/>
              <w:ind w:left="105" w:right="95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главные</w:t>
            </w:r>
            <w:r>
              <w:rPr>
                <w:spacing w:val="1"/>
              </w:rPr>
              <w:t xml:space="preserve"> </w:t>
            </w:r>
            <w:r>
              <w:t>зональные</w:t>
            </w:r>
            <w:r>
              <w:rPr>
                <w:spacing w:val="1"/>
              </w:rPr>
              <w:t xml:space="preserve"> </w:t>
            </w:r>
            <w:r>
              <w:t>типы почв и закономерности их</w:t>
            </w:r>
            <w:r>
              <w:rPr>
                <w:spacing w:val="1"/>
              </w:rPr>
              <w:t xml:space="preserve"> </w:t>
            </w:r>
            <w:r>
              <w:t>распространения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57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почв.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tab/>
            </w:r>
            <w:r>
              <w:rPr>
                <w:spacing w:val="-1"/>
              </w:rPr>
              <w:t>структуру</w:t>
            </w:r>
            <w:r>
              <w:rPr>
                <w:spacing w:val="-58"/>
              </w:rPr>
              <w:t xml:space="preserve"> </w:t>
            </w:r>
            <w:r>
              <w:t>земельного</w:t>
            </w:r>
            <w:r>
              <w:rPr>
                <w:spacing w:val="1"/>
              </w:rPr>
              <w:t xml:space="preserve"> </w:t>
            </w:r>
            <w:r>
              <w:t>фонда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почвенные</w:t>
            </w:r>
            <w:r>
              <w:rPr>
                <w:spacing w:val="1"/>
              </w:rPr>
              <w:t xml:space="preserve"> </w:t>
            </w: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презентации о неблагоприятных</w:t>
            </w:r>
            <w:r>
              <w:rPr>
                <w:spacing w:val="1"/>
              </w:rPr>
              <w:t xml:space="preserve"> </w:t>
            </w:r>
            <w:r>
              <w:t>изменениях</w:t>
            </w:r>
            <w:r>
              <w:rPr>
                <w:spacing w:val="1"/>
              </w:rPr>
              <w:t xml:space="preserve"> </w:t>
            </w:r>
            <w:r>
              <w:t>почв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результате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мероприятиях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рациональному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почвенных</w:t>
            </w:r>
            <w:r>
              <w:tab/>
            </w:r>
            <w:r>
              <w:tab/>
            </w:r>
            <w:r>
              <w:rPr>
                <w:spacing w:val="-1"/>
              </w:rPr>
              <w:t>ресурсов.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образцы</w:t>
            </w:r>
            <w:r>
              <w:rPr>
                <w:spacing w:val="1"/>
              </w:rPr>
              <w:t xml:space="preserve"> </w:t>
            </w:r>
            <w:r>
              <w:t>почв</w:t>
            </w:r>
            <w:r>
              <w:rPr>
                <w:spacing w:val="-57"/>
              </w:rPr>
              <w:t xml:space="preserve"> </w:t>
            </w:r>
            <w:r>
              <w:t>своей</w:t>
            </w:r>
            <w:r>
              <w:rPr>
                <w:spacing w:val="52"/>
              </w:rPr>
              <w:t xml:space="preserve"> </w:t>
            </w:r>
            <w:r>
              <w:t>местности,</w:t>
            </w:r>
            <w:r>
              <w:rPr>
                <w:spacing w:val="51"/>
              </w:rPr>
              <w:t xml:space="preserve"> </w:t>
            </w:r>
            <w:r>
              <w:t>выявлять</w:t>
            </w:r>
            <w:r>
              <w:rPr>
                <w:spacing w:val="53"/>
              </w:rPr>
              <w:t xml:space="preserve"> </w:t>
            </w:r>
            <w:r>
              <w:t>их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5" w:right="97"/>
              <w:jc w:val="both"/>
            </w:pP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7"/>
              </w:rPr>
              <w:t xml:space="preserve"> </w:t>
            </w:r>
            <w:r>
              <w:t>хозяйственного</w:t>
            </w:r>
            <w:r>
              <w:rPr>
                <w:spacing w:val="-6"/>
              </w:rPr>
              <w:t xml:space="preserve"> </w:t>
            </w:r>
            <w:r>
              <w:t>использования.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34.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98"/>
            </w:pPr>
            <w:r>
              <w:t>Живая природа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Растительный</w:t>
            </w:r>
            <w:r>
              <w:rPr>
                <w:spacing w:val="1"/>
              </w:rPr>
              <w:t xml:space="preserve"> </w:t>
            </w:r>
            <w:r>
              <w:t>животный</w:t>
            </w:r>
            <w:r>
              <w:rPr>
                <w:spacing w:val="-57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572"/>
              </w:tabs>
              <w:kinsoku w:val="0"/>
              <w:overflowPunct w:val="0"/>
              <w:ind w:left="105" w:right="96"/>
              <w:jc w:val="both"/>
            </w:pPr>
            <w:r>
              <w:t>Выявлять</w:t>
            </w:r>
            <w:r>
              <w:tab/>
            </w:r>
            <w:r>
              <w:rPr>
                <w:spacing w:val="-1"/>
              </w:rPr>
              <w:t>факторы,</w:t>
            </w:r>
            <w:r>
              <w:rPr>
                <w:spacing w:val="-58"/>
              </w:rPr>
              <w:t xml:space="preserve"> </w:t>
            </w:r>
            <w:r>
              <w:t>определяющие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разнообразие</w:t>
            </w:r>
            <w:r>
              <w:rPr>
                <w:spacing w:val="1"/>
              </w:rPr>
              <w:t xml:space="preserve"> </w:t>
            </w:r>
            <w:r>
              <w:t>органического</w:t>
            </w:r>
            <w:r>
              <w:rPr>
                <w:spacing w:val="-57"/>
              </w:rPr>
              <w:t xml:space="preserve"> </w:t>
            </w:r>
            <w:r>
              <w:t xml:space="preserve">мира  </w:t>
            </w:r>
            <w:r>
              <w:rPr>
                <w:spacing w:val="45"/>
              </w:rPr>
              <w:t xml:space="preserve"> </w:t>
            </w:r>
            <w:r>
              <w:t xml:space="preserve">России.  </w:t>
            </w:r>
            <w:r>
              <w:rPr>
                <w:spacing w:val="47"/>
              </w:rPr>
              <w:t xml:space="preserve"> </w:t>
            </w:r>
            <w:r>
              <w:t>Прогнозировать</w:t>
            </w:r>
          </w:p>
          <w:p w:rsidR="002D7AA5" w:rsidRDefault="002D7AA5" w:rsidP="002D7AA5">
            <w:pPr>
              <w:pStyle w:val="TableParagraph"/>
              <w:tabs>
                <w:tab w:val="left" w:pos="2432"/>
              </w:tabs>
              <w:kinsoku w:val="0"/>
              <w:overflowPunct w:val="0"/>
              <w:spacing w:line="269" w:lineRule="exact"/>
              <w:ind w:left="105"/>
              <w:jc w:val="both"/>
            </w:pPr>
            <w:r>
              <w:t>последствия</w:t>
            </w:r>
            <w:r>
              <w:tab/>
              <w:t>изменения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115"/>
        <w:gridCol w:w="2837"/>
        <w:gridCol w:w="362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12"/>
              </w:tabs>
              <w:kinsoku w:val="0"/>
              <w:overflowPunct w:val="0"/>
              <w:ind w:left="105" w:right="96"/>
              <w:jc w:val="both"/>
              <w:rPr>
                <w:spacing w:val="-1"/>
              </w:rPr>
            </w:pPr>
            <w:r>
              <w:t>растительного и животного мира</w:t>
            </w:r>
            <w:r>
              <w:rPr>
                <w:spacing w:val="-57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заданных</w:t>
            </w:r>
            <w:r>
              <w:rPr>
                <w:spacing w:val="-57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tab/>
            </w:r>
            <w:r>
              <w:rPr>
                <w:spacing w:val="-1"/>
              </w:rPr>
              <w:t>природного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</w:pPr>
            <w:r>
              <w:t>комплекса.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35.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439"/>
            </w:pPr>
            <w:r>
              <w:t>Биологические</w:t>
            </w:r>
            <w:r>
              <w:rPr>
                <w:spacing w:val="-57"/>
              </w:rPr>
              <w:t xml:space="preserve"> </w:t>
            </w:r>
            <w:r>
              <w:t>ресурсы и их</w:t>
            </w:r>
            <w:r>
              <w:rPr>
                <w:spacing w:val="1"/>
              </w:rPr>
              <w:t xml:space="preserve"> </w:t>
            </w:r>
            <w:r>
              <w:t>охрана.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18"/>
            </w:pPr>
            <w:r>
              <w:t>Человек и природа.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человеком</w:t>
            </w:r>
            <w:r>
              <w:rPr>
                <w:spacing w:val="-14"/>
              </w:rPr>
              <w:t xml:space="preserve"> </w:t>
            </w:r>
            <w:r>
              <w:t>природы.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05"/>
                <w:tab w:val="left" w:pos="2223"/>
                <w:tab w:val="left" w:pos="2316"/>
                <w:tab w:val="left" w:pos="2441"/>
                <w:tab w:val="left" w:pos="2542"/>
                <w:tab w:val="left" w:pos="2860"/>
              </w:tabs>
              <w:kinsoku w:val="0"/>
              <w:overflowPunct w:val="0"/>
              <w:ind w:left="105" w:right="96"/>
              <w:jc w:val="both"/>
            </w:pPr>
            <w:r>
              <w:t>Определять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состав</w:t>
            </w:r>
            <w:r>
              <w:rPr>
                <w:spacing w:val="-58"/>
              </w:rPr>
              <w:t xml:space="preserve"> </w:t>
            </w:r>
            <w:r>
              <w:t>биологических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ресурсов.</w:t>
            </w:r>
            <w:r>
              <w:rPr>
                <w:spacing w:val="-58"/>
              </w:rPr>
              <w:t xml:space="preserve"> </w:t>
            </w:r>
            <w:r>
              <w:t>Выявлять</w:t>
            </w:r>
            <w:r>
              <w:tab/>
            </w:r>
            <w:r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58"/>
              </w:rPr>
              <w:t xml:space="preserve"> </w:t>
            </w:r>
            <w:r>
              <w:t>использования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человеком</w:t>
            </w:r>
            <w:r>
              <w:rPr>
                <w:spacing w:val="-58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ресурсов. Готовить и обсуждать</w:t>
            </w:r>
            <w:r>
              <w:rPr>
                <w:spacing w:val="1"/>
              </w:rPr>
              <w:t xml:space="preserve"> </w:t>
            </w:r>
            <w:r>
              <w:t>презентации о неблагоприятных</w:t>
            </w:r>
            <w:r>
              <w:rPr>
                <w:spacing w:val="1"/>
              </w:rPr>
              <w:t xml:space="preserve"> </w:t>
            </w:r>
            <w:r>
              <w:t>изменениях</w:t>
            </w:r>
            <w:r>
              <w:rPr>
                <w:spacing w:val="1"/>
              </w:rPr>
              <w:t xml:space="preserve"> </w:t>
            </w:r>
            <w:r>
              <w:t>растительного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животного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региона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проживания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результате</w:t>
            </w:r>
            <w:r>
              <w:tab/>
              <w:t>хозяйственной</w:t>
            </w:r>
            <w:r>
              <w:rPr>
                <w:spacing w:val="-58"/>
              </w:rPr>
              <w:t xml:space="preserve"> </w:t>
            </w:r>
            <w:r>
              <w:t>деятельности.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Определять</w:t>
            </w:r>
            <w:r>
              <w:rPr>
                <w:spacing w:val="-58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рациональному</w:t>
            </w:r>
            <w:r>
              <w:rPr>
                <w:spacing w:val="61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охране</w:t>
            </w:r>
            <w:r>
              <w:rPr>
                <w:spacing w:val="1"/>
              </w:rPr>
              <w:t xml:space="preserve"> </w:t>
            </w:r>
            <w:r>
              <w:t>растительного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животного</w:t>
            </w:r>
            <w:r>
              <w:rPr>
                <w:spacing w:val="25"/>
              </w:rPr>
              <w:t xml:space="preserve"> </w:t>
            </w:r>
            <w:r>
              <w:t>мира</w:t>
            </w:r>
            <w:r>
              <w:rPr>
                <w:spacing w:val="24"/>
              </w:rPr>
              <w:t xml:space="preserve"> </w:t>
            </w:r>
            <w:r>
              <w:t>России,</w:t>
            </w:r>
            <w:r>
              <w:rPr>
                <w:spacing w:val="25"/>
              </w:rPr>
              <w:t xml:space="preserve"> </w:t>
            </w:r>
            <w:r>
              <w:t>своей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</w:pPr>
            <w:r>
              <w:t>местности.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36.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50"/>
            </w:pPr>
            <w:r>
              <w:t>Обобщение.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-57"/>
              </w:rPr>
              <w:t xml:space="preserve"> </w:t>
            </w:r>
            <w:r>
              <w:t>работа.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знаний.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19"/>
                <w:tab w:val="left" w:pos="2602"/>
                <w:tab w:val="left" w:pos="2962"/>
              </w:tabs>
              <w:kinsoku w:val="0"/>
              <w:overflowPunct w:val="0"/>
              <w:ind w:left="105" w:right="95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понятий.</w:t>
            </w:r>
            <w:r>
              <w:rPr>
                <w:spacing w:val="-57"/>
              </w:rPr>
              <w:t xml:space="preserve"> </w:t>
            </w:r>
            <w:r>
              <w:t>Показывать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карте</w:t>
            </w:r>
            <w:r>
              <w:rPr>
                <w:spacing w:val="-58"/>
              </w:rPr>
              <w:t xml:space="preserve"> </w:t>
            </w:r>
            <w:r>
              <w:t>географические</w:t>
            </w:r>
            <w:r>
              <w:tab/>
            </w:r>
            <w:r>
              <w:tab/>
            </w:r>
            <w:r>
              <w:rPr>
                <w:spacing w:val="-1"/>
              </w:rPr>
              <w:t>объекты.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географическую</w:t>
            </w:r>
            <w:r>
              <w:rPr>
                <w:spacing w:val="-57"/>
              </w:rPr>
              <w:t xml:space="preserve"> </w:t>
            </w:r>
            <w:r>
              <w:t>информацию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50"/>
              </w:rPr>
              <w:t xml:space="preserve"> </w:t>
            </w:r>
            <w:r>
              <w:t>выполнения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географического</w:t>
            </w:r>
            <w:r>
              <w:rPr>
                <w:spacing w:val="-3"/>
              </w:rPr>
              <w:t xml:space="preserve"> </w:t>
            </w:r>
            <w:r>
              <w:t>проекта.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37.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90"/>
            </w:pPr>
            <w:r>
              <w:t>Как устроена и</w:t>
            </w:r>
            <w:r>
              <w:rPr>
                <w:spacing w:val="-57"/>
              </w:rPr>
              <w:t xml:space="preserve"> </w:t>
            </w:r>
            <w:r>
              <w:t>развивается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географическая</w:t>
            </w:r>
            <w:r>
              <w:rPr>
                <w:spacing w:val="-57"/>
              </w:rPr>
              <w:t xml:space="preserve"> </w:t>
            </w:r>
            <w:r>
              <w:t>система?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Природные</w:t>
            </w:r>
            <w:r>
              <w:rPr>
                <w:spacing w:val="-5"/>
              </w:rPr>
              <w:t xml:space="preserve"> </w:t>
            </w:r>
            <w:r>
              <w:t>геосистемы.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29"/>
                <w:tab w:val="left" w:pos="2869"/>
              </w:tabs>
              <w:kinsoku w:val="0"/>
              <w:overflowPunct w:val="0"/>
              <w:ind w:left="105" w:right="98"/>
              <w:jc w:val="both"/>
              <w:rPr>
                <w:spacing w:val="-1"/>
              </w:rPr>
            </w:pPr>
            <w:r>
              <w:t>Выделять и объяснять свойства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tab/>
            </w:r>
            <w:r>
              <w:rPr>
                <w:spacing w:val="-1"/>
              </w:rPr>
              <w:t>геосистем.</w:t>
            </w:r>
            <w:r>
              <w:rPr>
                <w:spacing w:val="-58"/>
              </w:rPr>
              <w:t xml:space="preserve"> </w:t>
            </w:r>
            <w:r>
              <w:t>Вычерчивать</w:t>
            </w:r>
            <w:r>
              <w:tab/>
            </w:r>
            <w:r>
              <w:tab/>
            </w:r>
            <w:r>
              <w:rPr>
                <w:spacing w:val="-1"/>
              </w:rPr>
              <w:t>схемы</w:t>
            </w:r>
          </w:p>
          <w:p w:rsidR="002D7AA5" w:rsidRDefault="002D7AA5" w:rsidP="002D7AA5">
            <w:pPr>
              <w:pStyle w:val="TableParagraph"/>
              <w:tabs>
                <w:tab w:val="left" w:pos="2177"/>
              </w:tabs>
              <w:kinsoku w:val="0"/>
              <w:overflowPunct w:val="0"/>
              <w:spacing w:line="270" w:lineRule="atLeast"/>
              <w:ind w:left="105" w:right="96"/>
              <w:jc w:val="both"/>
            </w:pPr>
            <w:r>
              <w:t>взаимосвязей</w:t>
            </w:r>
            <w:r>
              <w:tab/>
            </w:r>
            <w:r>
              <w:rPr>
                <w:spacing w:val="-1"/>
              </w:rPr>
              <w:t>компонентов</w:t>
            </w:r>
            <w:r>
              <w:rPr>
                <w:spacing w:val="-58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местности.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38.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59"/>
            </w:pPr>
            <w:r>
              <w:t>Виды и уровни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географических</w:t>
            </w:r>
            <w:r>
              <w:rPr>
                <w:spacing w:val="-57"/>
              </w:rPr>
              <w:t xml:space="preserve"> </w:t>
            </w:r>
            <w:r>
              <w:t>систем.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78"/>
                <w:tab w:val="left" w:pos="2598"/>
              </w:tabs>
              <w:kinsoku w:val="0"/>
              <w:overflowPunct w:val="0"/>
              <w:ind w:right="97"/>
              <w:rPr>
                <w:spacing w:val="-2"/>
              </w:rPr>
            </w:pPr>
            <w:r>
              <w:t>Природные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антропогенные</w:t>
            </w:r>
            <w:r>
              <w:rPr>
                <w:spacing w:val="1"/>
              </w:rPr>
              <w:t xml:space="preserve"> </w:t>
            </w:r>
            <w:r>
              <w:t>геосистемы</w:t>
            </w:r>
            <w:r>
              <w:tab/>
            </w:r>
            <w:r>
              <w:rPr>
                <w:spacing w:val="-2"/>
              </w:rPr>
              <w:t>их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особенности.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89"/>
              </w:tabs>
              <w:kinsoku w:val="0"/>
              <w:overflowPunct w:val="0"/>
              <w:ind w:left="105" w:right="94"/>
              <w:jc w:val="both"/>
            </w:pPr>
            <w:r>
              <w:t>Проводить</w:t>
            </w:r>
            <w:r>
              <w:tab/>
              <w:t>классификацию</w:t>
            </w:r>
            <w:r>
              <w:rPr>
                <w:spacing w:val="-58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геосистем.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природно-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антропогенные</w:t>
            </w:r>
            <w:r>
              <w:rPr>
                <w:spacing w:val="-6"/>
              </w:rPr>
              <w:t xml:space="preserve"> </w:t>
            </w:r>
            <w:r>
              <w:t>геосистемы.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39.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216"/>
            </w:pPr>
            <w:r>
              <w:t>Пути сохранения</w:t>
            </w:r>
            <w:r>
              <w:rPr>
                <w:spacing w:val="-57"/>
              </w:rPr>
              <w:t xml:space="preserve"> </w:t>
            </w:r>
            <w:r>
              <w:t>устойчивости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систем.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0"/>
            </w:pPr>
            <w:r>
              <w:t>Умение</w:t>
            </w:r>
            <w:r>
              <w:rPr>
                <w:spacing w:val="11"/>
              </w:rPr>
              <w:t xml:space="preserve"> </w:t>
            </w:r>
            <w:r>
              <w:t>определять</w:t>
            </w:r>
            <w:r>
              <w:rPr>
                <w:spacing w:val="14"/>
              </w:rPr>
              <w:t xml:space="preserve"> </w:t>
            </w:r>
            <w:r>
              <w:t>виды</w:t>
            </w:r>
            <w:r>
              <w:rPr>
                <w:spacing w:val="-57"/>
              </w:rPr>
              <w:t xml:space="preserve"> </w:t>
            </w:r>
            <w:r>
              <w:t>ООПТ.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77"/>
                <w:tab w:val="left" w:pos="1678"/>
                <w:tab w:val="left" w:pos="2314"/>
                <w:tab w:val="left" w:pos="2441"/>
              </w:tabs>
              <w:kinsoku w:val="0"/>
              <w:overflowPunct w:val="0"/>
              <w:ind w:left="105" w:right="96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ООПТ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особенности их распространения</w:t>
            </w:r>
            <w:r>
              <w:rPr>
                <w:spacing w:val="-57"/>
              </w:rPr>
              <w:t xml:space="preserve"> </w:t>
            </w:r>
            <w:r>
              <w:t>на территории страны по карте.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обсуждать</w:t>
            </w:r>
            <w:r>
              <w:rPr>
                <w:spacing w:val="-58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61"/>
              </w:rPr>
              <w:t xml:space="preserve"> </w:t>
            </w:r>
            <w:r>
              <w:t>важнейших</w:t>
            </w:r>
            <w:r>
              <w:rPr>
                <w:spacing w:val="1"/>
              </w:rPr>
              <w:t xml:space="preserve"> </w:t>
            </w:r>
            <w:r>
              <w:t>ООПТ</w:t>
            </w:r>
            <w:r>
              <w:tab/>
              <w:t>и</w:t>
            </w:r>
            <w:r>
              <w:tab/>
            </w:r>
            <w:r>
              <w:tab/>
              <w:t>памятниках</w:t>
            </w:r>
          </w:p>
          <w:p w:rsidR="002D7AA5" w:rsidRDefault="002D7AA5" w:rsidP="002D7AA5">
            <w:pPr>
              <w:pStyle w:val="TableParagraph"/>
              <w:tabs>
                <w:tab w:val="left" w:pos="2310"/>
              </w:tabs>
              <w:kinsoku w:val="0"/>
              <w:overflowPunct w:val="0"/>
              <w:spacing w:line="270" w:lineRule="atLeast"/>
              <w:ind w:left="105" w:right="95"/>
              <w:jc w:val="both"/>
            </w:pPr>
            <w:r>
              <w:t>Всемирного</w:t>
            </w:r>
            <w:r>
              <w:tab/>
            </w:r>
            <w:r>
              <w:rPr>
                <w:spacing w:val="-1"/>
              </w:rPr>
              <w:t>природного</w:t>
            </w:r>
            <w:r>
              <w:rPr>
                <w:spacing w:val="-58"/>
              </w:rPr>
              <w:t xml:space="preserve"> </w:t>
            </w:r>
            <w:r>
              <w:t>наследия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40.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50"/>
            </w:pPr>
            <w:r>
              <w:t>Обобщение.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-57"/>
              </w:rPr>
              <w:t xml:space="preserve"> </w:t>
            </w:r>
            <w:r>
              <w:t>работа.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знаний.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19"/>
                <w:tab w:val="left" w:pos="2602"/>
                <w:tab w:val="left" w:pos="2962"/>
              </w:tabs>
              <w:kinsoku w:val="0"/>
              <w:overflowPunct w:val="0"/>
              <w:ind w:left="105" w:right="95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понятий.</w:t>
            </w:r>
            <w:r>
              <w:rPr>
                <w:spacing w:val="-57"/>
              </w:rPr>
              <w:t xml:space="preserve"> </w:t>
            </w:r>
            <w:r>
              <w:t>Показывать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карте</w:t>
            </w:r>
            <w:r>
              <w:rPr>
                <w:spacing w:val="-58"/>
              </w:rPr>
              <w:t xml:space="preserve"> </w:t>
            </w:r>
            <w:r>
              <w:t>географические</w:t>
            </w:r>
            <w:r>
              <w:tab/>
            </w:r>
            <w:r>
              <w:tab/>
            </w:r>
            <w:r>
              <w:rPr>
                <w:spacing w:val="-1"/>
              </w:rPr>
              <w:t>объекты.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географическую</w:t>
            </w:r>
            <w:r>
              <w:rPr>
                <w:spacing w:val="-57"/>
              </w:rPr>
              <w:t xml:space="preserve"> </w:t>
            </w:r>
            <w:r>
              <w:t>информацию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50"/>
              </w:rPr>
              <w:t xml:space="preserve"> </w:t>
            </w:r>
            <w:r>
              <w:t>выполнения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географического</w:t>
            </w:r>
            <w:r>
              <w:rPr>
                <w:spacing w:val="-3"/>
              </w:rPr>
              <w:t xml:space="preserve"> </w:t>
            </w:r>
            <w:r>
              <w:t>проекта.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6" w:lineRule="exact"/>
            </w:pPr>
            <w:r>
              <w:t>41.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6" w:lineRule="exact"/>
            </w:pPr>
            <w:r>
              <w:t>Учение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6" w:lineRule="exact"/>
            </w:pPr>
            <w:r>
              <w:t>Природные</w:t>
            </w:r>
            <w:r>
              <w:rPr>
                <w:spacing w:val="-5"/>
              </w:rPr>
              <w:t xml:space="preserve"> </w:t>
            </w:r>
            <w:r>
              <w:t>зоны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603"/>
              </w:tabs>
              <w:kinsoku w:val="0"/>
              <w:overflowPunct w:val="0"/>
              <w:spacing w:line="256" w:lineRule="exact"/>
              <w:ind w:left="165"/>
            </w:pPr>
            <w:r>
              <w:t>Определять</w:t>
            </w:r>
            <w:r>
              <w:tab/>
              <w:t>причины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726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115"/>
        <w:gridCol w:w="2837"/>
        <w:gridCol w:w="362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59"/>
            </w:pPr>
            <w:r>
              <w:rPr>
                <w:spacing w:val="-1"/>
              </w:rPr>
              <w:t>географической</w:t>
            </w:r>
            <w:r>
              <w:rPr>
                <w:spacing w:val="-57"/>
              </w:rPr>
              <w:t xml:space="preserve"> </w:t>
            </w:r>
            <w:r>
              <w:t>зональности.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581"/>
              </w:tabs>
              <w:kinsoku w:val="0"/>
              <w:overflowPunct w:val="0"/>
              <w:ind w:left="105" w:right="94"/>
              <w:jc w:val="both"/>
            </w:pPr>
            <w:r>
              <w:t>неравномерного</w:t>
            </w:r>
            <w:r>
              <w:tab/>
              <w:t>освоения</w:t>
            </w:r>
            <w:r>
              <w:rPr>
                <w:spacing w:val="-58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зон.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57"/>
              </w:rPr>
              <w:t xml:space="preserve"> </w:t>
            </w:r>
            <w:r>
              <w:t>причины</w:t>
            </w:r>
            <w:r>
              <w:rPr>
                <w:spacing w:val="41"/>
              </w:rPr>
              <w:t xml:space="preserve"> </w:t>
            </w:r>
            <w:r>
              <w:t>выделения</w:t>
            </w:r>
            <w:r>
              <w:rPr>
                <w:spacing w:val="42"/>
              </w:rPr>
              <w:t xml:space="preserve"> </w:t>
            </w:r>
            <w:r>
              <w:t>природно-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хозяйственных</w:t>
            </w:r>
            <w:r>
              <w:rPr>
                <w:spacing w:val="-5"/>
              </w:rPr>
              <w:t xml:space="preserve"> </w:t>
            </w:r>
            <w:r>
              <w:t>зон.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42.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227"/>
            </w:pPr>
            <w:r>
              <w:t>Арктические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пустыни, </w:t>
            </w:r>
            <w:r>
              <w:t>тундра,</w:t>
            </w:r>
            <w:r>
              <w:rPr>
                <w:spacing w:val="-57"/>
              </w:rPr>
              <w:t xml:space="preserve"> </w:t>
            </w:r>
            <w:r>
              <w:t>лесотундра.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Природные</w:t>
            </w:r>
            <w:r>
              <w:rPr>
                <w:spacing w:val="-5"/>
              </w:rPr>
              <w:t xml:space="preserve"> </w:t>
            </w:r>
            <w:r>
              <w:t>зоны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19"/>
                <w:tab w:val="left" w:pos="2854"/>
              </w:tabs>
              <w:kinsoku w:val="0"/>
              <w:overflowPunct w:val="0"/>
              <w:ind w:left="105" w:right="95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7"/>
              </w:rPr>
              <w:t xml:space="preserve"> </w:t>
            </w:r>
            <w:r>
              <w:t>компонентами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зонах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7"/>
              </w:rPr>
              <w:t xml:space="preserve"> </w:t>
            </w:r>
            <w:r>
              <w:t>карты,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tab/>
              <w:t>схем</w:t>
            </w:r>
            <w:r>
              <w:tab/>
              <w:t>связей</w:t>
            </w:r>
            <w:r>
              <w:rPr>
                <w:spacing w:val="-58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комплексах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составлением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23"/>
              </w:rPr>
              <w:t xml:space="preserve"> </w:t>
            </w:r>
            <w:r>
              <w:t>природной</w:t>
            </w:r>
            <w:r>
              <w:rPr>
                <w:spacing w:val="24"/>
              </w:rPr>
              <w:t xml:space="preserve"> </w:t>
            </w:r>
            <w:r>
              <w:t>зоны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3" w:lineRule="exact"/>
            </w:pPr>
            <w:r>
              <w:t>43.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0"/>
            </w:pPr>
            <w:r>
              <w:t>Леса: тайга,</w:t>
            </w:r>
            <w:r>
              <w:rPr>
                <w:spacing w:val="1"/>
              </w:rPr>
              <w:t xml:space="preserve"> </w:t>
            </w:r>
            <w:r>
              <w:t>смешанные и</w:t>
            </w:r>
            <w:r>
              <w:rPr>
                <w:spacing w:val="1"/>
              </w:rPr>
              <w:t xml:space="preserve"> </w:t>
            </w:r>
            <w:r>
              <w:t>широколиственны</w:t>
            </w:r>
            <w:r>
              <w:rPr>
                <w:spacing w:val="-57"/>
              </w:rPr>
              <w:t xml:space="preserve"> 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t>леса.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3" w:lineRule="exact"/>
            </w:pPr>
            <w:r>
              <w:t>Природные</w:t>
            </w:r>
            <w:r>
              <w:rPr>
                <w:spacing w:val="-5"/>
              </w:rPr>
              <w:t xml:space="preserve"> </w:t>
            </w:r>
            <w:r>
              <w:t>зоны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19"/>
                <w:tab w:val="left" w:pos="2854"/>
              </w:tabs>
              <w:kinsoku w:val="0"/>
              <w:overflowPunct w:val="0"/>
              <w:ind w:left="105" w:right="95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7"/>
              </w:rPr>
              <w:t xml:space="preserve"> </w:t>
            </w:r>
            <w:r>
              <w:t>компонентами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зонах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7"/>
              </w:rPr>
              <w:t xml:space="preserve"> </w:t>
            </w:r>
            <w:r>
              <w:t>карты,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tab/>
              <w:t>схем</w:t>
            </w:r>
            <w:r>
              <w:tab/>
              <w:t>связей</w:t>
            </w:r>
            <w:r>
              <w:rPr>
                <w:spacing w:val="-58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комплексах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составлением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23"/>
              </w:rPr>
              <w:t xml:space="preserve"> </w:t>
            </w:r>
            <w:r>
              <w:t>природной</w:t>
            </w:r>
            <w:r>
              <w:rPr>
                <w:spacing w:val="24"/>
              </w:rPr>
              <w:t xml:space="preserve"> </w:t>
            </w:r>
            <w:r>
              <w:t>зоны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44.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751"/>
            </w:pPr>
            <w:r>
              <w:t>Лесостепь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степь.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Природные</w:t>
            </w:r>
            <w:r>
              <w:rPr>
                <w:spacing w:val="-5"/>
              </w:rPr>
              <w:t xml:space="preserve"> </w:t>
            </w:r>
            <w:r>
              <w:t>зоны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19"/>
                <w:tab w:val="left" w:pos="2854"/>
              </w:tabs>
              <w:kinsoku w:val="0"/>
              <w:overflowPunct w:val="0"/>
              <w:ind w:left="105" w:right="95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7"/>
              </w:rPr>
              <w:t xml:space="preserve"> </w:t>
            </w:r>
            <w:r>
              <w:t>компонентами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зонах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7"/>
              </w:rPr>
              <w:t xml:space="preserve"> </w:t>
            </w:r>
            <w:r>
              <w:t>карты,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tab/>
              <w:t>схем</w:t>
            </w:r>
            <w:r>
              <w:tab/>
              <w:t>связей</w:t>
            </w:r>
            <w:r>
              <w:rPr>
                <w:spacing w:val="-58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комплексах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составлением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23"/>
              </w:rPr>
              <w:t xml:space="preserve"> </w:t>
            </w:r>
            <w:r>
              <w:t>природной</w:t>
            </w:r>
            <w:r>
              <w:rPr>
                <w:spacing w:val="24"/>
              </w:rPr>
              <w:t xml:space="preserve"> </w:t>
            </w:r>
            <w:r>
              <w:t>зоны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45.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563"/>
            </w:pPr>
            <w:r>
              <w:t>Пустыни,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полупустыни,</w:t>
            </w:r>
            <w:r>
              <w:rPr>
                <w:spacing w:val="-57"/>
              </w:rPr>
              <w:t xml:space="preserve"> </w:t>
            </w:r>
            <w:r>
              <w:t>субтропики.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Природные</w:t>
            </w:r>
            <w:r>
              <w:rPr>
                <w:spacing w:val="-5"/>
              </w:rPr>
              <w:t xml:space="preserve"> </w:t>
            </w:r>
            <w:r>
              <w:t>зоны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19"/>
                <w:tab w:val="left" w:pos="2854"/>
              </w:tabs>
              <w:kinsoku w:val="0"/>
              <w:overflowPunct w:val="0"/>
              <w:ind w:left="105" w:right="94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7"/>
              </w:rPr>
              <w:t xml:space="preserve"> </w:t>
            </w:r>
            <w:r>
              <w:t>компонентами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зонах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7"/>
              </w:rPr>
              <w:t xml:space="preserve"> </w:t>
            </w:r>
            <w:r>
              <w:t>карты,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tab/>
              <w:t>схем</w:t>
            </w:r>
            <w:r>
              <w:tab/>
              <w:t>связей</w:t>
            </w:r>
            <w:r>
              <w:rPr>
                <w:spacing w:val="-58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комплексах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составлением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23"/>
              </w:rPr>
              <w:t xml:space="preserve"> </w:t>
            </w:r>
            <w:r>
              <w:t>природной</w:t>
            </w:r>
            <w:r>
              <w:rPr>
                <w:spacing w:val="24"/>
              </w:rPr>
              <w:t xml:space="preserve"> </w:t>
            </w:r>
            <w:r>
              <w:t>зоны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46.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Горные</w:t>
            </w:r>
            <w:r>
              <w:rPr>
                <w:spacing w:val="-5"/>
              </w:rPr>
              <w:t xml:space="preserve"> </w:t>
            </w:r>
            <w:r>
              <w:t>системы.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Рельеф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26"/>
              </w:tabs>
              <w:kinsoku w:val="0"/>
              <w:overflowPunct w:val="0"/>
              <w:spacing w:line="262" w:lineRule="exact"/>
              <w:ind w:left="105"/>
              <w:jc w:val="both"/>
            </w:pPr>
            <w:r>
              <w:t>Определять</w:t>
            </w:r>
            <w:r>
              <w:tab/>
              <w:t>особенности</w:t>
            </w:r>
          </w:p>
          <w:p w:rsidR="002D7AA5" w:rsidRDefault="002D7AA5" w:rsidP="002D7AA5">
            <w:pPr>
              <w:pStyle w:val="TableParagraph"/>
              <w:tabs>
                <w:tab w:val="left" w:pos="2449"/>
                <w:tab w:val="left" w:pos="2532"/>
              </w:tabs>
              <w:kinsoku w:val="0"/>
              <w:overflowPunct w:val="0"/>
              <w:ind w:left="105" w:right="94"/>
              <w:jc w:val="both"/>
            </w:pPr>
            <w:r>
              <w:t>размещения</w:t>
            </w:r>
            <w:r>
              <w:tab/>
            </w:r>
            <w:r>
              <w:rPr>
                <w:spacing w:val="-1"/>
              </w:rPr>
              <w:t>природно-</w:t>
            </w:r>
            <w:r>
              <w:rPr>
                <w:spacing w:val="-58"/>
              </w:rPr>
              <w:t xml:space="preserve"> </w:t>
            </w:r>
            <w:r>
              <w:t>хозяйственных</w:t>
            </w:r>
            <w:r>
              <w:rPr>
                <w:spacing w:val="1"/>
              </w:rPr>
              <w:t xml:space="preserve"> </w:t>
            </w:r>
            <w:r>
              <w:t>зон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районов</w:t>
            </w:r>
            <w:r>
              <w:rPr>
                <w:spacing w:val="-57"/>
              </w:rPr>
              <w:t xml:space="preserve"> </w:t>
            </w:r>
            <w:r>
              <w:t>распространения</w:t>
            </w:r>
            <w:r>
              <w:tab/>
            </w:r>
            <w:r>
              <w:tab/>
              <w:t>высотной</w:t>
            </w:r>
            <w:r>
              <w:rPr>
                <w:spacing w:val="-58"/>
              </w:rPr>
              <w:t xml:space="preserve"> </w:t>
            </w:r>
            <w:r>
              <w:t>поясности на территории страны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зон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 xml:space="preserve">физической      </w:t>
            </w:r>
            <w:r>
              <w:rPr>
                <w:spacing w:val="11"/>
              </w:rPr>
              <w:t xml:space="preserve"> </w:t>
            </w:r>
            <w:r>
              <w:t xml:space="preserve">карте      </w:t>
            </w:r>
            <w:r>
              <w:rPr>
                <w:spacing w:val="8"/>
              </w:rPr>
              <w:t xml:space="preserve"> </w:t>
            </w:r>
            <w:r>
              <w:t>России.</w:t>
            </w:r>
          </w:p>
          <w:p w:rsidR="002D7AA5" w:rsidRDefault="002D7AA5" w:rsidP="002D7AA5">
            <w:pPr>
              <w:pStyle w:val="TableParagraph"/>
              <w:tabs>
                <w:tab w:val="left" w:pos="2435"/>
              </w:tabs>
              <w:kinsoku w:val="0"/>
              <w:overflowPunct w:val="0"/>
              <w:spacing w:line="269" w:lineRule="exact"/>
              <w:ind w:left="105"/>
              <w:jc w:val="both"/>
            </w:pPr>
            <w:r>
              <w:t>Выявлять</w:t>
            </w:r>
            <w:r>
              <w:tab/>
              <w:t>причинно-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115"/>
        <w:gridCol w:w="2837"/>
        <w:gridCol w:w="362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526"/>
              </w:tabs>
              <w:kinsoku w:val="0"/>
              <w:overflowPunct w:val="0"/>
              <w:ind w:left="105" w:right="96"/>
              <w:jc w:val="both"/>
              <w:rPr>
                <w:spacing w:val="-1"/>
              </w:rPr>
            </w:pP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географическим</w:t>
            </w:r>
            <w:r>
              <w:rPr>
                <w:spacing w:val="1"/>
              </w:rPr>
              <w:t xml:space="preserve"> </w:t>
            </w:r>
            <w:r>
              <w:t>положением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характером высотной поясности</w:t>
            </w:r>
            <w:r>
              <w:rPr>
                <w:spacing w:val="1"/>
              </w:rPr>
              <w:t xml:space="preserve"> </w:t>
            </w:r>
            <w:r>
              <w:t>территории.</w:t>
            </w:r>
            <w:r>
              <w:tab/>
            </w:r>
            <w:r>
              <w:rPr>
                <w:spacing w:val="-1"/>
              </w:rPr>
              <w:t>Выявлять</w:t>
            </w:r>
          </w:p>
          <w:p w:rsidR="002D7AA5" w:rsidRDefault="002D7AA5" w:rsidP="002D7AA5">
            <w:pPr>
              <w:pStyle w:val="TableParagraph"/>
              <w:tabs>
                <w:tab w:val="left" w:pos="2331"/>
              </w:tabs>
              <w:kinsoku w:val="0"/>
              <w:overflowPunct w:val="0"/>
              <w:spacing w:line="270" w:lineRule="atLeast"/>
              <w:ind w:left="105" w:right="98"/>
              <w:jc w:val="both"/>
            </w:pPr>
            <w:r>
              <w:t>особенности</w:t>
            </w:r>
            <w:r>
              <w:tab/>
            </w:r>
            <w:r>
              <w:rPr>
                <w:spacing w:val="-1"/>
              </w:rPr>
              <w:t>проявления</w:t>
            </w:r>
            <w:r>
              <w:rPr>
                <w:spacing w:val="-58"/>
              </w:rPr>
              <w:t xml:space="preserve"> </w:t>
            </w:r>
            <w:r>
              <w:t>высотной</w:t>
            </w:r>
            <w:r>
              <w:rPr>
                <w:spacing w:val="1"/>
              </w:rPr>
              <w:t xml:space="preserve"> </w:t>
            </w:r>
            <w:r>
              <w:t>поясности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7"/>
              </w:rPr>
              <w:t xml:space="preserve"> </w:t>
            </w:r>
            <w:r>
              <w:t>горных систем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47.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Российские</w:t>
            </w:r>
            <w:r>
              <w:rPr>
                <w:spacing w:val="-3"/>
              </w:rPr>
              <w:t xml:space="preserve"> </w:t>
            </w:r>
            <w:r>
              <w:t>моря.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53"/>
              </w:tabs>
              <w:kinsoku w:val="0"/>
              <w:overflowPunct w:val="0"/>
              <w:ind w:right="99"/>
            </w:pPr>
            <w:r>
              <w:t>Изучение</w:t>
            </w:r>
            <w:r>
              <w:tab/>
            </w:r>
            <w:r>
              <w:rPr>
                <w:spacing w:val="-1"/>
              </w:rPr>
              <w:t>мирового</w:t>
            </w:r>
            <w:r>
              <w:rPr>
                <w:spacing w:val="-57"/>
              </w:rPr>
              <w:t xml:space="preserve"> </w:t>
            </w:r>
            <w:r>
              <w:t>океана.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ind w:right="91"/>
            </w:pPr>
            <w:r>
              <w:t>Моря</w:t>
            </w:r>
            <w:r>
              <w:rPr>
                <w:spacing w:val="7"/>
              </w:rPr>
              <w:t xml:space="preserve"> </w:t>
            </w:r>
            <w:r>
              <w:t>омывающие</w:t>
            </w:r>
            <w:r>
              <w:rPr>
                <w:spacing w:val="6"/>
              </w:rPr>
              <w:t xml:space="preserve"> </w:t>
            </w:r>
            <w:r>
              <w:t>берега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11"/>
                <w:tab w:val="left" w:pos="1957"/>
              </w:tabs>
              <w:kinsoku w:val="0"/>
              <w:overflowPunct w:val="0"/>
              <w:ind w:left="105" w:right="94"/>
              <w:jc w:val="both"/>
              <w:rPr>
                <w:spacing w:val="-1"/>
              </w:rPr>
            </w:pPr>
            <w:r>
              <w:t>Определять</w:t>
            </w:r>
            <w:r>
              <w:tab/>
            </w:r>
            <w:r>
              <w:tab/>
              <w:t>отличительные</w:t>
            </w:r>
            <w:r>
              <w:rPr>
                <w:spacing w:val="-58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Российских</w:t>
            </w:r>
            <w:r>
              <w:rPr>
                <w:spacing w:val="1"/>
              </w:rPr>
              <w:t xml:space="preserve"> </w:t>
            </w:r>
            <w:r>
              <w:t>морей.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tab/>
            </w:r>
            <w:r>
              <w:rPr>
                <w:spacing w:val="-1"/>
              </w:rPr>
              <w:t>характеристику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5" w:right="101"/>
              <w:jc w:val="both"/>
            </w:pPr>
            <w:r>
              <w:t>морей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1"/>
              </w:rPr>
              <w:t xml:space="preserve"> </w:t>
            </w:r>
            <w:r>
              <w:t>сравнение.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48.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50"/>
            </w:pPr>
            <w:r>
              <w:t>Обобщение.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-57"/>
              </w:rPr>
              <w:t xml:space="preserve"> </w:t>
            </w:r>
            <w:r>
              <w:t>работа.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знаний.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19"/>
                <w:tab w:val="left" w:pos="2602"/>
                <w:tab w:val="left" w:pos="2962"/>
              </w:tabs>
              <w:kinsoku w:val="0"/>
              <w:overflowPunct w:val="0"/>
              <w:ind w:left="105" w:right="95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понятий.</w:t>
            </w:r>
            <w:r>
              <w:rPr>
                <w:spacing w:val="-57"/>
              </w:rPr>
              <w:t xml:space="preserve"> </w:t>
            </w:r>
            <w:r>
              <w:t>Показывать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карте</w:t>
            </w:r>
            <w:r>
              <w:rPr>
                <w:spacing w:val="-58"/>
              </w:rPr>
              <w:t xml:space="preserve"> </w:t>
            </w:r>
            <w:r>
              <w:t>географические</w:t>
            </w:r>
            <w:r>
              <w:tab/>
            </w:r>
            <w:r>
              <w:tab/>
            </w:r>
            <w:r>
              <w:rPr>
                <w:spacing w:val="-1"/>
              </w:rPr>
              <w:t>объекты.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географическую</w:t>
            </w:r>
            <w:r>
              <w:rPr>
                <w:spacing w:val="-57"/>
              </w:rPr>
              <w:t xml:space="preserve"> </w:t>
            </w:r>
            <w:r>
              <w:t>информацию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50"/>
              </w:rPr>
              <w:t xml:space="preserve"> </w:t>
            </w:r>
            <w:r>
              <w:t>выполнения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географического</w:t>
            </w:r>
            <w:r>
              <w:rPr>
                <w:spacing w:val="-3"/>
              </w:rPr>
              <w:t xml:space="preserve"> </w:t>
            </w:r>
            <w:r>
              <w:t>проекта.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49.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89"/>
            </w:pPr>
            <w:r>
              <w:t>«Статистика знает</w:t>
            </w:r>
            <w:r>
              <w:rPr>
                <w:spacing w:val="-57"/>
              </w:rPr>
              <w:t xml:space="preserve"> </w:t>
            </w:r>
            <w:r>
              <w:t>все»: география</w:t>
            </w:r>
            <w:r>
              <w:rPr>
                <w:spacing w:val="1"/>
              </w:rPr>
              <w:t xml:space="preserve"> </w:t>
            </w:r>
            <w:r>
              <w:t>населения в</w:t>
            </w:r>
            <w:r>
              <w:rPr>
                <w:spacing w:val="1"/>
              </w:rPr>
              <w:t xml:space="preserve"> </w:t>
            </w:r>
            <w:r>
              <w:t>зеркале</w:t>
            </w:r>
            <w:r>
              <w:rPr>
                <w:spacing w:val="1"/>
              </w:rPr>
              <w:t xml:space="preserve"> </w:t>
            </w:r>
            <w:r>
              <w:t>демографической</w:t>
            </w:r>
            <w:r>
              <w:rPr>
                <w:spacing w:val="1"/>
              </w:rPr>
              <w:t xml:space="preserve"> </w:t>
            </w:r>
            <w:r>
              <w:t>статистики.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Население</w:t>
            </w:r>
            <w:r>
              <w:rPr>
                <w:spacing w:val="-4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514"/>
              </w:tabs>
              <w:kinsoku w:val="0"/>
              <w:overflowPunct w:val="0"/>
              <w:ind w:left="105" w:right="93"/>
              <w:jc w:val="both"/>
            </w:pPr>
            <w:r>
              <w:t>Определять место России в мире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статистических</w:t>
            </w:r>
            <w:r>
              <w:rPr>
                <w:spacing w:val="1"/>
              </w:rPr>
              <w:t xml:space="preserve"> </w:t>
            </w:r>
            <w:r>
              <w:t>данных.</w:t>
            </w:r>
            <w:r>
              <w:rPr>
                <w:spacing w:val="1"/>
              </w:rPr>
              <w:t xml:space="preserve"> </w:t>
            </w:r>
            <w:r>
              <w:t>Наблюдать</w:t>
            </w:r>
            <w:r>
              <w:tab/>
              <w:t>динамику</w:t>
            </w:r>
            <w:r>
              <w:rPr>
                <w:spacing w:val="-58"/>
              </w:rPr>
              <w:t xml:space="preserve"> </w:t>
            </w:r>
            <w:r>
              <w:t>численности населения России в</w:t>
            </w:r>
            <w:r>
              <w:rPr>
                <w:spacing w:val="1"/>
              </w:rPr>
              <w:t xml:space="preserve"> </w:t>
            </w:r>
            <w:r>
              <w:t>XX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факторы,</w:t>
            </w:r>
            <w:r>
              <w:rPr>
                <w:spacing w:val="1"/>
              </w:rPr>
              <w:t xml:space="preserve"> </w:t>
            </w:r>
            <w:r>
              <w:t>влияющие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естественный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</w:pPr>
            <w:r>
              <w:t>прирост.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3" w:lineRule="exact"/>
            </w:pPr>
            <w:r>
              <w:t>50.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261"/>
            </w:pPr>
            <w:r>
              <w:t>Численность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воспроизводство</w:t>
            </w:r>
            <w:r>
              <w:rPr>
                <w:spacing w:val="-57"/>
              </w:rPr>
              <w:t xml:space="preserve"> </w:t>
            </w:r>
            <w:r>
              <w:t>населения:</w:t>
            </w:r>
            <w:r>
              <w:rPr>
                <w:spacing w:val="1"/>
              </w:rPr>
              <w:t xml:space="preserve"> </w:t>
            </w:r>
            <w:r>
              <w:t>сосчитаем,</w:t>
            </w:r>
            <w:r>
              <w:rPr>
                <w:spacing w:val="1"/>
              </w:rPr>
              <w:t xml:space="preserve"> </w:t>
            </w:r>
            <w:r>
              <w:t>сколько</w:t>
            </w:r>
            <w:r>
              <w:rPr>
                <w:spacing w:val="-1"/>
              </w:rPr>
              <w:t xml:space="preserve"> </w:t>
            </w:r>
            <w:r>
              <w:t>нас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4"/>
            </w:pPr>
            <w:r>
              <w:t>Изучение</w:t>
            </w:r>
            <w:r>
              <w:rPr>
                <w:spacing w:val="41"/>
              </w:rPr>
              <w:t xml:space="preserve"> </w:t>
            </w:r>
            <w:r>
              <w:t>численности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воспроизводство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01"/>
                <w:tab w:val="left" w:pos="2048"/>
                <w:tab w:val="left" w:pos="2384"/>
                <w:tab w:val="left" w:pos="2475"/>
                <w:tab w:val="left" w:pos="2514"/>
                <w:tab w:val="left" w:pos="3154"/>
              </w:tabs>
              <w:kinsoku w:val="0"/>
              <w:overflowPunct w:val="0"/>
              <w:ind w:left="105" w:right="93"/>
              <w:jc w:val="both"/>
            </w:pPr>
            <w:r>
              <w:t>Наблюдать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динамику</w:t>
            </w:r>
            <w:r>
              <w:rPr>
                <w:spacing w:val="-58"/>
              </w:rPr>
              <w:t xml:space="preserve"> </w:t>
            </w:r>
            <w:r>
              <w:t>численности населения России в</w:t>
            </w:r>
            <w:r>
              <w:rPr>
                <w:spacing w:val="1"/>
              </w:rPr>
              <w:t xml:space="preserve"> </w:t>
            </w:r>
            <w:r>
              <w:t>XX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факторы,</w:t>
            </w:r>
            <w:r>
              <w:rPr>
                <w:spacing w:val="1"/>
              </w:rPr>
              <w:t xml:space="preserve"> </w:t>
            </w:r>
            <w:r>
              <w:t>влияющие</w:t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tab/>
              <w:t>тип</w:t>
            </w:r>
            <w:r>
              <w:rPr>
                <w:spacing w:val="-58"/>
              </w:rPr>
              <w:t xml:space="preserve"> </w:t>
            </w:r>
            <w:r>
              <w:t>воспроизводства</w:t>
            </w:r>
            <w:r>
              <w:tab/>
            </w:r>
            <w:r>
              <w:tab/>
            </w:r>
            <w:r>
              <w:tab/>
              <w:t>населения</w:t>
            </w:r>
            <w:r>
              <w:rPr>
                <w:spacing w:val="-58"/>
              </w:rPr>
              <w:t xml:space="preserve"> </w:t>
            </w:r>
            <w:r>
              <w:t>страны. Сравнивать особенности</w:t>
            </w:r>
            <w:r>
              <w:rPr>
                <w:spacing w:val="-57"/>
              </w:rPr>
              <w:t xml:space="preserve"> </w:t>
            </w:r>
            <w:r>
              <w:t>традиционного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tab/>
            </w:r>
            <w:r>
              <w:rPr>
                <w:spacing w:val="-1"/>
              </w:rPr>
              <w:t>воспроизводства</w:t>
            </w:r>
            <w:r>
              <w:rPr>
                <w:spacing w:val="-58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сравнивать</w:t>
            </w:r>
            <w:r>
              <w:tab/>
            </w:r>
            <w:r>
              <w:tab/>
            </w:r>
            <w:r>
              <w:tab/>
              <w:t>показатели</w:t>
            </w:r>
          </w:p>
          <w:p w:rsidR="002D7AA5" w:rsidRDefault="002D7AA5" w:rsidP="002D7AA5">
            <w:pPr>
              <w:pStyle w:val="TableParagraph"/>
              <w:tabs>
                <w:tab w:val="left" w:pos="2475"/>
                <w:tab w:val="left" w:pos="2583"/>
              </w:tabs>
              <w:kinsoku w:val="0"/>
              <w:overflowPunct w:val="0"/>
              <w:ind w:left="105" w:right="95"/>
              <w:jc w:val="both"/>
            </w:pPr>
            <w:r>
              <w:t>естественного</w:t>
            </w:r>
            <w:r>
              <w:tab/>
            </w:r>
            <w:r>
              <w:tab/>
            </w:r>
            <w:r>
              <w:rPr>
                <w:spacing w:val="-1"/>
              </w:rPr>
              <w:t>прироста</w:t>
            </w:r>
            <w:r>
              <w:rPr>
                <w:spacing w:val="-58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частях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регионе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проживания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статистическим</w:t>
            </w:r>
            <w:r>
              <w:rPr>
                <w:spacing w:val="-57"/>
              </w:rPr>
              <w:t xml:space="preserve"> </w:t>
            </w:r>
            <w:r>
              <w:t>данным. Сравнивать показатели</w:t>
            </w:r>
            <w:r>
              <w:rPr>
                <w:spacing w:val="1"/>
              </w:rPr>
              <w:t xml:space="preserve"> </w:t>
            </w:r>
            <w:r>
              <w:t>воспроизводства</w:t>
            </w:r>
            <w:r>
              <w:tab/>
            </w:r>
            <w:r>
              <w:rPr>
                <w:spacing w:val="-1"/>
              </w:rPr>
              <w:t>населения</w:t>
            </w:r>
            <w:r>
              <w:rPr>
                <w:spacing w:val="-58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показателями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92"/>
              </w:rPr>
              <w:t xml:space="preserve"> </w:t>
            </w:r>
            <w:r>
              <w:t>мира</w:t>
            </w:r>
            <w:r>
              <w:rPr>
                <w:spacing w:val="92"/>
              </w:rPr>
              <w:t xml:space="preserve"> </w:t>
            </w:r>
            <w:r>
              <w:t>по</w:t>
            </w:r>
            <w:r>
              <w:rPr>
                <w:spacing w:val="92"/>
              </w:rPr>
              <w:t xml:space="preserve"> </w:t>
            </w:r>
            <w:r>
              <w:t>статистическим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</w:pPr>
            <w:r>
              <w:t>данным.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51.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74"/>
            </w:pPr>
            <w:r>
              <w:rPr>
                <w:spacing w:val="-1"/>
              </w:rPr>
              <w:t>Демографическая</w:t>
            </w:r>
            <w:r>
              <w:rPr>
                <w:spacing w:val="-57"/>
              </w:rPr>
              <w:t xml:space="preserve"> </w:t>
            </w:r>
            <w:r>
              <w:t>ситуация. Рынок</w:t>
            </w:r>
            <w:r>
              <w:rPr>
                <w:spacing w:val="1"/>
              </w:rPr>
              <w:t xml:space="preserve"> </w:t>
            </w:r>
            <w:r>
              <w:t>труда.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15"/>
              </w:tabs>
              <w:kinsoku w:val="0"/>
              <w:overflowPunct w:val="0"/>
              <w:ind w:right="98"/>
            </w:pPr>
            <w:r>
              <w:t>Демография.</w:t>
            </w:r>
            <w:r>
              <w:tab/>
            </w:r>
            <w:r>
              <w:rPr>
                <w:spacing w:val="-1"/>
              </w:rPr>
              <w:t>Трудовые</w:t>
            </w:r>
            <w:r>
              <w:rPr>
                <w:spacing w:val="-57"/>
              </w:rPr>
              <w:t xml:space="preserve"> </w:t>
            </w:r>
            <w:r>
              <w:t>ресурсы.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572"/>
              </w:tabs>
              <w:kinsoku w:val="0"/>
              <w:overflowPunct w:val="0"/>
              <w:ind w:left="105" w:right="95"/>
              <w:jc w:val="both"/>
            </w:pPr>
            <w:r>
              <w:t>Выявлять</w:t>
            </w:r>
            <w:r>
              <w:tab/>
            </w:r>
            <w:r>
              <w:rPr>
                <w:spacing w:val="-1"/>
              </w:rPr>
              <w:t>факторы,</w:t>
            </w:r>
            <w:r>
              <w:rPr>
                <w:spacing w:val="-58"/>
              </w:rPr>
              <w:t xml:space="preserve"> </w:t>
            </w:r>
            <w:r>
              <w:t>определяющие</w:t>
            </w:r>
            <w:r>
              <w:rPr>
                <w:spacing w:val="1"/>
              </w:rPr>
              <w:t xml:space="preserve"> </w:t>
            </w:r>
            <w:r>
              <w:t>соотношение</w:t>
            </w:r>
            <w:r>
              <w:rPr>
                <w:spacing w:val="-57"/>
              </w:rPr>
              <w:t xml:space="preserve"> </w:t>
            </w:r>
            <w:r>
              <w:t>мужчин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женщин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возрастов.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60"/>
              </w:rPr>
              <w:t xml:space="preserve"> </w:t>
            </w:r>
            <w:r>
              <w:t>половой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возрастной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 xml:space="preserve">России     </w:t>
            </w:r>
            <w:r>
              <w:rPr>
                <w:spacing w:val="44"/>
              </w:rPr>
              <w:t xml:space="preserve"> </w:t>
            </w:r>
            <w:r>
              <w:t xml:space="preserve">по     </w:t>
            </w:r>
            <w:r>
              <w:rPr>
                <w:spacing w:val="45"/>
              </w:rPr>
              <w:t xml:space="preserve"> </w:t>
            </w:r>
            <w:r>
              <w:t>статистическим</w:t>
            </w:r>
          </w:p>
          <w:p w:rsidR="002D7AA5" w:rsidRDefault="002D7AA5" w:rsidP="002D7AA5">
            <w:pPr>
              <w:pStyle w:val="TableParagraph"/>
              <w:tabs>
                <w:tab w:val="left" w:pos="2327"/>
              </w:tabs>
              <w:kinsoku w:val="0"/>
              <w:overflowPunct w:val="0"/>
              <w:spacing w:line="269" w:lineRule="exact"/>
              <w:ind w:left="105"/>
              <w:jc w:val="both"/>
            </w:pPr>
            <w:r>
              <w:t>данным.</w:t>
            </w:r>
            <w:r>
              <w:tab/>
              <w:t>Сравнивать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115"/>
        <w:gridCol w:w="2837"/>
        <w:gridCol w:w="362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78"/>
                <w:tab w:val="left" w:pos="2441"/>
                <w:tab w:val="left" w:pos="2871"/>
              </w:tabs>
              <w:kinsoku w:val="0"/>
              <w:overflowPunct w:val="0"/>
              <w:ind w:left="105" w:right="96"/>
              <w:jc w:val="both"/>
            </w:pPr>
            <w:r>
              <w:t>половозрастные</w:t>
            </w:r>
            <w:r>
              <w:tab/>
            </w:r>
            <w:r>
              <w:rPr>
                <w:spacing w:val="-1"/>
              </w:rPr>
              <w:t>пирамиды</w:t>
            </w:r>
            <w:r>
              <w:rPr>
                <w:spacing w:val="-58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XX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XXI</w:t>
            </w:r>
            <w:r>
              <w:rPr>
                <w:spacing w:val="1"/>
              </w:rPr>
              <w:t xml:space="preserve"> </w:t>
            </w:r>
            <w:r>
              <w:t>веков.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обсуждать</w:t>
            </w:r>
            <w:r>
              <w:rPr>
                <w:spacing w:val="-58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факторах,</w:t>
            </w:r>
            <w:r>
              <w:rPr>
                <w:spacing w:val="-57"/>
              </w:rPr>
              <w:t xml:space="preserve"> </w:t>
            </w:r>
            <w:r>
              <w:t>влияющих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среднюю</w:t>
            </w:r>
            <w:r>
              <w:rPr>
                <w:spacing w:val="1"/>
              </w:rPr>
              <w:t xml:space="preserve"> </w:t>
            </w:r>
            <w:r>
              <w:t>продолжительность</w:t>
            </w:r>
            <w:r>
              <w:tab/>
            </w:r>
            <w:r>
              <w:tab/>
            </w:r>
            <w:r>
              <w:rPr>
                <w:spacing w:val="-1"/>
              </w:rPr>
              <w:t>жизни</w:t>
            </w:r>
            <w:r>
              <w:rPr>
                <w:spacing w:val="-58"/>
              </w:rPr>
              <w:t xml:space="preserve"> </w:t>
            </w:r>
            <w:r>
              <w:t>населения. Сравнивать среднюю</w:t>
            </w:r>
            <w:r>
              <w:rPr>
                <w:spacing w:val="1"/>
              </w:rPr>
              <w:t xml:space="preserve"> </w:t>
            </w:r>
            <w:r>
              <w:t>продолжительность</w:t>
            </w:r>
            <w:r>
              <w:tab/>
            </w:r>
            <w:r>
              <w:tab/>
            </w:r>
            <w:r>
              <w:rPr>
                <w:spacing w:val="-1"/>
              </w:rPr>
              <w:t>жизни</w:t>
            </w:r>
            <w:r>
              <w:rPr>
                <w:spacing w:val="-58"/>
              </w:rPr>
              <w:t xml:space="preserve"> </w:t>
            </w:r>
            <w:r>
              <w:t>мужчин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женщин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23"/>
              </w:rPr>
              <w:t xml:space="preserve"> </w:t>
            </w:r>
            <w:r>
              <w:t>странах</w:t>
            </w:r>
            <w:r>
              <w:rPr>
                <w:spacing w:val="23"/>
              </w:rPr>
              <w:t xml:space="preserve"> </w:t>
            </w:r>
            <w:r>
              <w:t>мира</w:t>
            </w:r>
            <w:r>
              <w:rPr>
                <w:spacing w:val="20"/>
              </w:rPr>
              <w:t xml:space="preserve"> </w:t>
            </w:r>
            <w:r>
              <w:t>по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статистическим</w:t>
            </w:r>
            <w:r>
              <w:rPr>
                <w:spacing w:val="-6"/>
              </w:rPr>
              <w:t xml:space="preserve"> </w:t>
            </w:r>
            <w:r>
              <w:t>данным.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52.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74"/>
            </w:pPr>
            <w:r>
              <w:t>Миграции</w:t>
            </w:r>
            <w:r>
              <w:rPr>
                <w:spacing w:val="1"/>
              </w:rPr>
              <w:t xml:space="preserve"> </w:t>
            </w:r>
            <w:r>
              <w:t>населения:</w:t>
            </w:r>
            <w:r>
              <w:rPr>
                <w:spacing w:val="-9"/>
              </w:rPr>
              <w:t xml:space="preserve"> </w:t>
            </w:r>
            <w:r>
              <w:t>куда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зачем</w:t>
            </w:r>
            <w:r>
              <w:rPr>
                <w:spacing w:val="-4"/>
              </w:rPr>
              <w:t xml:space="preserve"> </w:t>
            </w:r>
            <w:r>
              <w:t>едут</w:t>
            </w:r>
            <w:r>
              <w:rPr>
                <w:spacing w:val="-3"/>
              </w:rPr>
              <w:t xml:space="preserve"> </w:t>
            </w:r>
            <w:r>
              <w:t>люди?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033"/>
            </w:pPr>
            <w:r>
              <w:t>Миграция.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-6"/>
              </w:rPr>
              <w:t xml:space="preserve"> </w:t>
            </w:r>
            <w:r>
              <w:t>миграции.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533"/>
              </w:tabs>
              <w:kinsoku w:val="0"/>
              <w:overflowPunct w:val="0"/>
              <w:ind w:left="105" w:right="96"/>
              <w:jc w:val="both"/>
              <w:rPr>
                <w:spacing w:val="-1"/>
              </w:rPr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внешних</w:t>
            </w:r>
            <w:r>
              <w:rPr>
                <w:spacing w:val="1"/>
              </w:rPr>
              <w:t xml:space="preserve"> </w:t>
            </w:r>
            <w:r>
              <w:t>миграций. Готовить и обсуждать</w:t>
            </w:r>
            <w:r>
              <w:rPr>
                <w:spacing w:val="-57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7"/>
              </w:rPr>
              <w:t xml:space="preserve"> </w:t>
            </w:r>
            <w:r>
              <w:t>направлениях</w:t>
            </w:r>
            <w:r>
              <w:rPr>
                <w:spacing w:val="1"/>
              </w:rPr>
              <w:t xml:space="preserve"> </w:t>
            </w:r>
            <w:r>
              <w:t>миграционных</w:t>
            </w:r>
            <w:r>
              <w:rPr>
                <w:spacing w:val="-57"/>
              </w:rPr>
              <w:t xml:space="preserve"> </w:t>
            </w:r>
            <w:r>
              <w:t>потоков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этапах</w:t>
            </w:r>
            <w:r>
              <w:rPr>
                <w:spacing w:val="-57"/>
              </w:rPr>
              <w:t xml:space="preserve"> </w:t>
            </w:r>
            <w:r>
              <w:t>исторического развития России.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tab/>
            </w:r>
            <w:r>
              <w:rPr>
                <w:spacing w:val="-1"/>
              </w:rPr>
              <w:t>основные</w:t>
            </w:r>
          </w:p>
          <w:p w:rsidR="002D7AA5" w:rsidRDefault="002D7AA5" w:rsidP="002D7AA5">
            <w:pPr>
              <w:pStyle w:val="TableParagraph"/>
              <w:tabs>
                <w:tab w:val="left" w:pos="2153"/>
                <w:tab w:val="left" w:pos="2749"/>
              </w:tabs>
              <w:kinsoku w:val="0"/>
              <w:overflowPunct w:val="0"/>
              <w:ind w:left="105" w:right="96"/>
              <w:jc w:val="both"/>
            </w:pPr>
            <w:r>
              <w:t>направления</w:t>
            </w:r>
            <w:r>
              <w:tab/>
              <w:t>современных</w:t>
            </w:r>
            <w:r>
              <w:rPr>
                <w:spacing w:val="-58"/>
              </w:rPr>
              <w:t xml:space="preserve"> </w:t>
            </w:r>
            <w:r>
              <w:t>миграционных</w:t>
            </w:r>
            <w:r>
              <w:rPr>
                <w:spacing w:val="1"/>
              </w:rPr>
              <w:t xml:space="preserve"> </w:t>
            </w:r>
            <w:r>
              <w:t>потоков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картам.</w:t>
            </w:r>
            <w:r>
              <w:rPr>
                <w:spacing w:val="-58"/>
              </w:rPr>
              <w:t xml:space="preserve"> </w:t>
            </w:r>
            <w:r>
              <w:t>Определять территории России с</w:t>
            </w:r>
            <w:r>
              <w:rPr>
                <w:spacing w:val="-57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высоким</w:t>
            </w:r>
            <w:r>
              <w:rPr>
                <w:spacing w:val="1"/>
              </w:rPr>
              <w:t xml:space="preserve"> </w:t>
            </w:r>
            <w:r>
              <w:t>показателем</w:t>
            </w:r>
            <w:r>
              <w:rPr>
                <w:spacing w:val="1"/>
              </w:rPr>
              <w:t xml:space="preserve"> </w:t>
            </w:r>
            <w:r>
              <w:t>миграционного</w:t>
            </w:r>
            <w:r>
              <w:rPr>
                <w:spacing w:val="1"/>
              </w:rPr>
              <w:t xml:space="preserve"> </w:t>
            </w:r>
            <w:r>
              <w:t>прироста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 xml:space="preserve">убыли      </w:t>
            </w:r>
            <w:r>
              <w:rPr>
                <w:spacing w:val="21"/>
              </w:rPr>
              <w:t xml:space="preserve"> </w:t>
            </w:r>
            <w:r>
              <w:t xml:space="preserve">по      </w:t>
            </w:r>
            <w:r>
              <w:rPr>
                <w:spacing w:val="21"/>
              </w:rPr>
              <w:t xml:space="preserve"> </w:t>
            </w:r>
            <w:r>
              <w:t>статистическим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</w:pPr>
            <w:r>
              <w:t>данным.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53.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33"/>
            </w:pPr>
            <w:r>
              <w:t>Качество жизни</w:t>
            </w:r>
            <w:r>
              <w:rPr>
                <w:spacing w:val="-58"/>
              </w:rPr>
              <w:t xml:space="preserve"> </w:t>
            </w:r>
            <w:r>
              <w:t>населения.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67"/>
              </w:tabs>
              <w:kinsoku w:val="0"/>
              <w:overflowPunct w:val="0"/>
              <w:spacing w:line="262" w:lineRule="exact"/>
              <w:jc w:val="both"/>
            </w:pPr>
            <w:r>
              <w:t>Изучение</w:t>
            </w:r>
            <w:r>
              <w:tab/>
              <w:t>факторов</w:t>
            </w:r>
          </w:p>
          <w:p w:rsidR="002D7AA5" w:rsidRDefault="002D7AA5" w:rsidP="002D7AA5">
            <w:pPr>
              <w:pStyle w:val="TableParagraph"/>
              <w:tabs>
                <w:tab w:val="left" w:pos="2077"/>
              </w:tabs>
              <w:kinsoku w:val="0"/>
              <w:overflowPunct w:val="0"/>
              <w:ind w:right="99"/>
              <w:jc w:val="both"/>
            </w:pPr>
            <w:r>
              <w:t>качества</w:t>
            </w:r>
            <w:r>
              <w:tab/>
            </w:r>
            <w:r>
              <w:rPr>
                <w:spacing w:val="-1"/>
              </w:rPr>
              <w:t>жизни</w:t>
            </w:r>
            <w:r>
              <w:rPr>
                <w:spacing w:val="-58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7"/>
              </w:rPr>
              <w:t xml:space="preserve"> </w:t>
            </w:r>
            <w:r>
              <w:t>регионах.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17"/>
              </w:tabs>
              <w:kinsoku w:val="0"/>
              <w:overflowPunct w:val="0"/>
              <w:ind w:left="105" w:right="98"/>
              <w:jc w:val="both"/>
            </w:pP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57"/>
              </w:rPr>
              <w:t xml:space="preserve"> </w:t>
            </w:r>
            <w:r>
              <w:t>жизни населения, сравнивать его</w:t>
            </w:r>
            <w:r>
              <w:rPr>
                <w:spacing w:val="-57"/>
              </w:rPr>
              <w:t xml:space="preserve"> </w:t>
            </w:r>
            <w:r>
              <w:t>в различных регионах, находить</w:t>
            </w:r>
            <w:r>
              <w:rPr>
                <w:spacing w:val="1"/>
              </w:rPr>
              <w:t xml:space="preserve"> </w:t>
            </w:r>
            <w:r>
              <w:t>различия.</w:t>
            </w:r>
            <w:r>
              <w:tab/>
            </w:r>
            <w:r>
              <w:rPr>
                <w:spacing w:val="-1"/>
              </w:rPr>
              <w:t>Определять</w:t>
            </w:r>
            <w:r>
              <w:rPr>
                <w:spacing w:val="-58"/>
              </w:rPr>
              <w:t xml:space="preserve"> </w:t>
            </w:r>
            <w:r>
              <w:t>показатели,</w:t>
            </w:r>
            <w:r>
              <w:rPr>
                <w:spacing w:val="1"/>
              </w:rPr>
              <w:t xml:space="preserve"> </w:t>
            </w:r>
            <w:r>
              <w:t>влияющие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51"/>
              </w:rPr>
              <w:t xml:space="preserve"> </w:t>
            </w:r>
            <w:r>
              <w:t>жизни</w:t>
            </w:r>
            <w:r>
              <w:rPr>
                <w:spacing w:val="50"/>
              </w:rPr>
              <w:t xml:space="preserve"> </w:t>
            </w:r>
            <w:r>
              <w:t>населения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</w:pPr>
            <w:r>
              <w:t>России.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54.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5"/>
            </w:pPr>
            <w:r>
              <w:t>«Зеркало»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демографического</w:t>
            </w:r>
            <w:r>
              <w:rPr>
                <w:spacing w:val="-57"/>
              </w:rPr>
              <w:t xml:space="preserve"> </w:t>
            </w:r>
            <w:r>
              <w:t>завтра.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Численность</w:t>
            </w:r>
            <w:r>
              <w:rPr>
                <w:spacing w:val="-5"/>
              </w:rPr>
              <w:t xml:space="preserve"> </w:t>
            </w:r>
            <w:r>
              <w:t>населения.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5" w:right="100"/>
              <w:jc w:val="both"/>
            </w:pPr>
            <w:r>
              <w:t>Прогнозировать</w:t>
            </w:r>
            <w:r>
              <w:rPr>
                <w:spacing w:val="1"/>
              </w:rPr>
              <w:t xml:space="preserve"> </w:t>
            </w:r>
            <w:r>
              <w:t>темпы</w:t>
            </w:r>
            <w:r>
              <w:rPr>
                <w:spacing w:val="1"/>
              </w:rPr>
              <w:t xml:space="preserve"> </w:t>
            </w:r>
            <w:r>
              <w:t>роста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её</w:t>
            </w:r>
            <w:r>
              <w:rPr>
                <w:spacing w:val="-57"/>
              </w:rPr>
              <w:t xml:space="preserve"> </w:t>
            </w:r>
            <w:r>
              <w:t>отдельных</w:t>
            </w:r>
            <w:r>
              <w:rPr>
                <w:spacing w:val="8"/>
              </w:rPr>
              <w:t xml:space="preserve"> </w:t>
            </w:r>
            <w:r>
              <w:t>территорий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основе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exact"/>
              <w:ind w:left="105"/>
              <w:jc w:val="both"/>
            </w:pPr>
            <w:r>
              <w:t>статистических</w:t>
            </w:r>
            <w:r>
              <w:rPr>
                <w:spacing w:val="-6"/>
              </w:rPr>
              <w:t xml:space="preserve"> </w:t>
            </w:r>
            <w:r>
              <w:t>данных.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55.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62"/>
              <w:jc w:val="both"/>
            </w:pPr>
            <w:r>
              <w:t>Демографическая</w:t>
            </w:r>
            <w:r>
              <w:rPr>
                <w:spacing w:val="-58"/>
              </w:rPr>
              <w:t xml:space="preserve"> </w:t>
            </w:r>
            <w:r>
              <w:t>политика – путь к</w:t>
            </w:r>
            <w:r>
              <w:rPr>
                <w:spacing w:val="-57"/>
              </w:rPr>
              <w:t xml:space="preserve"> </w:t>
            </w:r>
            <w:r>
              <w:t>национальному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возрождению.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36"/>
            </w:pPr>
            <w:r>
              <w:rPr>
                <w:spacing w:val="-1"/>
              </w:rPr>
              <w:t>Воспроизводство</w:t>
            </w:r>
            <w:r>
              <w:rPr>
                <w:spacing w:val="-57"/>
              </w:rPr>
              <w:t xml:space="preserve"> </w:t>
            </w:r>
            <w:r>
              <w:t>населения.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5" w:right="98"/>
              <w:jc w:val="both"/>
            </w:pPr>
            <w:r>
              <w:t>Определять существенные черты</w:t>
            </w:r>
            <w:r>
              <w:rPr>
                <w:spacing w:val="-57"/>
              </w:rPr>
              <w:t xml:space="preserve"> </w:t>
            </w:r>
            <w:r>
              <w:t>демографической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составные</w:t>
            </w:r>
            <w:r>
              <w:rPr>
                <w:spacing w:val="-1"/>
              </w:rPr>
              <w:t xml:space="preserve"> </w:t>
            </w:r>
            <w:r>
              <w:t>части.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56.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33"/>
            </w:pPr>
            <w:r>
              <w:t>Где</w:t>
            </w:r>
            <w:r>
              <w:rPr>
                <w:spacing w:val="-15"/>
              </w:rPr>
              <w:t xml:space="preserve"> </w:t>
            </w:r>
            <w:r>
              <w:t>живут</w:t>
            </w:r>
            <w:r>
              <w:rPr>
                <w:spacing w:val="-57"/>
              </w:rPr>
              <w:t xml:space="preserve"> </w:t>
            </w:r>
            <w:r>
              <w:t>россияне?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67"/>
              </w:tabs>
              <w:kinsoku w:val="0"/>
              <w:overflowPunct w:val="0"/>
              <w:spacing w:line="262" w:lineRule="exact"/>
            </w:pPr>
            <w:r>
              <w:t>Изучение</w:t>
            </w:r>
            <w:r>
              <w:tab/>
              <w:t>факторов</w:t>
            </w:r>
          </w:p>
          <w:p w:rsidR="002D7AA5" w:rsidRDefault="002D7AA5" w:rsidP="002D7AA5">
            <w:pPr>
              <w:pStyle w:val="TableParagraph"/>
              <w:tabs>
                <w:tab w:val="left" w:pos="2490"/>
              </w:tabs>
              <w:kinsoku w:val="0"/>
              <w:overflowPunct w:val="0"/>
            </w:pPr>
            <w:r>
              <w:t>влияющее</w:t>
            </w:r>
            <w:r>
              <w:tab/>
              <w:t>на</w:t>
            </w:r>
          </w:p>
          <w:p w:rsidR="002D7AA5" w:rsidRDefault="002D7AA5" w:rsidP="002D7AA5">
            <w:pPr>
              <w:pStyle w:val="TableParagraph"/>
              <w:tabs>
                <w:tab w:val="left" w:pos="1685"/>
              </w:tabs>
              <w:kinsoku w:val="0"/>
              <w:overflowPunct w:val="0"/>
              <w:ind w:right="100"/>
            </w:pPr>
            <w:r>
              <w:t>размещение</w:t>
            </w:r>
            <w:r>
              <w:tab/>
            </w:r>
            <w:r>
              <w:rPr>
                <w:spacing w:val="-1"/>
              </w:rPr>
              <w:t>население</w:t>
            </w:r>
            <w:r>
              <w:rPr>
                <w:spacing w:val="-57"/>
              </w:rPr>
              <w:t xml:space="preserve"> </w:t>
            </w:r>
            <w:r>
              <w:t>страны.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15"/>
                <w:tab w:val="left" w:pos="2527"/>
              </w:tabs>
              <w:kinsoku w:val="0"/>
              <w:overflowPunct w:val="0"/>
              <w:ind w:left="105" w:right="95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факторы,</w:t>
            </w:r>
            <w:r>
              <w:rPr>
                <w:spacing w:val="61"/>
              </w:rPr>
              <w:t xml:space="preserve"> </w:t>
            </w:r>
            <w:r>
              <w:t>влияющие</w:t>
            </w:r>
            <w:r>
              <w:rPr>
                <w:spacing w:val="-5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tab/>
            </w:r>
            <w:r>
              <w:tab/>
            </w:r>
            <w:r>
              <w:rPr>
                <w:spacing w:val="-1"/>
              </w:rPr>
              <w:t>Выявлять</w:t>
            </w:r>
            <w:r>
              <w:rPr>
                <w:spacing w:val="-58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-57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плотности</w:t>
            </w:r>
            <w:r>
              <w:tab/>
              <w:t>населения,</w:t>
            </w:r>
            <w:r>
              <w:rPr>
                <w:spacing w:val="-58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тематическим</w:t>
            </w:r>
            <w:r>
              <w:rPr>
                <w:spacing w:val="-57"/>
              </w:rPr>
              <w:t xml:space="preserve"> </w:t>
            </w:r>
            <w:r>
              <w:t>картам.</w:t>
            </w:r>
            <w:r>
              <w:rPr>
                <w:spacing w:val="33"/>
              </w:rPr>
              <w:t xml:space="preserve"> </w:t>
            </w:r>
            <w:r>
              <w:t>Наносить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3"/>
              </w:rPr>
              <w:t xml:space="preserve"> </w:t>
            </w:r>
            <w:r>
              <w:t>контурную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карту</w:t>
            </w:r>
            <w:r>
              <w:rPr>
                <w:spacing w:val="8"/>
              </w:rPr>
              <w:t xml:space="preserve"> </w:t>
            </w:r>
            <w:r>
              <w:t>основную</w:t>
            </w:r>
            <w:r>
              <w:rPr>
                <w:spacing w:val="17"/>
              </w:rPr>
              <w:t xml:space="preserve"> </w:t>
            </w:r>
            <w:r>
              <w:t>зону</w:t>
            </w:r>
            <w:r>
              <w:rPr>
                <w:spacing w:val="9"/>
              </w:rPr>
              <w:t xml:space="preserve"> </w:t>
            </w:r>
            <w:r>
              <w:t>расселения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115"/>
        <w:gridCol w:w="2837"/>
        <w:gridCol w:w="362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86"/>
              </w:tabs>
              <w:kinsoku w:val="0"/>
              <w:overflowPunct w:val="0"/>
              <w:ind w:left="105" w:right="92"/>
              <w:jc w:val="both"/>
            </w:pPr>
            <w:r>
              <w:t>и хозяйственного освоения, зону</w:t>
            </w:r>
            <w:r>
              <w:rPr>
                <w:spacing w:val="-57"/>
              </w:rPr>
              <w:t xml:space="preserve"> </w:t>
            </w:r>
            <w:r>
              <w:t>Севера.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сельских населенных пунктов по</w:t>
            </w:r>
            <w:r>
              <w:rPr>
                <w:spacing w:val="-57"/>
              </w:rPr>
              <w:t xml:space="preserve"> </w:t>
            </w:r>
            <w:r>
              <w:t>числу</w:t>
            </w:r>
            <w:r>
              <w:rPr>
                <w:spacing w:val="1"/>
              </w:rPr>
              <w:t xml:space="preserve"> </w:t>
            </w:r>
            <w:r>
              <w:t>жителей,</w:t>
            </w:r>
            <w:r>
              <w:rPr>
                <w:spacing w:val="1"/>
              </w:rPr>
              <w:t xml:space="preserve"> </w:t>
            </w:r>
            <w:r>
              <w:t>внешнему</w:t>
            </w:r>
            <w:r>
              <w:rPr>
                <w:spacing w:val="-57"/>
              </w:rPr>
              <w:t xml:space="preserve"> </w:t>
            </w:r>
            <w:r>
              <w:t>облику,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61"/>
              </w:rPr>
              <w:t xml:space="preserve"> </w:t>
            </w:r>
            <w:r>
              <w:t>хозяйстве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природными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ресурсами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формированием</w:t>
            </w:r>
            <w:r>
              <w:rPr>
                <w:spacing w:val="1"/>
              </w:rPr>
              <w:t xml:space="preserve"> </w:t>
            </w:r>
            <w:r>
              <w:t>зональных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сельских</w:t>
            </w:r>
            <w:r>
              <w:rPr>
                <w:spacing w:val="1"/>
              </w:rPr>
              <w:t xml:space="preserve"> </w:t>
            </w:r>
            <w:r>
              <w:t>поселений.</w:t>
            </w:r>
            <w:r>
              <w:tab/>
              <w:t>Обсуждать</w:t>
            </w:r>
          </w:p>
          <w:p w:rsidR="002D7AA5" w:rsidRDefault="002D7AA5" w:rsidP="002D7AA5">
            <w:pPr>
              <w:pStyle w:val="TableParagraph"/>
              <w:tabs>
                <w:tab w:val="left" w:pos="2300"/>
              </w:tabs>
              <w:kinsoku w:val="0"/>
              <w:overflowPunct w:val="0"/>
              <w:ind w:left="105" w:right="97"/>
              <w:jc w:val="both"/>
            </w:pPr>
            <w:r>
              <w:t>современные</w:t>
            </w:r>
            <w:r>
              <w:tab/>
            </w:r>
            <w:r>
              <w:rPr>
                <w:spacing w:val="-1"/>
              </w:rPr>
              <w:t>социальные</w:t>
            </w:r>
            <w:r>
              <w:rPr>
                <w:spacing w:val="-58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малых</w:t>
            </w:r>
            <w:r>
              <w:rPr>
                <w:spacing w:val="1"/>
              </w:rPr>
              <w:t xml:space="preserve"> </w:t>
            </w:r>
            <w:r>
              <w:t>городов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сельских поселений. Определять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-57"/>
              </w:rPr>
              <w:t xml:space="preserve"> </w:t>
            </w:r>
            <w:r>
              <w:t>соотношения</w:t>
            </w:r>
            <w:r>
              <w:rPr>
                <w:spacing w:val="1"/>
              </w:rPr>
              <w:t xml:space="preserve"> </w:t>
            </w:r>
            <w:r>
              <w:t>городского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110"/>
              </w:rPr>
              <w:t xml:space="preserve"> </w:t>
            </w:r>
            <w:r>
              <w:t>населения</w:t>
            </w:r>
            <w:r>
              <w:rPr>
                <w:spacing w:val="108"/>
              </w:rPr>
              <w:t xml:space="preserve"> </w:t>
            </w:r>
            <w:r>
              <w:t>в</w:t>
            </w:r>
            <w:r>
              <w:rPr>
                <w:spacing w:val="111"/>
              </w:rPr>
              <w:t xml:space="preserve"> </w:t>
            </w:r>
            <w:r>
              <w:t>разных</w:t>
            </w:r>
          </w:p>
          <w:p w:rsidR="002D7AA5" w:rsidRDefault="002D7AA5" w:rsidP="002D7AA5">
            <w:pPr>
              <w:pStyle w:val="TableParagraph"/>
              <w:tabs>
                <w:tab w:val="left" w:pos="1657"/>
                <w:tab w:val="left" w:pos="3267"/>
              </w:tabs>
              <w:kinsoku w:val="0"/>
              <w:overflowPunct w:val="0"/>
              <w:spacing w:line="274" w:lineRule="exact"/>
              <w:ind w:left="105" w:right="98"/>
              <w:jc w:val="both"/>
            </w:pPr>
            <w:r>
              <w:t>частях</w:t>
            </w:r>
            <w:r>
              <w:tab/>
              <w:t>страны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8"/>
              </w:rPr>
              <w:t xml:space="preserve"> </w:t>
            </w:r>
            <w:r>
              <w:t>статистическим</w:t>
            </w:r>
            <w:r>
              <w:rPr>
                <w:spacing w:val="-2"/>
              </w:rPr>
              <w:t xml:space="preserve"> </w:t>
            </w:r>
            <w:r>
              <w:t>данным.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57.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501"/>
            </w:pPr>
            <w:r>
              <w:t>Урбанизация:</w:t>
            </w:r>
            <w:r>
              <w:rPr>
                <w:spacing w:val="1"/>
              </w:rPr>
              <w:t xml:space="preserve"> </w:t>
            </w:r>
            <w:r>
              <w:t>город –</w:t>
            </w:r>
            <w:r>
              <w:rPr>
                <w:spacing w:val="1"/>
              </w:rPr>
              <w:t xml:space="preserve"> </w:t>
            </w:r>
            <w:r>
              <w:t>агломерация –</w:t>
            </w:r>
            <w:r>
              <w:rPr>
                <w:spacing w:val="-57"/>
              </w:rPr>
              <w:t xml:space="preserve"> </w:t>
            </w:r>
            <w:r>
              <w:t>мегаполис.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83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урбанизации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22"/>
                <w:tab w:val="left" w:pos="2223"/>
                <w:tab w:val="left" w:pos="2657"/>
              </w:tabs>
              <w:kinsoku w:val="0"/>
              <w:overflowPunct w:val="0"/>
              <w:ind w:left="105" w:right="96"/>
              <w:jc w:val="both"/>
            </w:pPr>
            <w:r>
              <w:t>Выявлять</w:t>
            </w:r>
            <w:r>
              <w:tab/>
            </w:r>
            <w:r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58"/>
              </w:rPr>
              <w:t xml:space="preserve"> </w:t>
            </w:r>
            <w:r>
              <w:t>урбанизации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статистическим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данным.</w:t>
            </w:r>
            <w:r>
              <w:rPr>
                <w:spacing w:val="-58"/>
              </w:rPr>
              <w:t xml:space="preserve"> </w:t>
            </w:r>
            <w:r>
              <w:t>Определять территории России с</w:t>
            </w:r>
            <w:r>
              <w:rPr>
                <w:spacing w:val="-57"/>
              </w:rPr>
              <w:t xml:space="preserve"> </w:t>
            </w:r>
            <w:r>
              <w:t>самыми</w:t>
            </w:r>
            <w:r>
              <w:rPr>
                <w:spacing w:val="1"/>
              </w:rPr>
              <w:t xml:space="preserve"> </w:t>
            </w:r>
            <w:r>
              <w:t>высокими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самыми</w:t>
            </w:r>
            <w:r>
              <w:rPr>
                <w:spacing w:val="1"/>
              </w:rPr>
              <w:t xml:space="preserve"> </w:t>
            </w:r>
            <w:r>
              <w:t>низкими</w:t>
            </w:r>
            <w:r>
              <w:tab/>
            </w:r>
            <w:r>
              <w:rPr>
                <w:spacing w:val="-1"/>
              </w:rPr>
              <w:t>показателями</w:t>
            </w:r>
            <w:r>
              <w:rPr>
                <w:spacing w:val="-58"/>
              </w:rPr>
              <w:t xml:space="preserve"> </w:t>
            </w:r>
            <w:r>
              <w:t>урбанизации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тематической</w:t>
            </w:r>
            <w:r>
              <w:rPr>
                <w:spacing w:val="1"/>
              </w:rPr>
              <w:t xml:space="preserve"> </w:t>
            </w:r>
            <w:r>
              <w:t>карте. Определять виды городов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населения,</w:t>
            </w:r>
            <w:r>
              <w:rPr>
                <w:spacing w:val="1"/>
              </w:rPr>
              <w:t xml:space="preserve"> </w:t>
            </w:r>
            <w:r>
              <w:t>функциям,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-57"/>
              </w:rPr>
              <w:t xml:space="preserve"> </w:t>
            </w:r>
            <w:r>
              <w:t>социально-экономические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экологические</w:t>
            </w:r>
            <w:r>
              <w:rPr>
                <w:spacing w:val="24"/>
              </w:rPr>
              <w:t xml:space="preserve"> </w:t>
            </w:r>
            <w:r>
              <w:t>проблемы</w:t>
            </w:r>
            <w:r>
              <w:rPr>
                <w:spacing w:val="25"/>
              </w:rPr>
              <w:t xml:space="preserve"> </w:t>
            </w:r>
            <w:r>
              <w:t>в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5"/>
              <w:jc w:val="both"/>
            </w:pPr>
            <w:r>
              <w:t>крупных</w:t>
            </w:r>
            <w:r>
              <w:rPr>
                <w:spacing w:val="-4"/>
              </w:rPr>
              <w:t xml:space="preserve"> </w:t>
            </w:r>
            <w:r>
              <w:t>городах</w:t>
            </w:r>
            <w:r>
              <w:rPr>
                <w:spacing w:val="-4"/>
              </w:rPr>
              <w:t xml:space="preserve"> </w:t>
            </w:r>
            <w:r>
              <w:t>страны.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58.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14"/>
            </w:pPr>
            <w:r>
              <w:rPr>
                <w:spacing w:val="-1"/>
              </w:rPr>
              <w:t>Этнокультурное</w:t>
            </w:r>
            <w:r>
              <w:rPr>
                <w:spacing w:val="-57"/>
              </w:rPr>
              <w:t xml:space="preserve"> </w:t>
            </w:r>
            <w:r>
              <w:t>своеобразие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Народу</w:t>
            </w:r>
            <w:r>
              <w:rPr>
                <w:spacing w:val="-6"/>
              </w:rPr>
              <w:t xml:space="preserve"> </w:t>
            </w:r>
            <w:r>
              <w:t>России.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007"/>
                <w:tab w:val="left" w:pos="1100"/>
                <w:tab w:val="left" w:pos="1158"/>
                <w:tab w:val="left" w:pos="1259"/>
                <w:tab w:val="left" w:pos="1403"/>
                <w:tab w:val="left" w:pos="1611"/>
                <w:tab w:val="left" w:pos="1654"/>
                <w:tab w:val="left" w:pos="1982"/>
                <w:tab w:val="left" w:pos="2081"/>
                <w:tab w:val="left" w:pos="2182"/>
                <w:tab w:val="left" w:pos="2226"/>
                <w:tab w:val="left" w:pos="2297"/>
                <w:tab w:val="left" w:pos="2367"/>
                <w:tab w:val="left" w:pos="2403"/>
                <w:tab w:val="left" w:pos="2532"/>
                <w:tab w:val="left" w:pos="2657"/>
                <w:tab w:val="left" w:pos="2752"/>
                <w:tab w:val="left" w:pos="2806"/>
                <w:tab w:val="left" w:pos="3268"/>
                <w:tab w:val="left" w:pos="3410"/>
              </w:tabs>
              <w:kinsoku w:val="0"/>
              <w:overflowPunct w:val="0"/>
              <w:ind w:left="105" w:right="96"/>
            </w:pPr>
            <w:r>
              <w:t>Определять</w:t>
            </w:r>
            <w:r>
              <w:tab/>
            </w:r>
            <w:r>
              <w:tab/>
            </w:r>
            <w:r>
              <w:tab/>
              <w:t>крупнейшие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численности</w:t>
            </w:r>
            <w:r>
              <w:rPr>
                <w:spacing w:val="5"/>
              </w:rPr>
              <w:t xml:space="preserve"> </w:t>
            </w:r>
            <w:r>
              <w:t>народы</w:t>
            </w:r>
            <w:r>
              <w:rPr>
                <w:spacing w:val="4"/>
              </w:rPr>
              <w:t xml:space="preserve"> </w:t>
            </w:r>
            <w:r>
              <w:t>России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статистическим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данным.</w:t>
            </w:r>
            <w:r>
              <w:rPr>
                <w:spacing w:val="-57"/>
              </w:rPr>
              <w:t xml:space="preserve"> </w:t>
            </w:r>
            <w:r>
              <w:t>Определять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57"/>
              </w:rPr>
              <w:t xml:space="preserve"> </w:t>
            </w:r>
            <w:r>
              <w:t>размещения</w:t>
            </w:r>
            <w:r>
              <w:rPr>
                <w:spacing w:val="40"/>
              </w:rPr>
              <w:t xml:space="preserve"> </w:t>
            </w:r>
            <w:r>
              <w:t>народов</w:t>
            </w:r>
            <w:r>
              <w:rPr>
                <w:spacing w:val="43"/>
              </w:rPr>
              <w:t xml:space="preserve"> </w:t>
            </w:r>
            <w:r>
              <w:t>России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сравнивать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географию</w:t>
            </w:r>
            <w:r>
              <w:rPr>
                <w:spacing w:val="-57"/>
              </w:rPr>
              <w:t xml:space="preserve"> </w:t>
            </w:r>
            <w:r>
              <w:t>крупнейших</w:t>
            </w:r>
            <w:r>
              <w:tab/>
            </w:r>
            <w:r>
              <w:tab/>
            </w:r>
            <w:r>
              <w:tab/>
            </w:r>
            <w:r>
              <w:tab/>
              <w:t>народов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7"/>
              </w:rPr>
              <w:t xml:space="preserve"> </w:t>
            </w:r>
            <w:r>
              <w:t>политико-административным</w:t>
            </w:r>
            <w:r>
              <w:rPr>
                <w:spacing w:val="1"/>
              </w:rPr>
              <w:t xml:space="preserve"> </w:t>
            </w:r>
            <w:r>
              <w:t>делением</w:t>
            </w:r>
            <w:r>
              <w:rPr>
                <w:spacing w:val="23"/>
              </w:rPr>
              <w:t xml:space="preserve"> </w:t>
            </w:r>
            <w:r>
              <w:t>РФ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тематическим</w:t>
            </w:r>
            <w:r>
              <w:rPr>
                <w:spacing w:val="-57"/>
              </w:rPr>
              <w:t xml:space="preserve"> </w:t>
            </w:r>
            <w:r>
              <w:t>картам.</w:t>
            </w:r>
            <w:r>
              <w:tab/>
            </w:r>
            <w:r>
              <w:tab/>
              <w:t>Определять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основные</w:t>
            </w:r>
            <w:r>
              <w:rPr>
                <w:spacing w:val="-57"/>
              </w:rPr>
              <w:t xml:space="preserve"> </w:t>
            </w:r>
            <w:r>
              <w:t>языковые</w:t>
            </w:r>
            <w:r>
              <w:tab/>
            </w:r>
            <w:r>
              <w:tab/>
            </w:r>
            <w:r>
              <w:tab/>
            </w:r>
            <w:r>
              <w:tab/>
              <w:t>семьи</w:t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группы</w:t>
            </w:r>
            <w:r>
              <w:rPr>
                <w:spacing w:val="-57"/>
              </w:rPr>
              <w:t xml:space="preserve"> </w:t>
            </w:r>
            <w:r>
              <w:t>народов</w:t>
            </w:r>
            <w:r>
              <w:tab/>
            </w:r>
            <w:r>
              <w:tab/>
            </w:r>
            <w:r>
              <w:tab/>
            </w:r>
            <w:r>
              <w:tab/>
              <w:t>России.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определять</w:t>
            </w:r>
            <w:r>
              <w:rPr>
                <w:spacing w:val="-57"/>
              </w:rPr>
              <w:t xml:space="preserve"> </w:t>
            </w:r>
            <w:r>
              <w:t>современный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религиозный</w:t>
            </w:r>
            <w:r>
              <w:rPr>
                <w:spacing w:val="-57"/>
              </w:rPr>
              <w:t xml:space="preserve"> </w:t>
            </w:r>
            <w:r>
              <w:t>состав</w:t>
            </w:r>
            <w:r>
              <w:tab/>
              <w:t>населения</w:t>
            </w:r>
            <w:r>
              <w:tab/>
            </w:r>
            <w:r>
              <w:tab/>
            </w:r>
            <w:r>
              <w:tab/>
            </w:r>
            <w:r>
              <w:tab/>
              <w:t>России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статистическим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данным.</w:t>
            </w:r>
            <w:r>
              <w:rPr>
                <w:spacing w:val="-57"/>
              </w:rPr>
              <w:t xml:space="preserve"> </w:t>
            </w:r>
            <w:r>
              <w:t>Определять</w:t>
            </w:r>
            <w:r>
              <w:tab/>
            </w:r>
            <w:r>
              <w:tab/>
              <w:t>главные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районы</w:t>
            </w:r>
            <w:r>
              <w:rPr>
                <w:spacing w:val="-57"/>
              </w:rPr>
              <w:t xml:space="preserve"> </w:t>
            </w:r>
            <w:r>
              <w:t>распространения</w:t>
            </w:r>
            <w:r>
              <w:tab/>
            </w:r>
            <w:r>
              <w:tab/>
              <w:t>христианства,</w:t>
            </w:r>
            <w:r>
              <w:rPr>
                <w:spacing w:val="-57"/>
              </w:rPr>
              <w:t xml:space="preserve"> </w:t>
            </w:r>
            <w:r>
              <w:t>ислама,</w:t>
            </w:r>
            <w:r>
              <w:tab/>
            </w:r>
            <w:r>
              <w:tab/>
            </w:r>
            <w:r>
              <w:tab/>
              <w:t>буддизма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  <w:t>других</w:t>
            </w:r>
          </w:p>
          <w:p w:rsidR="002D7AA5" w:rsidRDefault="002D7AA5" w:rsidP="002D7AA5">
            <w:pPr>
              <w:pStyle w:val="TableParagraph"/>
              <w:tabs>
                <w:tab w:val="left" w:pos="1251"/>
                <w:tab w:val="left" w:pos="1817"/>
                <w:tab w:val="left" w:pos="2685"/>
              </w:tabs>
              <w:kinsoku w:val="0"/>
              <w:overflowPunct w:val="0"/>
              <w:spacing w:line="269" w:lineRule="exact"/>
              <w:ind w:left="105"/>
            </w:pPr>
            <w:r>
              <w:t>религий</w:t>
            </w:r>
            <w:r>
              <w:tab/>
              <w:t>по</w:t>
            </w:r>
            <w:r>
              <w:tab/>
              <w:t>карте</w:t>
            </w:r>
            <w:r>
              <w:tab/>
              <w:t>религий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1187" w:left="1240" w:header="720" w:footer="720" w:gutter="0"/>
          <w:cols w:space="720"/>
          <w:noEndnote/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115"/>
        <w:gridCol w:w="2837"/>
        <w:gridCol w:w="3627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8" w:lineRule="exact"/>
              <w:ind w:left="105"/>
            </w:pP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59.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50"/>
            </w:pPr>
            <w:r>
              <w:t>Обобщение.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-57"/>
              </w:rPr>
              <w:t xml:space="preserve"> </w:t>
            </w:r>
            <w:r>
              <w:t>работа.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знаний.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19"/>
                <w:tab w:val="left" w:pos="2602"/>
                <w:tab w:val="left" w:pos="2962"/>
              </w:tabs>
              <w:kinsoku w:val="0"/>
              <w:overflowPunct w:val="0"/>
              <w:ind w:left="105" w:right="95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понятий.</w:t>
            </w:r>
            <w:r>
              <w:rPr>
                <w:spacing w:val="-57"/>
              </w:rPr>
              <w:t xml:space="preserve"> </w:t>
            </w:r>
            <w:r>
              <w:t>Показывать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карте</w:t>
            </w:r>
            <w:r>
              <w:rPr>
                <w:spacing w:val="-58"/>
              </w:rPr>
              <w:t xml:space="preserve"> </w:t>
            </w:r>
            <w:r>
              <w:t>географические</w:t>
            </w:r>
            <w:r>
              <w:tab/>
            </w:r>
            <w:r>
              <w:tab/>
            </w:r>
            <w:r>
              <w:rPr>
                <w:spacing w:val="-1"/>
              </w:rPr>
              <w:t>объекты.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46"/>
              </w:rPr>
              <w:t xml:space="preserve"> </w:t>
            </w:r>
            <w:r>
              <w:t>географическую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5" w:right="98"/>
              <w:jc w:val="both"/>
            </w:pP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-1"/>
              </w:rPr>
              <w:t xml:space="preserve"> </w:t>
            </w:r>
            <w:r>
              <w:t>проекта.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60.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Резерв</w:t>
            </w:r>
            <w:r>
              <w:rPr>
                <w:spacing w:val="-3"/>
              </w:rPr>
              <w:t xml:space="preserve"> </w:t>
            </w:r>
            <w:r>
              <w:t>времени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(10ч).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картой.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</w:tr>
    </w:tbl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2D7AA5" w:rsidRDefault="002D7AA5" w:rsidP="002D7AA5">
      <w:pPr>
        <w:pStyle w:val="a3"/>
        <w:kinsoku w:val="0"/>
        <w:overflowPunct w:val="0"/>
        <w:spacing w:before="2"/>
        <w:ind w:left="0"/>
        <w:jc w:val="left"/>
        <w:rPr>
          <w:sz w:val="23"/>
          <w:szCs w:val="23"/>
        </w:rPr>
      </w:pPr>
    </w:p>
    <w:p w:rsidR="002D7AA5" w:rsidRDefault="002D7AA5" w:rsidP="002D7AA5">
      <w:pPr>
        <w:pStyle w:val="a3"/>
        <w:kinsoku w:val="0"/>
        <w:overflowPunct w:val="0"/>
        <w:spacing w:before="90"/>
        <w:ind w:left="808" w:right="817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«Моя</w:t>
      </w:r>
      <w:r>
        <w:rPr>
          <w:spacing w:val="-3"/>
        </w:rPr>
        <w:t xml:space="preserve"> </w:t>
      </w:r>
      <w:r>
        <w:t>Россия»</w:t>
      </w:r>
    </w:p>
    <w:p w:rsidR="002D7AA5" w:rsidRDefault="002D7AA5" w:rsidP="002D7AA5">
      <w:pPr>
        <w:pStyle w:val="a3"/>
        <w:kinsoku w:val="0"/>
        <w:overflowPunct w:val="0"/>
        <w:spacing w:before="8"/>
        <w:ind w:left="0"/>
        <w:jc w:val="lef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  <w:ind w:left="1070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  <w:ind w:left="600"/>
            </w:pPr>
            <w:r>
              <w:t>Содержание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  <w:ind w:left="519"/>
            </w:pP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7"/>
              <w:jc w:val="both"/>
            </w:pPr>
            <w:r>
              <w:t>Раздел VIII Хозяйство России</w:t>
            </w:r>
            <w:r>
              <w:rPr>
                <w:spacing w:val="-57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устроено</w:t>
            </w:r>
            <w:r>
              <w:rPr>
                <w:spacing w:val="1"/>
              </w:rPr>
              <w:t xml:space="preserve"> </w:t>
            </w:r>
            <w:r>
              <w:t>хозяйство</w:t>
            </w:r>
            <w:r>
              <w:rPr>
                <w:spacing w:val="-57"/>
              </w:rPr>
              <w:t xml:space="preserve"> </w:t>
            </w:r>
            <w:r>
              <w:t>России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4"/>
            </w:pPr>
            <w:r>
              <w:t>Отраслевая</w:t>
            </w:r>
            <w:r>
              <w:rPr>
                <w:spacing w:val="-14"/>
              </w:rPr>
              <w:t xml:space="preserve"> </w:t>
            </w:r>
            <w:r>
              <w:t>структура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03"/>
                <w:tab w:val="left" w:pos="2773"/>
              </w:tabs>
              <w:kinsoku w:val="0"/>
              <w:overflowPunct w:val="0"/>
              <w:ind w:left="108" w:right="93"/>
              <w:jc w:val="both"/>
            </w:pPr>
            <w:r>
              <w:t>Анализировать</w:t>
            </w:r>
            <w:r>
              <w:tab/>
            </w:r>
            <w:r>
              <w:tab/>
              <w:t>схему</w:t>
            </w:r>
            <w:r>
              <w:rPr>
                <w:spacing w:val="-58"/>
              </w:rPr>
              <w:t xml:space="preserve"> </w:t>
            </w:r>
            <w:r>
              <w:t>отраслевой</w:t>
            </w:r>
            <w:r>
              <w:tab/>
              <w:t>структуры</w:t>
            </w:r>
          </w:p>
          <w:p w:rsidR="002D7AA5" w:rsidRDefault="002D7AA5" w:rsidP="002D7AA5">
            <w:pPr>
              <w:pStyle w:val="TableParagraph"/>
              <w:tabs>
                <w:tab w:val="left" w:pos="1930"/>
                <w:tab w:val="left" w:pos="2596"/>
              </w:tabs>
              <w:kinsoku w:val="0"/>
              <w:overflowPunct w:val="0"/>
              <w:ind w:left="108" w:right="95"/>
              <w:jc w:val="both"/>
            </w:pPr>
            <w:r>
              <w:t>хозяйства</w:t>
            </w:r>
            <w:r>
              <w:tab/>
            </w:r>
            <w:r>
              <w:tab/>
            </w:r>
            <w:r>
              <w:rPr>
                <w:spacing w:val="-1"/>
              </w:rPr>
              <w:t>России.</w:t>
            </w:r>
            <w:r>
              <w:rPr>
                <w:spacing w:val="-58"/>
              </w:rPr>
              <w:t xml:space="preserve"> </w:t>
            </w:r>
            <w:r>
              <w:t>Формулировать черты сходства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отраслевой</w:t>
            </w:r>
            <w:r>
              <w:rPr>
                <w:spacing w:val="1"/>
              </w:rPr>
              <w:t xml:space="preserve"> </w:t>
            </w:r>
            <w:r>
              <w:t>структуры хозяйства России от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tab/>
              <w:t>экономически</w:t>
            </w:r>
            <w:r>
              <w:rPr>
                <w:spacing w:val="-58"/>
              </w:rPr>
              <w:t xml:space="preserve"> </w:t>
            </w:r>
            <w:r>
              <w:t xml:space="preserve">развитых   </w:t>
            </w:r>
            <w:r>
              <w:rPr>
                <w:spacing w:val="44"/>
              </w:rPr>
              <w:t xml:space="preserve"> </w:t>
            </w:r>
            <w:r>
              <w:t xml:space="preserve">и   </w:t>
            </w:r>
            <w:r>
              <w:rPr>
                <w:spacing w:val="46"/>
              </w:rPr>
              <w:t xml:space="preserve"> </w:t>
            </w:r>
            <w:r>
              <w:t>развивающихся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  <w:ind w:left="108"/>
              <w:jc w:val="both"/>
            </w:pPr>
            <w:r>
              <w:t>стран</w:t>
            </w:r>
            <w:r>
              <w:rPr>
                <w:spacing w:val="-2"/>
              </w:rPr>
              <w:t xml:space="preserve"> </w:t>
            </w:r>
            <w:r>
              <w:t>мира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50"/>
              </w:tabs>
              <w:kinsoku w:val="0"/>
              <w:overflowPunct w:val="0"/>
              <w:ind w:right="98"/>
              <w:jc w:val="both"/>
            </w:pPr>
            <w:r>
              <w:t>Территориальное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факторы</w:t>
            </w:r>
            <w:r>
              <w:tab/>
            </w:r>
            <w:r>
              <w:rPr>
                <w:spacing w:val="-1"/>
              </w:rPr>
              <w:t>размещения</w:t>
            </w:r>
            <w:r>
              <w:rPr>
                <w:spacing w:val="-58"/>
              </w:rPr>
              <w:t xml:space="preserve"> </w:t>
            </w:r>
            <w:r>
              <w:t>хозяйства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4"/>
            </w:pPr>
            <w:r>
              <w:t>Факторы</w:t>
            </w:r>
            <w:r>
              <w:rPr>
                <w:spacing w:val="16"/>
              </w:rPr>
              <w:t xml:space="preserve"> </w:t>
            </w:r>
            <w:r>
              <w:t>размещения</w:t>
            </w:r>
            <w:r>
              <w:rPr>
                <w:spacing w:val="-57"/>
              </w:rPr>
              <w:t xml:space="preserve"> </w:t>
            </w:r>
            <w:r>
              <w:t>хозяйства.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855"/>
              </w:tabs>
              <w:kinsoku w:val="0"/>
              <w:overflowPunct w:val="0"/>
              <w:spacing w:line="268" w:lineRule="exact"/>
              <w:ind w:left="108"/>
              <w:jc w:val="both"/>
            </w:pPr>
            <w:r>
              <w:t>Выделять</w:t>
            </w:r>
            <w:r>
              <w:tab/>
              <w:t>типы</w:t>
            </w:r>
          </w:p>
          <w:p w:rsidR="002D7AA5" w:rsidRDefault="002D7AA5" w:rsidP="002D7AA5">
            <w:pPr>
              <w:pStyle w:val="TableParagraph"/>
              <w:tabs>
                <w:tab w:val="left" w:pos="2087"/>
              </w:tabs>
              <w:kinsoku w:val="0"/>
              <w:overflowPunct w:val="0"/>
              <w:spacing w:line="270" w:lineRule="atLeast"/>
              <w:ind w:left="108" w:right="96"/>
              <w:jc w:val="both"/>
            </w:pP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-57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карт.</w:t>
            </w:r>
            <w:r>
              <w:rPr>
                <w:spacing w:val="-57"/>
              </w:rPr>
              <w:t xml:space="preserve"> </w:t>
            </w:r>
            <w:r>
              <w:t>Определять</w:t>
            </w:r>
            <w:r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58"/>
              </w:rPr>
              <w:t xml:space="preserve"> </w:t>
            </w:r>
            <w:r>
              <w:t>территориального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7"/>
              </w:rPr>
              <w:t xml:space="preserve"> </w:t>
            </w:r>
            <w:r>
              <w:t>хозяйства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71"/>
              </w:tabs>
              <w:kinsoku w:val="0"/>
              <w:overflowPunct w:val="0"/>
              <w:spacing w:line="268" w:lineRule="exact"/>
            </w:pPr>
            <w:r>
              <w:t>В</w:t>
            </w:r>
            <w:r>
              <w:tab/>
              <w:t>направлении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индустриальной</w:t>
            </w:r>
            <w:r>
              <w:rPr>
                <w:spacing w:val="-5"/>
              </w:rPr>
              <w:t xml:space="preserve"> </w:t>
            </w:r>
            <w:r>
              <w:t>зрелости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845"/>
              <w:rPr>
                <w:spacing w:val="-1"/>
              </w:rPr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отечественной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</w:pPr>
            <w:r>
              <w:t>индустрии.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95"/>
              </w:tabs>
              <w:kinsoku w:val="0"/>
              <w:overflowPunct w:val="0"/>
              <w:ind w:left="108" w:right="94"/>
            </w:pPr>
            <w:r>
              <w:t>Устанавливать</w:t>
            </w:r>
            <w:r>
              <w:tab/>
            </w:r>
            <w:r>
              <w:rPr>
                <w:spacing w:val="-1"/>
              </w:rPr>
              <w:t>причинно-</w:t>
            </w:r>
            <w:r>
              <w:rPr>
                <w:spacing w:val="-57"/>
              </w:rPr>
              <w:t xml:space="preserve"> </w:t>
            </w:r>
            <w:r>
              <w:t>следственные</w:t>
            </w:r>
            <w:r>
              <w:rPr>
                <w:spacing w:val="44"/>
              </w:rPr>
              <w:t xml:space="preserve"> </w:t>
            </w:r>
            <w:r>
              <w:t>связи</w:t>
            </w:r>
            <w:r>
              <w:rPr>
                <w:spacing w:val="45"/>
              </w:rPr>
              <w:t xml:space="preserve"> </w:t>
            </w:r>
            <w:r>
              <w:t>изменения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  <w:ind w:left="108"/>
            </w:pPr>
            <w:r>
              <w:t>отечественной</w:t>
            </w:r>
            <w:r>
              <w:rPr>
                <w:spacing w:val="-5"/>
              </w:rPr>
              <w:t xml:space="preserve"> </w:t>
            </w:r>
            <w:r>
              <w:t>индустрии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966"/>
                <w:tab w:val="left" w:pos="2240"/>
              </w:tabs>
              <w:kinsoku w:val="0"/>
              <w:overflowPunct w:val="0"/>
              <w:ind w:right="98"/>
            </w:pPr>
            <w:r>
              <w:t>На</w:t>
            </w:r>
            <w:r>
              <w:tab/>
              <w:t>пороге</w:t>
            </w:r>
            <w:r>
              <w:tab/>
            </w:r>
            <w:r>
              <w:rPr>
                <w:spacing w:val="-1"/>
              </w:rPr>
              <w:t>глубоких</w:t>
            </w:r>
            <w:r>
              <w:rPr>
                <w:spacing w:val="-57"/>
              </w:rPr>
              <w:t xml:space="preserve"> </w:t>
            </w:r>
            <w:r>
              <w:t>преобразований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85"/>
            </w:pPr>
            <w:r>
              <w:t>Хозяйство</w:t>
            </w:r>
            <w:r>
              <w:rPr>
                <w:spacing w:val="44"/>
              </w:rPr>
              <w:t xml:space="preserve"> </w:t>
            </w:r>
            <w:r>
              <w:t>России</w:t>
            </w:r>
            <w:r>
              <w:rPr>
                <w:spacing w:val="43"/>
              </w:rPr>
              <w:t xml:space="preserve"> </w:t>
            </w:r>
            <w:r>
              <w:t>20</w:t>
            </w:r>
            <w:r>
              <w:rPr>
                <w:spacing w:val="-57"/>
              </w:rPr>
              <w:t xml:space="preserve"> </w:t>
            </w:r>
            <w:r>
              <w:t>века.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8" w:right="97"/>
              <w:jc w:val="both"/>
            </w:pP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XX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5"/>
              </w:rPr>
              <w:t xml:space="preserve"> </w:t>
            </w:r>
            <w:r>
              <w:t>изменения</w:t>
            </w:r>
            <w:r>
              <w:rPr>
                <w:spacing w:val="14"/>
              </w:rPr>
              <w:t xml:space="preserve"> </w:t>
            </w:r>
            <w:r>
              <w:t>национального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6" w:lineRule="exact"/>
              <w:ind w:left="108" w:right="98"/>
              <w:jc w:val="both"/>
            </w:pP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современном</w:t>
            </w:r>
            <w:r>
              <w:rPr>
                <w:spacing w:val="1"/>
              </w:rPr>
              <w:t xml:space="preserve"> </w:t>
            </w:r>
            <w:r>
              <w:t>этапе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Топливно-энергетический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6"/>
              </w:rPr>
              <w:t xml:space="preserve"> </w:t>
            </w:r>
            <w:r>
              <w:t>становой</w:t>
            </w:r>
            <w:r>
              <w:rPr>
                <w:spacing w:val="1"/>
              </w:rPr>
              <w:t xml:space="preserve"> </w:t>
            </w:r>
            <w:r>
              <w:t>хребет</w:t>
            </w:r>
            <w:r>
              <w:rPr>
                <w:spacing w:val="-57"/>
              </w:rPr>
              <w:t xml:space="preserve"> </w:t>
            </w:r>
            <w:r>
              <w:t>экономики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568"/>
            </w:pPr>
            <w:r>
              <w:t>Межотраслевые</w:t>
            </w:r>
            <w:r>
              <w:rPr>
                <w:spacing w:val="1"/>
              </w:rPr>
              <w:t xml:space="preserve"> </w:t>
            </w:r>
            <w:r>
              <w:t>комплексы.</w:t>
            </w:r>
            <w:r>
              <w:rPr>
                <w:spacing w:val="-13"/>
              </w:rPr>
              <w:t xml:space="preserve"> </w:t>
            </w:r>
            <w:r>
              <w:t>ТЭК.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985"/>
                <w:tab w:val="left" w:pos="1218"/>
                <w:tab w:val="left" w:pos="1487"/>
                <w:tab w:val="left" w:pos="1558"/>
                <w:tab w:val="left" w:pos="1926"/>
                <w:tab w:val="left" w:pos="2016"/>
                <w:tab w:val="left" w:pos="2283"/>
                <w:tab w:val="left" w:pos="2720"/>
                <w:tab w:val="left" w:pos="3129"/>
              </w:tabs>
              <w:kinsoku w:val="0"/>
              <w:overflowPunct w:val="0"/>
              <w:ind w:left="108" w:right="97"/>
              <w:rPr>
                <w:spacing w:val="-2"/>
              </w:rPr>
            </w:pPr>
            <w:r>
              <w:t>Анализировать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состав</w:t>
            </w:r>
            <w:r>
              <w:rPr>
                <w:spacing w:val="-57"/>
              </w:rPr>
              <w:t xml:space="preserve"> </w:t>
            </w:r>
            <w:r>
              <w:t>топливно-энергетического</w:t>
            </w:r>
            <w:r>
              <w:rPr>
                <w:spacing w:val="1"/>
              </w:rPr>
              <w:t xml:space="preserve"> </w:t>
            </w:r>
            <w:r>
              <w:t>комплекса</w:t>
            </w:r>
            <w:r>
              <w:tab/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</w:r>
            <w:r>
              <w:rPr>
                <w:spacing w:val="-1"/>
              </w:rPr>
              <w:t>объяснением</w:t>
            </w:r>
            <w:r>
              <w:rPr>
                <w:spacing w:val="-57"/>
              </w:rPr>
              <w:t xml:space="preserve"> </w:t>
            </w:r>
            <w:r>
              <w:t>функций</w:t>
            </w:r>
            <w:r>
              <w:tab/>
            </w:r>
            <w:r>
              <w:tab/>
              <w:t>его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7"/>
              </w:rPr>
              <w:t xml:space="preserve"> </w:t>
            </w:r>
            <w:r>
              <w:t>звеньев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взаимосвязи</w:t>
            </w:r>
            <w:r>
              <w:rPr>
                <w:spacing w:val="22"/>
              </w:rPr>
              <w:t xml:space="preserve"> </w:t>
            </w:r>
            <w:r>
              <w:t>между</w:t>
            </w:r>
            <w:r>
              <w:rPr>
                <w:spacing w:val="-57"/>
              </w:rPr>
              <w:t xml:space="preserve"> </w:t>
            </w:r>
            <w:r>
              <w:t>ними.</w:t>
            </w:r>
            <w:r>
              <w:tab/>
              <w:t>Анализ</w:t>
            </w:r>
            <w:r>
              <w:tab/>
            </w:r>
            <w:r>
              <w:tab/>
            </w:r>
            <w:r>
              <w:rPr>
                <w:spacing w:val="-1"/>
              </w:rPr>
              <w:t>современных</w:t>
            </w:r>
            <w:r>
              <w:rPr>
                <w:spacing w:val="-57"/>
              </w:rPr>
              <w:t xml:space="preserve"> </w:t>
            </w:r>
            <w:r>
              <w:t>проблем</w:t>
            </w:r>
            <w:r>
              <w:tab/>
            </w:r>
            <w:r>
              <w:tab/>
              <w:t>ТЭК</w:t>
            </w:r>
            <w:r>
              <w:tab/>
              <w:t>и</w:t>
            </w:r>
            <w:r>
              <w:tab/>
              <w:t>путей</w:t>
            </w:r>
            <w:r>
              <w:tab/>
            </w:r>
            <w:r>
              <w:rPr>
                <w:spacing w:val="-2"/>
              </w:rPr>
              <w:t>их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4" w:lineRule="exact"/>
              <w:ind w:left="108"/>
            </w:pPr>
            <w:r>
              <w:t>решения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Топливная</w:t>
            </w:r>
            <w:r>
              <w:rPr>
                <w:spacing w:val="-3"/>
              </w:rPr>
              <w:t xml:space="preserve"> </w:t>
            </w:r>
            <w:r>
              <w:t>промышленность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46"/>
              </w:tabs>
              <w:kinsoku w:val="0"/>
              <w:overflowPunct w:val="0"/>
              <w:ind w:right="97"/>
            </w:pPr>
            <w:r>
              <w:t>Нефтяная,</w:t>
            </w:r>
            <w:r>
              <w:tab/>
            </w:r>
            <w:r>
              <w:rPr>
                <w:spacing w:val="-1"/>
              </w:rPr>
              <w:t>газовая,</w:t>
            </w:r>
            <w:r>
              <w:rPr>
                <w:spacing w:val="-57"/>
              </w:rPr>
              <w:t xml:space="preserve"> </w:t>
            </w:r>
            <w:r>
              <w:t>угольная</w:t>
            </w:r>
            <w:r>
              <w:rPr>
                <w:spacing w:val="1"/>
              </w:rPr>
              <w:t xml:space="preserve"> </w:t>
            </w:r>
            <w:r>
              <w:t>промышленность.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31"/>
                <w:tab w:val="left" w:pos="2051"/>
                <w:tab w:val="left" w:pos="2278"/>
                <w:tab w:val="left" w:pos="2526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экономические</w:t>
            </w:r>
            <w:r>
              <w:rPr>
                <w:spacing w:val="-57"/>
              </w:rPr>
              <w:t xml:space="preserve"> </w:t>
            </w:r>
            <w:r>
              <w:t>следствия</w:t>
            </w:r>
            <w:r>
              <w:tab/>
              <w:t>концентрации</w:t>
            </w:r>
            <w:r>
              <w:rPr>
                <w:spacing w:val="-58"/>
              </w:rPr>
              <w:t xml:space="preserve"> </w:t>
            </w:r>
            <w:r>
              <w:t>топливных ресурсов на востоке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севере</w:t>
            </w:r>
            <w:r>
              <w:rPr>
                <w:spacing w:val="1"/>
              </w:rPr>
              <w:t xml:space="preserve"> </w:t>
            </w:r>
            <w:r>
              <w:t>страны.</w:t>
            </w:r>
            <w:r>
              <w:rPr>
                <w:spacing w:val="1"/>
              </w:rPr>
              <w:t xml:space="preserve"> </w:t>
            </w:r>
            <w:r>
              <w:t>Наносить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районы</w:t>
            </w:r>
            <w:r>
              <w:rPr>
                <w:spacing w:val="1"/>
              </w:rPr>
              <w:t xml:space="preserve"> </w:t>
            </w:r>
            <w:r>
              <w:t>добычи</w:t>
            </w:r>
            <w:r>
              <w:rPr>
                <w:spacing w:val="-57"/>
              </w:rPr>
              <w:t xml:space="preserve"> </w:t>
            </w:r>
            <w:r>
              <w:t>нефти, газа, угля на контурную</w:t>
            </w:r>
            <w:r>
              <w:rPr>
                <w:spacing w:val="1"/>
              </w:rPr>
              <w:t xml:space="preserve"> </w:t>
            </w:r>
            <w:r>
              <w:t>карту.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карту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tab/>
            </w:r>
            <w:r>
              <w:tab/>
              <w:t>предприятий</w:t>
            </w:r>
            <w:r>
              <w:rPr>
                <w:spacing w:val="-58"/>
              </w:rPr>
              <w:t xml:space="preserve"> </w:t>
            </w:r>
            <w:r>
              <w:t>нефтяной,</w:t>
            </w:r>
            <w:r>
              <w:rPr>
                <w:spacing w:val="1"/>
              </w:rPr>
              <w:t xml:space="preserve"> </w:t>
            </w:r>
            <w:r>
              <w:t>газовой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угольной</w:t>
            </w:r>
            <w:r>
              <w:rPr>
                <w:spacing w:val="-57"/>
              </w:rPr>
              <w:t xml:space="preserve"> </w:t>
            </w:r>
            <w:r>
              <w:t>промышленности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картой</w:t>
            </w:r>
            <w:r>
              <w:rPr>
                <w:spacing w:val="1"/>
              </w:rPr>
              <w:t xml:space="preserve"> </w:t>
            </w:r>
            <w:r>
              <w:t>плотности</w:t>
            </w:r>
            <w:r>
              <w:tab/>
            </w:r>
            <w:r>
              <w:tab/>
            </w:r>
            <w:r>
              <w:tab/>
              <w:t>населения,</w:t>
            </w:r>
            <w:r>
              <w:rPr>
                <w:spacing w:val="-58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-57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нефтяных,</w:t>
            </w:r>
            <w:r>
              <w:rPr>
                <w:spacing w:val="1"/>
              </w:rPr>
              <w:t xml:space="preserve"> </w:t>
            </w:r>
            <w:r>
              <w:t>газовых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угольных</w:t>
            </w:r>
            <w:r>
              <w:rPr>
                <w:spacing w:val="1"/>
              </w:rPr>
              <w:t xml:space="preserve"> </w:t>
            </w:r>
            <w:r>
              <w:t>бассейнов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статистическим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материалам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Электроэнергетика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62"/>
            </w:pPr>
            <w:r>
              <w:t>Электроэнергетика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ind w:right="645"/>
            </w:pP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электростанций.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94"/>
                <w:tab w:val="left" w:pos="2336"/>
              </w:tabs>
              <w:kinsoku w:val="0"/>
              <w:overflowPunct w:val="0"/>
              <w:ind w:left="108" w:right="92"/>
              <w:jc w:val="both"/>
            </w:pPr>
            <w:r>
              <w:t>Выявлять</w:t>
            </w:r>
            <w:r>
              <w:tab/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размещении</w:t>
            </w:r>
            <w:r>
              <w:tab/>
            </w:r>
            <w:r>
              <w:tab/>
              <w:t>топливно-</w:t>
            </w:r>
          </w:p>
          <w:p w:rsidR="002D7AA5" w:rsidRDefault="002D7AA5" w:rsidP="002D7AA5">
            <w:pPr>
              <w:pStyle w:val="TableParagraph"/>
              <w:tabs>
                <w:tab w:val="left" w:pos="2407"/>
              </w:tabs>
              <w:kinsoku w:val="0"/>
              <w:overflowPunct w:val="0"/>
              <w:spacing w:line="270" w:lineRule="atLeast"/>
              <w:ind w:left="108" w:right="99"/>
              <w:jc w:val="both"/>
            </w:pPr>
            <w:r>
              <w:t>энергетических</w:t>
            </w:r>
            <w:r>
              <w:tab/>
            </w:r>
            <w:r>
              <w:rPr>
                <w:spacing w:val="-1"/>
              </w:rPr>
              <w:t>ресурсов.</w:t>
            </w:r>
            <w:r>
              <w:rPr>
                <w:spacing w:val="-58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стратегию</w:t>
            </w:r>
            <w:r>
              <w:rPr>
                <w:spacing w:val="-57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электроэнергетики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272"/>
            </w:pPr>
            <w:r>
              <w:rPr>
                <w:spacing w:val="-1"/>
              </w:rPr>
              <w:t>Металлургическая</w:t>
            </w:r>
            <w:r>
              <w:rPr>
                <w:spacing w:val="-57"/>
              </w:rPr>
              <w:t xml:space="preserve"> </w:t>
            </w:r>
            <w:r>
              <w:t>промышленность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439"/>
            </w:pPr>
            <w:r>
              <w:rPr>
                <w:spacing w:val="-1"/>
              </w:rPr>
              <w:t>Металлургическая</w:t>
            </w:r>
            <w:r>
              <w:rPr>
                <w:spacing w:val="-57"/>
              </w:rPr>
              <w:t xml:space="preserve"> </w:t>
            </w:r>
            <w:r>
              <w:t>промышленность.</w:t>
            </w:r>
            <w:r>
              <w:rPr>
                <w:spacing w:val="-57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размещения.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65"/>
                <w:tab w:val="left" w:pos="1606"/>
                <w:tab w:val="left" w:pos="1657"/>
                <w:tab w:val="left" w:pos="1768"/>
                <w:tab w:val="left" w:pos="1832"/>
                <w:tab w:val="left" w:pos="1988"/>
                <w:tab w:val="left" w:pos="2043"/>
                <w:tab w:val="left" w:pos="2140"/>
                <w:tab w:val="left" w:pos="2323"/>
                <w:tab w:val="left" w:pos="2389"/>
                <w:tab w:val="left" w:pos="2541"/>
                <w:tab w:val="left" w:pos="2671"/>
                <w:tab w:val="left" w:pos="3141"/>
                <w:tab w:val="left" w:pos="3248"/>
              </w:tabs>
              <w:kinsoku w:val="0"/>
              <w:overflowPunct w:val="0"/>
              <w:ind w:left="108" w:right="96"/>
              <w:rPr>
                <w:spacing w:val="-1"/>
              </w:rPr>
            </w:pPr>
            <w:r>
              <w:t>Анализировать</w:t>
            </w:r>
            <w:r>
              <w:tab/>
            </w:r>
            <w:r>
              <w:tab/>
            </w:r>
            <w:r>
              <w:tab/>
            </w:r>
            <w:r>
              <w:tab/>
              <w:t>по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картам</w:t>
            </w:r>
            <w:r>
              <w:rPr>
                <w:spacing w:val="-57"/>
              </w:rPr>
              <w:t xml:space="preserve"> </w:t>
            </w:r>
            <w:r>
              <w:t>географию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месторождений</w:t>
            </w:r>
            <w:r>
              <w:rPr>
                <w:spacing w:val="-57"/>
              </w:rPr>
              <w:t xml:space="preserve"> </w:t>
            </w:r>
            <w:r>
              <w:t>железных</w:t>
            </w:r>
            <w:r>
              <w:rPr>
                <w:spacing w:val="16"/>
              </w:rPr>
              <w:t xml:space="preserve"> </w:t>
            </w:r>
            <w:r>
              <w:t>руд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руд</w:t>
            </w:r>
            <w:r>
              <w:rPr>
                <w:spacing w:val="15"/>
              </w:rPr>
              <w:t xml:space="preserve"> </w:t>
            </w:r>
            <w:r>
              <w:t>цветных</w:t>
            </w:r>
            <w:r>
              <w:rPr>
                <w:spacing w:val="-57"/>
              </w:rPr>
              <w:t xml:space="preserve"> </w:t>
            </w:r>
            <w:r>
              <w:t>металлов</w:t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размещением</w:t>
            </w:r>
            <w:r>
              <w:rPr>
                <w:spacing w:val="-57"/>
              </w:rPr>
              <w:t xml:space="preserve"> </w:t>
            </w:r>
            <w:r>
              <w:t>крупных</w:t>
            </w:r>
            <w:r>
              <w:rPr>
                <w:spacing w:val="1"/>
              </w:rPr>
              <w:t xml:space="preserve"> </w:t>
            </w:r>
            <w:r>
              <w:t>центров металлургии.</w:t>
            </w:r>
            <w:r>
              <w:rPr>
                <w:spacing w:val="-57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главные</w:t>
            </w:r>
            <w:r>
              <w:rPr>
                <w:spacing w:val="-57"/>
              </w:rPr>
              <w:t xml:space="preserve"> </w:t>
            </w:r>
            <w:r>
              <w:t>факторы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размещения</w:t>
            </w:r>
            <w:r>
              <w:rPr>
                <w:spacing w:val="-57"/>
              </w:rPr>
              <w:t xml:space="preserve"> </w:t>
            </w:r>
            <w:r>
              <w:t>предприятий</w:t>
            </w:r>
            <w:r>
              <w:rPr>
                <w:spacing w:val="24"/>
              </w:rPr>
              <w:t xml:space="preserve"> </w:t>
            </w:r>
            <w:r>
              <w:t>чёрной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цветной</w:t>
            </w:r>
            <w:r>
              <w:rPr>
                <w:spacing w:val="-57"/>
              </w:rPr>
              <w:t xml:space="preserve"> </w:t>
            </w:r>
            <w:r>
              <w:t>металлургии.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Выявлять</w:t>
            </w:r>
            <w:r>
              <w:rPr>
                <w:spacing w:val="-57"/>
              </w:rPr>
              <w:t xml:space="preserve"> </w:t>
            </w:r>
            <w:r>
              <w:t>закономерность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размещении</w:t>
            </w:r>
            <w:r>
              <w:rPr>
                <w:spacing w:val="-57"/>
              </w:rPr>
              <w:t xml:space="preserve"> </w:t>
            </w:r>
            <w:r>
              <w:t>металлургических</w:t>
            </w:r>
            <w:r>
              <w:rPr>
                <w:spacing w:val="1"/>
              </w:rPr>
              <w:t xml:space="preserve"> </w:t>
            </w:r>
            <w:r>
              <w:t>предприятий.</w:t>
            </w:r>
            <w:r>
              <w:tab/>
            </w:r>
            <w:r>
              <w:tab/>
            </w:r>
            <w:r>
              <w:tab/>
            </w:r>
            <w:r>
              <w:tab/>
              <w:t>Наносить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7"/>
              </w:rPr>
              <w:t xml:space="preserve"> </w:t>
            </w:r>
            <w:r>
              <w:t>контурную</w:t>
            </w:r>
            <w:r>
              <w:tab/>
            </w:r>
            <w:r>
              <w:tab/>
              <w:t>карту</w:t>
            </w:r>
            <w:r>
              <w:tab/>
            </w:r>
            <w:r>
              <w:tab/>
            </w:r>
            <w:r>
              <w:tab/>
              <w:t>главные</w:t>
            </w:r>
            <w:r>
              <w:rPr>
                <w:spacing w:val="-57"/>
              </w:rPr>
              <w:t xml:space="preserve"> </w:t>
            </w:r>
            <w:r>
              <w:t>металлургические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районы.</w:t>
            </w:r>
            <w:r>
              <w:rPr>
                <w:spacing w:val="-57"/>
              </w:rPr>
              <w:t xml:space="preserve"> </w:t>
            </w:r>
            <w:r>
              <w:t>Выявлять</w:t>
            </w:r>
            <w:r>
              <w:tab/>
            </w:r>
            <w:r>
              <w:tab/>
            </w:r>
            <w:r>
              <w:tab/>
              <w:t>проблемы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аргументировать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стратегию</w:t>
            </w:r>
          </w:p>
          <w:p w:rsidR="002D7AA5" w:rsidRDefault="002D7AA5" w:rsidP="002D7AA5">
            <w:pPr>
              <w:pStyle w:val="TableParagraph"/>
              <w:tabs>
                <w:tab w:val="left" w:pos="1506"/>
              </w:tabs>
              <w:kinsoku w:val="0"/>
              <w:overflowPunct w:val="0"/>
              <w:spacing w:line="270" w:lineRule="atLeast"/>
              <w:ind w:left="108" w:right="100"/>
            </w:pPr>
            <w:r>
              <w:t>развития</w:t>
            </w:r>
            <w:r>
              <w:tab/>
            </w:r>
            <w:r>
              <w:rPr>
                <w:spacing w:val="-1"/>
              </w:rPr>
              <w:t>металлургической</w:t>
            </w:r>
            <w:r>
              <w:rPr>
                <w:spacing w:val="-57"/>
              </w:rPr>
              <w:t xml:space="preserve"> </w:t>
            </w:r>
            <w:r>
              <w:t>промышленности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Машиностроение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582"/>
            </w:pPr>
            <w:r>
              <w:t>Особенность</w:t>
            </w:r>
            <w:r>
              <w:rPr>
                <w:spacing w:val="1"/>
              </w:rPr>
              <w:t xml:space="preserve"> </w:t>
            </w:r>
            <w:r>
              <w:t>машиностроения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721"/>
              </w:tabs>
              <w:kinsoku w:val="0"/>
              <w:overflowPunct w:val="0"/>
              <w:ind w:left="108" w:right="99"/>
            </w:pPr>
            <w:r>
              <w:t>Определять</w:t>
            </w:r>
            <w:r>
              <w:tab/>
            </w:r>
            <w:r>
              <w:rPr>
                <w:spacing w:val="-2"/>
              </w:rPr>
              <w:t>состав</w:t>
            </w:r>
            <w:r>
              <w:rPr>
                <w:spacing w:val="-57"/>
              </w:rPr>
              <w:t xml:space="preserve"> </w:t>
            </w:r>
            <w:r>
              <w:t>машиностроительной</w:t>
            </w:r>
            <w:r>
              <w:rPr>
                <w:spacing w:val="1"/>
              </w:rPr>
              <w:t xml:space="preserve"> </w:t>
            </w:r>
            <w:r>
              <w:t>промышленности.</w:t>
            </w:r>
          </w:p>
          <w:p w:rsidR="002D7AA5" w:rsidRDefault="002D7AA5" w:rsidP="002D7AA5">
            <w:pPr>
              <w:pStyle w:val="TableParagraph"/>
              <w:tabs>
                <w:tab w:val="left" w:pos="2053"/>
                <w:tab w:val="left" w:pos="2140"/>
                <w:tab w:val="left" w:pos="2542"/>
              </w:tabs>
              <w:kinsoku w:val="0"/>
              <w:overflowPunct w:val="0"/>
              <w:ind w:left="108" w:right="96"/>
              <w:jc w:val="both"/>
            </w:pPr>
            <w:r>
              <w:t>Формулировать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главные</w:t>
            </w:r>
            <w:r>
              <w:rPr>
                <w:spacing w:val="-58"/>
              </w:rPr>
              <w:t xml:space="preserve"> </w:t>
            </w:r>
            <w:r>
              <w:t>факторы</w:t>
            </w:r>
            <w:r>
              <w:tab/>
            </w:r>
            <w:r>
              <w:tab/>
            </w:r>
            <w:r>
              <w:rPr>
                <w:spacing w:val="-1"/>
              </w:rPr>
              <w:t>размещения</w:t>
            </w:r>
            <w:r>
              <w:rPr>
                <w:spacing w:val="-58"/>
              </w:rPr>
              <w:t xml:space="preserve"> </w:t>
            </w:r>
            <w:r>
              <w:t>предприятий</w:t>
            </w:r>
            <w:r>
              <w:rPr>
                <w:spacing w:val="1"/>
              </w:rPr>
              <w:t xml:space="preserve"> </w:t>
            </w:r>
            <w:r>
              <w:t>машиностроения.</w:t>
            </w:r>
            <w:r>
              <w:rPr>
                <w:spacing w:val="-57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закономерность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размещении</w:t>
            </w:r>
            <w:r>
              <w:tab/>
            </w:r>
            <w:r>
              <w:rPr>
                <w:spacing w:val="-1"/>
              </w:rPr>
              <w:t>предприятий</w:t>
            </w:r>
            <w:r>
              <w:rPr>
                <w:spacing w:val="-58"/>
              </w:rPr>
              <w:t xml:space="preserve"> </w:t>
            </w:r>
            <w:r>
              <w:t>машиностроительной</w:t>
            </w:r>
            <w:r>
              <w:rPr>
                <w:spacing w:val="118"/>
              </w:rPr>
              <w:t xml:space="preserve"> </w:t>
            </w:r>
            <w:r>
              <w:t>отрасли.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</w:pPr>
            <w:r>
              <w:t xml:space="preserve">Выявлять        </w:t>
            </w:r>
            <w:r>
              <w:rPr>
                <w:spacing w:val="19"/>
              </w:rPr>
              <w:t xml:space="preserve"> </w:t>
            </w:r>
            <w:r>
              <w:t xml:space="preserve">проблемы        </w:t>
            </w:r>
            <w:r>
              <w:rPr>
                <w:spacing w:val="18"/>
              </w:rPr>
              <w:t xml:space="preserve"> </w:t>
            </w:r>
            <w:r>
              <w:t>и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1041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21"/>
              </w:tabs>
              <w:kinsoku w:val="0"/>
              <w:overflowPunct w:val="0"/>
              <w:spacing w:line="265" w:lineRule="exact"/>
              <w:ind w:left="108"/>
            </w:pPr>
            <w:r>
              <w:t>аргументировать</w:t>
            </w:r>
            <w:r>
              <w:tab/>
              <w:t>стратегию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7" w:lineRule="exact"/>
              <w:ind w:left="108"/>
            </w:pP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машиностроения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9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0" w:lineRule="exact"/>
            </w:pPr>
            <w:r>
              <w:t>Химическая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промышленность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127"/>
              </w:tabs>
              <w:kinsoku w:val="0"/>
              <w:overflowPunct w:val="0"/>
              <w:spacing w:line="260" w:lineRule="exact"/>
            </w:pPr>
            <w:r>
              <w:t>Состав</w:t>
            </w:r>
            <w:r>
              <w:tab/>
              <w:t>химической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ind w:right="458"/>
            </w:pPr>
            <w:r>
              <w:t>промышленности.</w:t>
            </w:r>
            <w:r>
              <w:rPr>
                <w:spacing w:val="-57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размещения.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0" w:lineRule="exact"/>
              <w:ind w:left="108"/>
            </w:pPr>
            <w:r>
              <w:t>Определять</w:t>
            </w:r>
            <w:r>
              <w:rPr>
                <w:spacing w:val="25"/>
              </w:rPr>
              <w:t xml:space="preserve"> </w:t>
            </w:r>
            <w:r>
              <w:t>состав</w:t>
            </w:r>
            <w:r>
              <w:rPr>
                <w:spacing w:val="27"/>
              </w:rPr>
              <w:t xml:space="preserve"> </w:t>
            </w:r>
            <w:r>
              <w:t>химической</w:t>
            </w:r>
          </w:p>
          <w:p w:rsidR="002D7AA5" w:rsidRDefault="002D7AA5" w:rsidP="002D7AA5">
            <w:pPr>
              <w:pStyle w:val="TableParagraph"/>
              <w:tabs>
                <w:tab w:val="left" w:pos="2140"/>
                <w:tab w:val="left" w:pos="2543"/>
              </w:tabs>
              <w:kinsoku w:val="0"/>
              <w:overflowPunct w:val="0"/>
              <w:ind w:left="108" w:right="98"/>
              <w:rPr>
                <w:spacing w:val="-1"/>
              </w:rPr>
            </w:pPr>
            <w:r>
              <w:t>промышленности.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главные</w:t>
            </w:r>
            <w:r>
              <w:rPr>
                <w:spacing w:val="-57"/>
              </w:rPr>
              <w:t xml:space="preserve"> </w:t>
            </w:r>
            <w:r>
              <w:t>факторы</w:t>
            </w:r>
            <w:r>
              <w:tab/>
            </w:r>
            <w:r>
              <w:rPr>
                <w:spacing w:val="-1"/>
              </w:rPr>
              <w:t>размещения</w:t>
            </w:r>
          </w:p>
          <w:p w:rsidR="002D7AA5" w:rsidRDefault="002D7AA5" w:rsidP="002D7AA5">
            <w:pPr>
              <w:pStyle w:val="TableParagraph"/>
              <w:tabs>
                <w:tab w:val="left" w:pos="2151"/>
              </w:tabs>
              <w:kinsoku w:val="0"/>
              <w:overflowPunct w:val="0"/>
              <w:spacing w:line="270" w:lineRule="atLeast"/>
              <w:ind w:left="108" w:right="99"/>
              <w:jc w:val="both"/>
            </w:pPr>
            <w:r>
              <w:t>предприятий</w:t>
            </w:r>
            <w:r>
              <w:tab/>
            </w:r>
            <w:r>
              <w:rPr>
                <w:spacing w:val="-1"/>
              </w:rPr>
              <w:t>химической</w:t>
            </w:r>
            <w:r>
              <w:rPr>
                <w:spacing w:val="-58"/>
              </w:rPr>
              <w:t xml:space="preserve"> </w:t>
            </w:r>
            <w:r>
              <w:t>промышленности.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-57"/>
              </w:rPr>
              <w:t xml:space="preserve"> </w:t>
            </w:r>
            <w:r>
              <w:t>закономерность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размещении</w:t>
            </w:r>
            <w:r>
              <w:rPr>
                <w:spacing w:val="-57"/>
              </w:rPr>
              <w:t xml:space="preserve"> </w:t>
            </w:r>
            <w:r>
              <w:t>предприятий</w:t>
            </w:r>
            <w:r>
              <w:tab/>
            </w:r>
            <w:r>
              <w:rPr>
                <w:spacing w:val="-1"/>
              </w:rPr>
              <w:t>химической</w:t>
            </w:r>
            <w:r>
              <w:rPr>
                <w:spacing w:val="-58"/>
              </w:rPr>
              <w:t xml:space="preserve"> </w:t>
            </w:r>
            <w:r>
              <w:t>отрасли. Выявлять проблемы и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стратегию</w:t>
            </w:r>
            <w:r>
              <w:rPr>
                <w:spacing w:val="-57"/>
              </w:rPr>
              <w:t xml:space="preserve"> </w:t>
            </w:r>
            <w:r>
              <w:t>развития</w:t>
            </w:r>
            <w:r>
              <w:tab/>
            </w:r>
            <w:r>
              <w:rPr>
                <w:spacing w:val="-1"/>
              </w:rPr>
              <w:t>химической</w:t>
            </w:r>
            <w:r>
              <w:rPr>
                <w:spacing w:val="-58"/>
              </w:rPr>
              <w:t xml:space="preserve"> </w:t>
            </w:r>
            <w:r>
              <w:t>промышленности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3" w:lineRule="exact"/>
            </w:pPr>
            <w:r>
              <w:t>Лесная</w:t>
            </w:r>
            <w:r>
              <w:rPr>
                <w:spacing w:val="-4"/>
              </w:rPr>
              <w:t xml:space="preserve"> </w:t>
            </w:r>
            <w:r>
              <w:t>промышленность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92"/>
            </w:pPr>
            <w:r>
              <w:t>Лесопромышленный</w:t>
            </w:r>
            <w:r>
              <w:rPr>
                <w:spacing w:val="-57"/>
              </w:rPr>
              <w:t xml:space="preserve"> </w:t>
            </w:r>
            <w:r>
              <w:t>комплекс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53"/>
                <w:tab w:val="left" w:pos="2391"/>
                <w:tab w:val="left" w:pos="2471"/>
                <w:tab w:val="left" w:pos="2670"/>
                <w:tab w:val="left" w:pos="2721"/>
              </w:tabs>
              <w:kinsoku w:val="0"/>
              <w:overflowPunct w:val="0"/>
              <w:ind w:left="108" w:right="96"/>
            </w:pPr>
            <w:r>
              <w:t>Определять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состав</w:t>
            </w:r>
            <w:r>
              <w:rPr>
                <w:spacing w:val="-57"/>
              </w:rPr>
              <w:t xml:space="preserve"> </w:t>
            </w:r>
            <w:r>
              <w:t>лесопромышленного</w:t>
            </w:r>
            <w:r>
              <w:rPr>
                <w:spacing w:val="1"/>
              </w:rPr>
              <w:t xml:space="preserve"> </w:t>
            </w:r>
            <w:r>
              <w:t>комплекса.</w:t>
            </w:r>
            <w:r>
              <w:tab/>
            </w:r>
            <w:r>
              <w:rPr>
                <w:spacing w:val="-1"/>
              </w:rPr>
              <w:t>Формулировать</w:t>
            </w:r>
            <w:r>
              <w:rPr>
                <w:spacing w:val="-57"/>
              </w:rPr>
              <w:t xml:space="preserve"> </w:t>
            </w:r>
            <w:r>
              <w:t>главные</w:t>
            </w:r>
            <w:r>
              <w:rPr>
                <w:spacing w:val="32"/>
              </w:rPr>
              <w:t xml:space="preserve"> </w:t>
            </w:r>
            <w:r>
              <w:t>факторы</w:t>
            </w:r>
            <w:r>
              <w:rPr>
                <w:spacing w:val="33"/>
              </w:rPr>
              <w:t xml:space="preserve"> </w:t>
            </w:r>
            <w:r>
              <w:t>размещения</w:t>
            </w:r>
            <w:r>
              <w:rPr>
                <w:spacing w:val="-57"/>
              </w:rPr>
              <w:t xml:space="preserve"> </w:t>
            </w:r>
            <w:r>
              <w:t>предприятий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лесной</w:t>
            </w:r>
            <w:r>
              <w:rPr>
                <w:spacing w:val="-57"/>
              </w:rPr>
              <w:t xml:space="preserve"> </w:t>
            </w:r>
            <w:r>
              <w:t>промышленности.</w:t>
            </w:r>
            <w:r>
              <w:tab/>
            </w:r>
            <w:r>
              <w:rPr>
                <w:spacing w:val="-1"/>
              </w:rPr>
              <w:t>Выявлять</w:t>
            </w:r>
            <w:r>
              <w:rPr>
                <w:spacing w:val="-57"/>
              </w:rPr>
              <w:t xml:space="preserve"> </w:t>
            </w:r>
            <w:r>
              <w:t>закономерность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размещении</w:t>
            </w:r>
            <w:r>
              <w:rPr>
                <w:spacing w:val="-57"/>
              </w:rPr>
              <w:t xml:space="preserve"> </w:t>
            </w:r>
            <w:r>
              <w:t>предприятий.</w:t>
            </w:r>
            <w:r>
              <w:tab/>
            </w:r>
            <w:r>
              <w:tab/>
            </w:r>
            <w:r>
              <w:rPr>
                <w:spacing w:val="-1"/>
              </w:rPr>
              <w:t>Выявлять</w:t>
            </w:r>
            <w:r>
              <w:rPr>
                <w:spacing w:val="-57"/>
              </w:rPr>
              <w:t xml:space="preserve"> </w:t>
            </w:r>
            <w:r>
              <w:t>проблемы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аргументировать</w:t>
            </w:r>
            <w:r>
              <w:rPr>
                <w:spacing w:val="-57"/>
              </w:rPr>
              <w:t xml:space="preserve"> </w:t>
            </w:r>
            <w:r>
              <w:t>стратегию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7"/>
              </w:rPr>
              <w:t xml:space="preserve"> </w:t>
            </w:r>
            <w:r>
              <w:t>лесопромышленного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комплекса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93"/>
                <w:tab w:val="left" w:pos="2309"/>
              </w:tabs>
              <w:kinsoku w:val="0"/>
              <w:overflowPunct w:val="0"/>
              <w:ind w:right="100"/>
            </w:pPr>
            <w:r>
              <w:t>Лёгкая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пищевая</w:t>
            </w:r>
            <w:r>
              <w:rPr>
                <w:spacing w:val="-57"/>
              </w:rPr>
              <w:t xml:space="preserve"> </w:t>
            </w:r>
            <w:r>
              <w:t>промышленность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47"/>
              </w:tabs>
              <w:kinsoku w:val="0"/>
              <w:overflowPunct w:val="0"/>
              <w:ind w:right="95"/>
              <w:jc w:val="both"/>
              <w:rPr>
                <w:spacing w:val="-1"/>
              </w:rPr>
            </w:pPr>
            <w:r>
              <w:t>Факторы размещения</w:t>
            </w:r>
            <w:r>
              <w:rPr>
                <w:spacing w:val="-57"/>
              </w:rPr>
              <w:t xml:space="preserve"> </w:t>
            </w:r>
            <w:r>
              <w:t>предприятий</w:t>
            </w:r>
            <w:r>
              <w:rPr>
                <w:spacing w:val="61"/>
              </w:rPr>
              <w:t xml:space="preserve"> </w:t>
            </w:r>
            <w:r>
              <w:t>легкой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пищевой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промышленности.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40"/>
                <w:tab w:val="left" w:pos="2542"/>
              </w:tabs>
              <w:kinsoku w:val="0"/>
              <w:overflowPunct w:val="0"/>
              <w:ind w:left="108" w:right="96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лёгкой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промышленности.</w:t>
            </w:r>
            <w:r>
              <w:rPr>
                <w:spacing w:val="-57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главные</w:t>
            </w:r>
            <w:r>
              <w:rPr>
                <w:spacing w:val="-58"/>
              </w:rPr>
              <w:t xml:space="preserve"> </w:t>
            </w:r>
            <w:r>
              <w:t>факторы</w:t>
            </w:r>
            <w:r>
              <w:tab/>
            </w:r>
            <w:r>
              <w:rPr>
                <w:spacing w:val="-1"/>
              </w:rPr>
              <w:t>размещения</w:t>
            </w:r>
            <w:r>
              <w:rPr>
                <w:spacing w:val="-58"/>
              </w:rPr>
              <w:t xml:space="preserve"> </w:t>
            </w:r>
            <w:r>
              <w:t>предприятий лёгкой и пищевой</w:t>
            </w:r>
            <w:r>
              <w:rPr>
                <w:spacing w:val="-57"/>
              </w:rPr>
              <w:t xml:space="preserve"> </w:t>
            </w:r>
            <w:r>
              <w:t>промышленности.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-57"/>
              </w:rPr>
              <w:t xml:space="preserve"> </w:t>
            </w:r>
            <w:r>
              <w:t>закономерность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размещении</w:t>
            </w:r>
            <w:r>
              <w:rPr>
                <w:spacing w:val="-57"/>
              </w:rPr>
              <w:t xml:space="preserve"> </w:t>
            </w:r>
            <w:r>
              <w:t>предприятий лёгкой и пищевой</w:t>
            </w:r>
            <w:r>
              <w:rPr>
                <w:spacing w:val="-57"/>
              </w:rPr>
              <w:t xml:space="preserve"> </w:t>
            </w:r>
            <w:r>
              <w:t>промышленности.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-57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-57"/>
              </w:rPr>
              <w:t xml:space="preserve"> </w:t>
            </w:r>
            <w:r>
              <w:t>стратегию</w:t>
            </w:r>
            <w:r>
              <w:rPr>
                <w:spacing w:val="40"/>
              </w:rPr>
              <w:t xml:space="preserve"> </w:t>
            </w:r>
            <w:r>
              <w:t>развития</w:t>
            </w:r>
            <w:r>
              <w:rPr>
                <w:spacing w:val="39"/>
              </w:rPr>
              <w:t xml:space="preserve"> </w:t>
            </w:r>
            <w:r>
              <w:t>лёгкой</w:t>
            </w:r>
            <w:r>
              <w:rPr>
                <w:spacing w:val="40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</w:pPr>
            <w:r>
              <w:t>пищевой</w:t>
            </w:r>
            <w:r>
              <w:rPr>
                <w:spacing w:val="-5"/>
              </w:rPr>
              <w:t xml:space="preserve"> </w:t>
            </w:r>
            <w:r>
              <w:t>промышленности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10"/>
              </w:tabs>
              <w:kinsoku w:val="0"/>
              <w:overflowPunct w:val="0"/>
              <w:ind w:right="98"/>
            </w:pPr>
            <w:r>
              <w:t>Сельское</w:t>
            </w:r>
            <w:r>
              <w:tab/>
            </w:r>
            <w:r>
              <w:rPr>
                <w:spacing w:val="-1"/>
              </w:rPr>
              <w:t>хозяйство.</w:t>
            </w:r>
            <w:r>
              <w:rPr>
                <w:spacing w:val="-57"/>
              </w:rPr>
              <w:t xml:space="preserve"> </w:t>
            </w:r>
            <w:r>
              <w:t>Агропромышленный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38"/>
              </w:tabs>
              <w:kinsoku w:val="0"/>
              <w:overflowPunct w:val="0"/>
              <w:ind w:right="95"/>
            </w:pPr>
            <w:r>
              <w:t>Сельское</w:t>
            </w:r>
            <w:r>
              <w:tab/>
            </w:r>
            <w:r>
              <w:rPr>
                <w:spacing w:val="-1"/>
              </w:rPr>
              <w:t>хозяйство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57"/>
                <w:tab w:val="left" w:pos="1753"/>
                <w:tab w:val="left" w:pos="1822"/>
                <w:tab w:val="left" w:pos="2031"/>
                <w:tab w:val="left" w:pos="2210"/>
                <w:tab w:val="left" w:pos="2240"/>
                <w:tab w:val="left" w:pos="2321"/>
                <w:tab w:val="left" w:pos="2722"/>
                <w:tab w:val="left" w:pos="3248"/>
              </w:tabs>
              <w:kinsoku w:val="0"/>
              <w:overflowPunct w:val="0"/>
              <w:ind w:left="108" w:right="92"/>
            </w:pPr>
            <w:r>
              <w:t>Определять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состав</w:t>
            </w:r>
            <w:r>
              <w:rPr>
                <w:spacing w:val="-57"/>
              </w:rPr>
              <w:t xml:space="preserve"> </w:t>
            </w:r>
            <w:r>
              <w:t>агропромышленного</w:t>
            </w:r>
            <w:r>
              <w:rPr>
                <w:spacing w:val="1"/>
              </w:rPr>
              <w:t xml:space="preserve"> </w:t>
            </w:r>
            <w:r>
              <w:t>комплекса.</w:t>
            </w:r>
            <w:r>
              <w:tab/>
            </w:r>
            <w:r>
              <w:tab/>
              <w:t>Формулировать</w:t>
            </w:r>
            <w:r>
              <w:rPr>
                <w:spacing w:val="-57"/>
              </w:rPr>
              <w:t xml:space="preserve"> </w:t>
            </w:r>
            <w:r>
              <w:t>главные</w:t>
            </w:r>
            <w:r>
              <w:rPr>
                <w:spacing w:val="32"/>
              </w:rPr>
              <w:t xml:space="preserve"> </w:t>
            </w:r>
            <w:r>
              <w:t>факторы</w:t>
            </w:r>
            <w:r>
              <w:rPr>
                <w:spacing w:val="33"/>
              </w:rPr>
              <w:t xml:space="preserve"> </w:t>
            </w:r>
            <w:r>
              <w:t>размещения</w:t>
            </w:r>
            <w:r>
              <w:rPr>
                <w:spacing w:val="-57"/>
              </w:rPr>
              <w:t xml:space="preserve"> </w:t>
            </w:r>
            <w:r>
              <w:t>предприятий</w:t>
            </w:r>
            <w:r>
              <w:rPr>
                <w:spacing w:val="1"/>
              </w:rPr>
              <w:t xml:space="preserve"> </w:t>
            </w:r>
            <w:r>
              <w:t>агропромышленного</w:t>
            </w:r>
            <w:r>
              <w:rPr>
                <w:spacing w:val="1"/>
              </w:rPr>
              <w:t xml:space="preserve"> </w:t>
            </w:r>
            <w:r>
              <w:t>комплекса.</w:t>
            </w:r>
            <w:r>
              <w:tab/>
            </w:r>
            <w:r>
              <w:tab/>
            </w:r>
            <w:r>
              <w:tab/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схему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«Механизм</w:t>
            </w:r>
            <w:r>
              <w:rPr>
                <w:spacing w:val="-57"/>
              </w:rPr>
              <w:t xml:space="preserve"> </w:t>
            </w:r>
            <w:r>
              <w:t>формирования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адаптивно-</w:t>
            </w:r>
            <w:r>
              <w:rPr>
                <w:spacing w:val="-57"/>
              </w:rPr>
              <w:t xml:space="preserve"> </w:t>
            </w:r>
            <w:r>
              <w:t>ландшафтного</w:t>
            </w:r>
            <w:r>
              <w:tab/>
            </w:r>
            <w:r>
              <w:tab/>
            </w:r>
            <w:r>
              <w:tab/>
            </w:r>
            <w:r>
              <w:tab/>
              <w:t>земледелия».</w:t>
            </w:r>
            <w:r>
              <w:rPr>
                <w:spacing w:val="-57"/>
              </w:rPr>
              <w:t xml:space="preserve"> </w:t>
            </w:r>
            <w:r>
              <w:t>Выявлять</w:t>
            </w:r>
            <w:r>
              <w:tab/>
              <w:t>проблемы</w:t>
            </w:r>
            <w:r>
              <w:tab/>
            </w:r>
            <w:r>
              <w:tab/>
              <w:t>и</w:t>
            </w:r>
            <w:r>
              <w:rPr>
                <w:spacing w:val="-57"/>
              </w:rPr>
              <w:t xml:space="preserve"> </w:t>
            </w:r>
            <w:r>
              <w:t>аргументировать</w:t>
            </w:r>
            <w:r>
              <w:tab/>
            </w:r>
            <w:r>
              <w:tab/>
            </w:r>
            <w:r>
              <w:tab/>
            </w:r>
            <w:r>
              <w:tab/>
              <w:t>стратегию</w:t>
            </w:r>
          </w:p>
          <w:p w:rsidR="002D7AA5" w:rsidRDefault="002D7AA5" w:rsidP="002D7AA5">
            <w:pPr>
              <w:pStyle w:val="TableParagraph"/>
              <w:tabs>
                <w:tab w:val="left" w:pos="1246"/>
              </w:tabs>
              <w:kinsoku w:val="0"/>
              <w:overflowPunct w:val="0"/>
              <w:spacing w:line="270" w:lineRule="atLeast"/>
              <w:ind w:left="108" w:right="94"/>
            </w:pPr>
            <w:r>
              <w:t>развития</w:t>
            </w:r>
            <w:r>
              <w:tab/>
            </w:r>
            <w:r>
              <w:rPr>
                <w:spacing w:val="-1"/>
              </w:rPr>
              <w:t>агропромышленного</w:t>
            </w:r>
            <w:r>
              <w:rPr>
                <w:spacing w:val="-57"/>
              </w:rPr>
              <w:t xml:space="preserve"> </w:t>
            </w:r>
            <w:r>
              <w:t>комплекса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3058"/>
              </w:tabs>
              <w:kinsoku w:val="0"/>
              <w:overflowPunct w:val="0"/>
              <w:ind w:right="99"/>
            </w:pPr>
            <w:r>
              <w:t>Растениеводство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животноводство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7"/>
              <w:jc w:val="both"/>
            </w:pPr>
            <w:r>
              <w:t>Факторы размещения</w:t>
            </w:r>
            <w:r>
              <w:rPr>
                <w:spacing w:val="-57"/>
              </w:rPr>
              <w:t xml:space="preserve"> </w:t>
            </w:r>
            <w:r>
              <w:t>растениеводства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животноводства.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40"/>
                <w:tab w:val="left" w:pos="2471"/>
                <w:tab w:val="left" w:pos="2542"/>
                <w:tab w:val="left" w:pos="3248"/>
              </w:tabs>
              <w:kinsoku w:val="0"/>
              <w:overflowPunct w:val="0"/>
              <w:ind w:left="108" w:right="96"/>
              <w:jc w:val="both"/>
              <w:rPr>
                <w:spacing w:val="-2"/>
              </w:rPr>
            </w:pPr>
            <w:r>
              <w:t>Формулировать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главные</w:t>
            </w:r>
            <w:r>
              <w:rPr>
                <w:spacing w:val="-58"/>
              </w:rPr>
              <w:t xml:space="preserve"> </w:t>
            </w:r>
            <w:r>
              <w:t>факторы</w:t>
            </w:r>
            <w:r>
              <w:tab/>
            </w:r>
            <w:r>
              <w:rPr>
                <w:spacing w:val="-1"/>
              </w:rPr>
              <w:t>размещения</w:t>
            </w:r>
            <w:r>
              <w:rPr>
                <w:spacing w:val="-58"/>
              </w:rPr>
              <w:t xml:space="preserve"> </w:t>
            </w:r>
            <w:r>
              <w:t>растениеводства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животноводства.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-57"/>
              </w:rPr>
              <w:t xml:space="preserve"> </w:t>
            </w:r>
            <w:r>
              <w:t>закономерность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размещении</w:t>
            </w:r>
            <w:r>
              <w:rPr>
                <w:spacing w:val="-57"/>
              </w:rPr>
              <w:t xml:space="preserve"> </w:t>
            </w:r>
            <w:r>
              <w:t>отраслей</w:t>
            </w:r>
            <w:r>
              <w:rPr>
                <w:spacing w:val="1"/>
              </w:rPr>
              <w:t xml:space="preserve"> </w:t>
            </w:r>
            <w:r>
              <w:t>растениеводства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животноводства.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-57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-57"/>
              </w:rPr>
              <w:t xml:space="preserve"> </w:t>
            </w:r>
            <w:r>
              <w:t>стратегию</w:t>
            </w:r>
            <w:r>
              <w:tab/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8"/>
              </w:rPr>
              <w:t xml:space="preserve"> </w:t>
            </w:r>
            <w:r>
              <w:t>растениеводства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животноводства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Транспорт:</w:t>
            </w:r>
            <w:r>
              <w:rPr>
                <w:spacing w:val="37"/>
              </w:rPr>
              <w:t xml:space="preserve"> </w:t>
            </w:r>
            <w:r>
              <w:t>дороги</w:t>
            </w:r>
            <w:r>
              <w:rPr>
                <w:spacing w:val="37"/>
              </w:rPr>
              <w:t xml:space="preserve"> </w:t>
            </w:r>
            <w:r>
              <w:t>большой</w:t>
            </w:r>
            <w:r>
              <w:rPr>
                <w:spacing w:val="-57"/>
              </w:rPr>
              <w:t xml:space="preserve"> </w:t>
            </w:r>
            <w:r>
              <w:t>страны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518"/>
            </w:pPr>
            <w:r>
              <w:t>Транспортный</w:t>
            </w:r>
            <w:r>
              <w:rPr>
                <w:spacing w:val="1"/>
              </w:rPr>
              <w:t xml:space="preserve"> </w:t>
            </w:r>
            <w:r>
              <w:t>комплекс России.</w:t>
            </w:r>
            <w:r>
              <w:rPr>
                <w:spacing w:val="-57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особенности.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54"/>
                <w:tab w:val="left" w:pos="2389"/>
                <w:tab w:val="left" w:pos="2551"/>
                <w:tab w:val="left" w:pos="2904"/>
              </w:tabs>
              <w:kinsoku w:val="0"/>
              <w:overflowPunct w:val="0"/>
              <w:ind w:left="108" w:right="94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7"/>
              </w:rPr>
              <w:t xml:space="preserve"> </w:t>
            </w:r>
            <w:r>
              <w:t>транспорта</w:t>
            </w:r>
            <w:r>
              <w:tab/>
              <w:t>по</w:t>
            </w:r>
            <w:r>
              <w:tab/>
            </w:r>
            <w:r>
              <w:tab/>
            </w:r>
            <w:r>
              <w:tab/>
              <w:t>ряду</w:t>
            </w:r>
            <w:r>
              <w:rPr>
                <w:spacing w:val="-58"/>
              </w:rPr>
              <w:t xml:space="preserve"> </w:t>
            </w:r>
            <w:r>
              <w:t>показателей на основе анализа</w:t>
            </w:r>
            <w:r>
              <w:rPr>
                <w:spacing w:val="1"/>
              </w:rPr>
              <w:t xml:space="preserve"> </w:t>
            </w:r>
            <w:r>
              <w:t>статистических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данных.</w:t>
            </w:r>
            <w:r>
              <w:rPr>
                <w:spacing w:val="-58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преимущества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недостатки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транспорта.</w:t>
            </w:r>
            <w:r>
              <w:tab/>
            </w:r>
            <w:r>
              <w:tab/>
            </w:r>
            <w:r>
              <w:rPr>
                <w:spacing w:val="-1"/>
              </w:rPr>
              <w:t>Выявлять</w:t>
            </w:r>
            <w:r>
              <w:rPr>
                <w:spacing w:val="-58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-57"/>
              </w:rPr>
              <w:t xml:space="preserve"> </w:t>
            </w:r>
            <w:r>
              <w:t>стратегию</w:t>
            </w:r>
            <w:r>
              <w:rPr>
                <w:spacing w:val="16"/>
              </w:rPr>
              <w:t xml:space="preserve"> </w:t>
            </w:r>
            <w:r>
              <w:t>развития</w:t>
            </w:r>
            <w:r>
              <w:rPr>
                <w:spacing w:val="13"/>
              </w:rPr>
              <w:t xml:space="preserve"> </w:t>
            </w:r>
            <w:r>
              <w:t>транспорта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России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6"/>
              <w:jc w:val="both"/>
            </w:pPr>
            <w:r>
              <w:t>Сфера</w:t>
            </w:r>
            <w:r>
              <w:rPr>
                <w:spacing w:val="1"/>
              </w:rPr>
              <w:t xml:space="preserve"> </w:t>
            </w:r>
            <w:r>
              <w:t>услуг: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режима</w:t>
            </w:r>
            <w:r>
              <w:rPr>
                <w:spacing w:val="1"/>
              </w:rPr>
              <w:t xml:space="preserve"> </w:t>
            </w:r>
            <w:r>
              <w:t>выживания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режиму</w:t>
            </w:r>
            <w:r>
              <w:rPr>
                <w:spacing w:val="-57"/>
              </w:rPr>
              <w:t xml:space="preserve"> </w:t>
            </w:r>
            <w:r>
              <w:t>развития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329"/>
            </w:pPr>
            <w:r>
              <w:rPr>
                <w:spacing w:val="-1"/>
              </w:rPr>
              <w:t>Инфраструктурный</w:t>
            </w:r>
            <w:r>
              <w:rPr>
                <w:spacing w:val="-57"/>
              </w:rPr>
              <w:t xml:space="preserve"> </w:t>
            </w:r>
            <w:r>
              <w:t>комплекс.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значение.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53"/>
                <w:tab w:val="left" w:pos="2140"/>
                <w:tab w:val="left" w:pos="2578"/>
              </w:tabs>
              <w:kinsoku w:val="0"/>
              <w:overflowPunct w:val="0"/>
              <w:ind w:left="108" w:right="95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61"/>
              </w:rPr>
              <w:t xml:space="preserve"> </w:t>
            </w:r>
            <w:r>
              <w:t>сферы</w:t>
            </w:r>
            <w:r>
              <w:rPr>
                <w:spacing w:val="-57"/>
              </w:rPr>
              <w:t xml:space="preserve"> </w:t>
            </w:r>
            <w:r>
              <w:t>услуг. Формулировать главные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tab/>
            </w:r>
            <w:r>
              <w:tab/>
            </w:r>
            <w:r>
              <w:rPr>
                <w:spacing w:val="-1"/>
              </w:rPr>
              <w:t>размещения</w:t>
            </w:r>
            <w:r>
              <w:rPr>
                <w:spacing w:val="-58"/>
              </w:rPr>
              <w:t xml:space="preserve"> </w:t>
            </w:r>
            <w:r>
              <w:t>предприятий</w:t>
            </w:r>
            <w:r>
              <w:rPr>
                <w:spacing w:val="1"/>
              </w:rPr>
              <w:t xml:space="preserve"> </w:t>
            </w:r>
            <w:r>
              <w:t>сферы</w:t>
            </w:r>
            <w:r>
              <w:rPr>
                <w:spacing w:val="1"/>
              </w:rPr>
              <w:t xml:space="preserve"> </w:t>
            </w:r>
            <w:r>
              <w:t>услуг.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закономерность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размещении</w:t>
            </w:r>
            <w:r>
              <w:tab/>
            </w:r>
            <w:r>
              <w:rPr>
                <w:spacing w:val="-1"/>
              </w:rPr>
              <w:t>предприятий</w:t>
            </w:r>
            <w:r>
              <w:rPr>
                <w:spacing w:val="-58"/>
              </w:rPr>
              <w:t xml:space="preserve"> </w:t>
            </w:r>
            <w:r>
              <w:t>сферы</w:t>
            </w:r>
            <w:r>
              <w:rPr>
                <w:spacing w:val="1"/>
              </w:rPr>
              <w:t xml:space="preserve"> </w:t>
            </w:r>
            <w:r>
              <w:t>услуг.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статистическим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данным</w:t>
            </w:r>
            <w:r>
              <w:rPr>
                <w:spacing w:val="-58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видов связи в России и других</w:t>
            </w:r>
            <w:r>
              <w:rPr>
                <w:spacing w:val="1"/>
              </w:rPr>
              <w:t xml:space="preserve"> </w:t>
            </w:r>
            <w:r>
              <w:t>странах.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географию</w:t>
            </w:r>
            <w:r>
              <w:rPr>
                <w:spacing w:val="1"/>
              </w:rPr>
              <w:t xml:space="preserve"> </w:t>
            </w:r>
            <w:r>
              <w:t>городов</w:t>
            </w:r>
            <w:r>
              <w:rPr>
                <w:spacing w:val="-57"/>
              </w:rPr>
              <w:t xml:space="preserve"> </w:t>
            </w:r>
            <w:r>
              <w:t>науки.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статистическим</w:t>
            </w:r>
            <w:r>
              <w:rPr>
                <w:spacing w:val="1"/>
              </w:rPr>
              <w:t xml:space="preserve"> </w:t>
            </w:r>
            <w:r>
              <w:t>данным</w:t>
            </w:r>
            <w:r>
              <w:rPr>
                <w:spacing w:val="1"/>
              </w:rPr>
              <w:t xml:space="preserve"> </w:t>
            </w:r>
            <w:r>
              <w:t>долю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мировом</w:t>
            </w:r>
            <w:r>
              <w:rPr>
                <w:spacing w:val="1"/>
              </w:rPr>
              <w:t xml:space="preserve"> </w:t>
            </w:r>
            <w:r>
              <w:t>рынке</w:t>
            </w:r>
            <w:r>
              <w:rPr>
                <w:spacing w:val="-57"/>
              </w:rPr>
              <w:t xml:space="preserve"> </w:t>
            </w:r>
            <w:r>
              <w:t>наукоёмкой</w:t>
            </w:r>
            <w:r>
              <w:rPr>
                <w:spacing w:val="1"/>
              </w:rPr>
              <w:t xml:space="preserve"> </w:t>
            </w:r>
            <w:r>
              <w:t>продукции,</w:t>
            </w:r>
            <w:r>
              <w:rPr>
                <w:spacing w:val="6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 долю затрат на научные</w:t>
            </w:r>
            <w:r>
              <w:rPr>
                <w:spacing w:val="1"/>
              </w:rPr>
              <w:t xml:space="preserve"> </w:t>
            </w:r>
            <w:r>
              <w:t>исследования.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различий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20"/>
              </w:rPr>
              <w:t xml:space="preserve"> </w:t>
            </w:r>
            <w:r>
              <w:t>проблемы</w:t>
            </w:r>
            <w:r>
              <w:rPr>
                <w:spacing w:val="18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8" w:right="100"/>
              <w:jc w:val="both"/>
            </w:pP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стратегию</w:t>
            </w:r>
            <w:r>
              <w:rPr>
                <w:spacing w:val="-57"/>
              </w:rPr>
              <w:t xml:space="preserve"> </w:t>
            </w:r>
            <w:r>
              <w:t>развития</w:t>
            </w:r>
            <w:r>
              <w:rPr>
                <w:spacing w:val="-1"/>
              </w:rPr>
              <w:t xml:space="preserve"> </w:t>
            </w:r>
            <w:r>
              <w:t>сферы услуг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Рекреационная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Развитие</w:t>
            </w:r>
            <w:r>
              <w:rPr>
                <w:spacing w:val="10"/>
              </w:rPr>
              <w:t xml:space="preserve"> </w:t>
            </w:r>
            <w:r>
              <w:t>туризма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27"/>
                <w:tab w:val="left" w:pos="2140"/>
                <w:tab w:val="left" w:pos="2542"/>
                <w:tab w:val="left" w:pos="2855"/>
              </w:tabs>
              <w:kinsoku w:val="0"/>
              <w:overflowPunct w:val="0"/>
              <w:ind w:left="108" w:right="94"/>
              <w:jc w:val="both"/>
            </w:pPr>
            <w:r>
              <w:t>Определять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виды</w:t>
            </w:r>
            <w:r>
              <w:rPr>
                <w:spacing w:val="-58"/>
              </w:rPr>
              <w:t xml:space="preserve"> </w:t>
            </w:r>
            <w:r>
              <w:t>рекреационной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Формулировать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главные</w:t>
            </w:r>
            <w:r>
              <w:rPr>
                <w:spacing w:val="-58"/>
              </w:rPr>
              <w:t xml:space="preserve"> </w:t>
            </w:r>
            <w:r>
              <w:t>факторы</w:t>
            </w:r>
            <w:r>
              <w:tab/>
            </w:r>
            <w:r>
              <w:tab/>
            </w:r>
            <w:r>
              <w:rPr>
                <w:spacing w:val="-1"/>
              </w:rPr>
              <w:t>размещения</w:t>
            </w:r>
            <w:r>
              <w:rPr>
                <w:spacing w:val="-58"/>
              </w:rPr>
              <w:t xml:space="preserve"> </w:t>
            </w:r>
            <w:r>
              <w:t>предприятий.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схему</w:t>
            </w:r>
            <w:r>
              <w:tab/>
              <w:t>рекреационного</w:t>
            </w:r>
          </w:p>
          <w:p w:rsidR="002D7AA5" w:rsidRDefault="002D7AA5" w:rsidP="002D7AA5">
            <w:pPr>
              <w:pStyle w:val="TableParagraph"/>
              <w:tabs>
                <w:tab w:val="left" w:pos="2391"/>
              </w:tabs>
              <w:kinsoku w:val="0"/>
              <w:overflowPunct w:val="0"/>
              <w:spacing w:line="269" w:lineRule="exact"/>
              <w:ind w:left="108"/>
              <w:jc w:val="both"/>
            </w:pPr>
            <w:r>
              <w:t>районирования.</w:t>
            </w:r>
            <w:r>
              <w:tab/>
              <w:t>Выявлять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900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71"/>
              </w:tabs>
              <w:kinsoku w:val="0"/>
              <w:overflowPunct w:val="0"/>
              <w:ind w:left="108" w:right="96"/>
              <w:rPr>
                <w:spacing w:val="-1"/>
              </w:rPr>
            </w:pPr>
            <w:r>
              <w:t>проблемы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аргументировать</w:t>
            </w:r>
            <w:r>
              <w:rPr>
                <w:spacing w:val="-57"/>
              </w:rPr>
              <w:t xml:space="preserve"> </w:t>
            </w:r>
            <w:r>
              <w:t>стратегию</w:t>
            </w:r>
            <w:r>
              <w:tab/>
            </w:r>
            <w:r>
              <w:rPr>
                <w:spacing w:val="-1"/>
              </w:rPr>
              <w:t>развития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рекреационной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Обобщение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689"/>
            </w:pPr>
            <w:r>
              <w:rPr>
                <w:spacing w:val="-1"/>
              </w:rPr>
              <w:t>Межотраслевые</w:t>
            </w:r>
            <w:r>
              <w:rPr>
                <w:spacing w:val="-57"/>
              </w:rPr>
              <w:t xml:space="preserve"> </w:t>
            </w:r>
            <w:r>
              <w:t>комплексы.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обобщение.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52"/>
                <w:tab w:val="left" w:pos="2030"/>
                <w:tab w:val="left" w:pos="2134"/>
                <w:tab w:val="left" w:pos="2463"/>
                <w:tab w:val="left" w:pos="2823"/>
              </w:tabs>
              <w:kinsoku w:val="0"/>
              <w:overflowPunct w:val="0"/>
              <w:ind w:left="108" w:right="94"/>
              <w:rPr>
                <w:spacing w:val="-1"/>
              </w:rPr>
            </w:pPr>
            <w:r>
              <w:t>Объяснять</w:t>
            </w:r>
            <w:r>
              <w:rPr>
                <w:spacing w:val="50"/>
              </w:rPr>
              <w:t xml:space="preserve"> </w:t>
            </w:r>
            <w:r>
              <w:t>значение</w:t>
            </w:r>
            <w:r>
              <w:rPr>
                <w:spacing w:val="49"/>
              </w:rPr>
              <w:t xml:space="preserve"> </w:t>
            </w:r>
            <w:r>
              <w:t>понятий.</w:t>
            </w:r>
            <w:r>
              <w:rPr>
                <w:spacing w:val="-57"/>
              </w:rPr>
              <w:t xml:space="preserve"> </w:t>
            </w:r>
            <w:r>
              <w:t>Показывать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карте</w:t>
            </w:r>
            <w:r>
              <w:rPr>
                <w:spacing w:val="-57"/>
              </w:rPr>
              <w:t xml:space="preserve"> </w:t>
            </w:r>
            <w:r>
              <w:t>географические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объекты.</w:t>
            </w:r>
            <w:r>
              <w:rPr>
                <w:spacing w:val="-57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географическую</w:t>
            </w:r>
            <w:r>
              <w:tab/>
            </w:r>
            <w:r>
              <w:tab/>
              <w:t>информацию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выполнения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географического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036"/>
                <w:tab w:val="left" w:pos="1526"/>
              </w:tabs>
              <w:kinsoku w:val="0"/>
              <w:overflowPunct w:val="0"/>
              <w:ind w:right="98"/>
            </w:pPr>
            <w:r>
              <w:t>Раздел</w:t>
            </w:r>
            <w:r>
              <w:tab/>
              <w:t>IX</w:t>
            </w:r>
            <w:r>
              <w:tab/>
            </w:r>
            <w:r>
              <w:rPr>
                <w:spacing w:val="-1"/>
              </w:rPr>
              <w:t>Географические</w:t>
            </w:r>
            <w:r>
              <w:rPr>
                <w:spacing w:val="-57"/>
              </w:rPr>
              <w:t xml:space="preserve"> </w:t>
            </w:r>
            <w:r>
              <w:t>районы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Природно-хозяйственное</w:t>
            </w:r>
            <w:r>
              <w:rPr>
                <w:spacing w:val="-57"/>
              </w:rPr>
              <w:t xml:space="preserve"> </w:t>
            </w:r>
            <w:r>
              <w:t>районирование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18"/>
              </w:tabs>
              <w:kinsoku w:val="0"/>
              <w:overflowPunct w:val="0"/>
              <w:ind w:right="97"/>
            </w:pPr>
            <w:r>
              <w:t>Изучение</w:t>
            </w:r>
            <w:r>
              <w:tab/>
            </w:r>
            <w:r>
              <w:rPr>
                <w:spacing w:val="-1"/>
              </w:rPr>
              <w:t>районов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картой.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855"/>
              </w:tabs>
              <w:kinsoku w:val="0"/>
              <w:overflowPunct w:val="0"/>
              <w:ind w:left="108" w:right="94"/>
              <w:jc w:val="both"/>
            </w:pPr>
            <w:r>
              <w:t>Определять</w:t>
            </w:r>
            <w:r>
              <w:tab/>
            </w:r>
            <w:r>
              <w:rPr>
                <w:spacing w:val="-1"/>
              </w:rPr>
              <w:t>виды</w:t>
            </w:r>
            <w:r>
              <w:rPr>
                <w:spacing w:val="-58"/>
              </w:rPr>
              <w:t xml:space="preserve"> </w:t>
            </w:r>
            <w:r>
              <w:t>районирования по проявлению</w:t>
            </w:r>
            <w:r>
              <w:rPr>
                <w:spacing w:val="1"/>
              </w:rPr>
              <w:t xml:space="preserve"> </w:t>
            </w:r>
            <w:r>
              <w:t>признаков,</w:t>
            </w:r>
            <w:r>
              <w:rPr>
                <w:spacing w:val="1"/>
              </w:rPr>
              <w:t xml:space="preserve"> </w:t>
            </w:r>
            <w:r>
              <w:t>характеру</w:t>
            </w:r>
            <w:r>
              <w:rPr>
                <w:spacing w:val="1"/>
              </w:rPr>
              <w:t xml:space="preserve"> </w:t>
            </w:r>
            <w:r>
              <w:t>деления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районирования.</w:t>
            </w:r>
            <w:r>
              <w:rPr>
                <w:spacing w:val="29"/>
              </w:rPr>
              <w:t xml:space="preserve"> </w:t>
            </w:r>
            <w:r>
              <w:t>Анализировать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70" w:lineRule="atLeast"/>
              <w:ind w:left="108" w:right="98"/>
              <w:jc w:val="both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картам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районирования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Европейский</w:t>
            </w:r>
            <w:r>
              <w:rPr>
                <w:spacing w:val="20"/>
              </w:rPr>
              <w:t xml:space="preserve"> </w:t>
            </w:r>
            <w:r>
              <w:t>Север.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обе</w:t>
            </w:r>
            <w:r>
              <w:rPr>
                <w:spacing w:val="-57"/>
              </w:rPr>
              <w:t xml:space="preserve"> </w:t>
            </w:r>
            <w:r>
              <w:t>стороны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Полярного</w:t>
            </w:r>
            <w:r>
              <w:rPr>
                <w:spacing w:val="-5"/>
              </w:rPr>
              <w:t xml:space="preserve"> </w:t>
            </w:r>
            <w:r>
              <w:t>круга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50"/>
              </w:tabs>
              <w:kinsoku w:val="0"/>
              <w:overflowPunct w:val="0"/>
              <w:ind w:right="97"/>
            </w:pPr>
            <w:r>
              <w:t>Европейский</w:t>
            </w:r>
            <w:r>
              <w:tab/>
            </w:r>
            <w:r>
              <w:rPr>
                <w:spacing w:val="-2"/>
              </w:rPr>
              <w:t>Север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59"/>
                <w:tab w:val="left" w:pos="2516"/>
                <w:tab w:val="left" w:pos="2605"/>
              </w:tabs>
              <w:kinsoku w:val="0"/>
              <w:overflowPunct w:val="0"/>
              <w:ind w:left="108" w:right="93"/>
              <w:jc w:val="both"/>
            </w:pPr>
            <w:r>
              <w:t>Определять</w:t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Европейского</w:t>
            </w:r>
            <w:r>
              <w:tab/>
            </w:r>
            <w:r>
              <w:tab/>
            </w:r>
            <w:r>
              <w:tab/>
              <w:t>Севера.</w:t>
            </w:r>
            <w:r>
              <w:rPr>
                <w:spacing w:val="-58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отрицательные</w:t>
            </w:r>
            <w:r>
              <w:tab/>
            </w:r>
            <w:r>
              <w:tab/>
              <w:t>стороны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</w:pPr>
            <w:r>
              <w:t>географического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1"/>
            </w:pPr>
            <w:r>
              <w:t>Природное</w:t>
            </w:r>
            <w:r>
              <w:rPr>
                <w:spacing w:val="47"/>
              </w:rPr>
              <w:t xml:space="preserve"> </w:t>
            </w:r>
            <w:r>
              <w:t>своеобразие:</w:t>
            </w:r>
            <w:r>
              <w:rPr>
                <w:spacing w:val="52"/>
              </w:rPr>
              <w:t xml:space="preserve"> </w:t>
            </w:r>
            <w:r>
              <w:t>«На</w:t>
            </w:r>
            <w:r>
              <w:rPr>
                <w:spacing w:val="-57"/>
              </w:rPr>
              <w:t xml:space="preserve"> </w:t>
            </w:r>
            <w:r>
              <w:t>севере</w:t>
            </w:r>
            <w:r>
              <w:rPr>
                <w:spacing w:val="-1"/>
              </w:rPr>
              <w:t xml:space="preserve"> </w:t>
            </w:r>
            <w:r>
              <w:t>диком</w:t>
            </w:r>
            <w:r>
              <w:rPr>
                <w:spacing w:val="-1"/>
              </w:rPr>
              <w:t xml:space="preserve"> </w:t>
            </w:r>
            <w:r>
              <w:t>…»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5"/>
            </w:pPr>
            <w:r>
              <w:t>Работа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картой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изучению</w:t>
            </w:r>
            <w:r>
              <w:rPr>
                <w:spacing w:val="44"/>
              </w:rPr>
              <w:t xml:space="preserve"> </w:t>
            </w:r>
            <w:r>
              <w:t>природы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хозяйство</w:t>
            </w:r>
            <w:r>
              <w:rPr>
                <w:spacing w:val="1"/>
              </w:rPr>
              <w:t xml:space="preserve"> </w:t>
            </w:r>
            <w:r>
              <w:t>Европейского</w:t>
            </w:r>
            <w:r>
              <w:rPr>
                <w:spacing w:val="1"/>
              </w:rPr>
              <w:t xml:space="preserve"> </w:t>
            </w:r>
            <w:r>
              <w:t>Севера.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78"/>
                <w:tab w:val="left" w:pos="2606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tab/>
            </w:r>
            <w:r>
              <w:rPr>
                <w:spacing w:val="-1"/>
              </w:rPr>
              <w:t>характер</w:t>
            </w:r>
            <w:r>
              <w:rPr>
                <w:spacing w:val="-58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природу</w:t>
            </w:r>
            <w:r>
              <w:rPr>
                <w:spacing w:val="1"/>
              </w:rPr>
              <w:t xml:space="preserve"> </w:t>
            </w:r>
            <w:r>
              <w:t>Европейского</w:t>
            </w:r>
            <w:r>
              <w:tab/>
            </w:r>
            <w:r>
              <w:tab/>
              <w:t>Севера.</w:t>
            </w:r>
          </w:p>
          <w:p w:rsidR="002D7AA5" w:rsidRDefault="002D7AA5" w:rsidP="002D7AA5">
            <w:pPr>
              <w:pStyle w:val="TableParagraph"/>
              <w:tabs>
                <w:tab w:val="left" w:pos="2295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tab/>
            </w:r>
            <w:r>
              <w:rPr>
                <w:spacing w:val="-1"/>
              </w:rPr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явлений. Анализировать схемы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различия     </w:t>
            </w:r>
            <w:r>
              <w:rPr>
                <w:spacing w:val="53"/>
              </w:rPr>
              <w:t xml:space="preserve"> </w:t>
            </w:r>
            <w:r>
              <w:t xml:space="preserve">в     </w:t>
            </w:r>
            <w:r>
              <w:rPr>
                <w:spacing w:val="53"/>
              </w:rPr>
              <w:t xml:space="preserve"> </w:t>
            </w:r>
            <w:r>
              <w:t>особенностях</w:t>
            </w:r>
          </w:p>
          <w:p w:rsidR="002D7AA5" w:rsidRDefault="002D7AA5" w:rsidP="002D7AA5">
            <w:pPr>
              <w:pStyle w:val="TableParagraph"/>
              <w:tabs>
                <w:tab w:val="left" w:pos="2289"/>
              </w:tabs>
              <w:kinsoku w:val="0"/>
              <w:overflowPunct w:val="0"/>
              <w:spacing w:line="270" w:lineRule="atLeast"/>
              <w:ind w:left="108" w:right="97"/>
              <w:jc w:val="both"/>
            </w:pPr>
            <w:r>
              <w:t>природы</w:t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8"/>
              </w:rPr>
              <w:t xml:space="preserve"> </w:t>
            </w:r>
            <w:r>
              <w:t>территорий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227"/>
                <w:tab w:val="left" w:pos="2417"/>
              </w:tabs>
              <w:kinsoku w:val="0"/>
              <w:overflowPunct w:val="0"/>
              <w:ind w:right="98"/>
            </w:pPr>
            <w:r>
              <w:t>История</w:t>
            </w:r>
            <w:r>
              <w:tab/>
              <w:t>освоения</w:t>
            </w:r>
            <w:r>
              <w:tab/>
            </w:r>
            <w:r>
              <w:rPr>
                <w:spacing w:val="-1"/>
              </w:rPr>
              <w:t>района.</w:t>
            </w:r>
            <w:r>
              <w:rPr>
                <w:spacing w:val="-57"/>
              </w:rPr>
              <w:t xml:space="preserve"> </w:t>
            </w:r>
            <w:r>
              <w:t>Население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27"/>
              </w:tabs>
              <w:kinsoku w:val="0"/>
              <w:overflowPunct w:val="0"/>
              <w:ind w:right="96"/>
            </w:pPr>
            <w:r>
              <w:t>История</w:t>
            </w:r>
            <w:r>
              <w:tab/>
            </w:r>
            <w:r>
              <w:rPr>
                <w:spacing w:val="-1"/>
              </w:rPr>
              <w:t>освоение</w:t>
            </w:r>
            <w:r>
              <w:rPr>
                <w:spacing w:val="-57"/>
              </w:rPr>
              <w:t xml:space="preserve"> </w:t>
            </w:r>
            <w:r>
              <w:t>района.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ind w:right="682"/>
            </w:pPr>
            <w:r>
              <w:t>Характеристика</w:t>
            </w:r>
            <w:r>
              <w:rPr>
                <w:spacing w:val="-57"/>
              </w:rPr>
              <w:t xml:space="preserve"> </w:t>
            </w:r>
            <w:r>
              <w:t>населения.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57"/>
                <w:tab w:val="left" w:pos="2526"/>
                <w:tab w:val="left" w:pos="2612"/>
                <w:tab w:val="left" w:pos="2671"/>
              </w:tabs>
              <w:kinsoku w:val="0"/>
              <w:overflowPunct w:val="0"/>
              <w:ind w:left="108" w:right="93"/>
              <w:jc w:val="both"/>
            </w:pPr>
            <w:r>
              <w:t>Выявлять</w:t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-57"/>
              </w:rPr>
              <w:t xml:space="preserve"> </w:t>
            </w:r>
            <w:r>
              <w:t>расселения,</w:t>
            </w:r>
            <w:r>
              <w:rPr>
                <w:spacing w:val="1"/>
              </w:rPr>
              <w:t xml:space="preserve"> </w:t>
            </w:r>
            <w:r>
              <w:t>этнического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tab/>
            </w:r>
            <w:r>
              <w:tab/>
            </w:r>
            <w:r>
              <w:tab/>
              <w:t>состава</w:t>
            </w:r>
            <w:r>
              <w:rPr>
                <w:spacing w:val="-58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статистические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tab/>
            </w:r>
            <w:r>
              <w:tab/>
            </w:r>
            <w:r>
              <w:tab/>
            </w:r>
            <w:r>
              <w:tab/>
              <w:t>схемы,</w:t>
            </w:r>
            <w:r>
              <w:rPr>
                <w:spacing w:val="-58"/>
              </w:rPr>
              <w:t xml:space="preserve"> </w:t>
            </w:r>
            <w:r>
              <w:t xml:space="preserve">рисунки,  </w:t>
            </w:r>
            <w:r>
              <w:rPr>
                <w:spacing w:val="3"/>
              </w:rPr>
              <w:t xml:space="preserve"> </w:t>
            </w:r>
            <w:r>
              <w:t xml:space="preserve">таблицы  </w:t>
            </w:r>
            <w:r>
              <w:rPr>
                <w:spacing w:val="3"/>
              </w:rPr>
              <w:t xml:space="preserve"> </w:t>
            </w:r>
            <w:r>
              <w:t xml:space="preserve">на  </w:t>
            </w:r>
            <w:r>
              <w:rPr>
                <w:spacing w:val="4"/>
              </w:rPr>
              <w:t xml:space="preserve"> </w:t>
            </w:r>
            <w:r>
              <w:t>основе</w:t>
            </w:r>
          </w:p>
          <w:p w:rsidR="002D7AA5" w:rsidRDefault="002D7AA5" w:rsidP="002D7AA5">
            <w:pPr>
              <w:pStyle w:val="TableParagraph"/>
              <w:tabs>
                <w:tab w:val="left" w:pos="2193"/>
              </w:tabs>
              <w:kinsoku w:val="0"/>
              <w:overflowPunct w:val="0"/>
              <w:spacing w:line="269" w:lineRule="exact"/>
              <w:ind w:left="108"/>
              <w:jc w:val="both"/>
            </w:pPr>
            <w:r>
              <w:t>анализа</w:t>
            </w:r>
            <w:r>
              <w:tab/>
              <w:t>источников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86"/>
              </w:tabs>
              <w:kinsoku w:val="0"/>
              <w:overflowPunct w:val="0"/>
              <w:ind w:left="108" w:right="98"/>
              <w:jc w:val="both"/>
              <w:rPr>
                <w:spacing w:val="-1"/>
              </w:rPr>
            </w:pP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tab/>
            </w:r>
            <w:r>
              <w:rPr>
                <w:spacing w:val="-1"/>
              </w:rPr>
              <w:t>отдельных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территорий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Хозяйство</w:t>
            </w:r>
            <w:r>
              <w:rPr>
                <w:spacing w:val="-4"/>
              </w:rPr>
              <w:t xml:space="preserve"> </w:t>
            </w:r>
            <w:r>
              <w:t>района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7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-57"/>
              </w:rPr>
              <w:t xml:space="preserve"> </w:t>
            </w:r>
            <w:r>
              <w:t>Европейского Севера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605"/>
              </w:tabs>
              <w:kinsoku w:val="0"/>
              <w:overflowPunct w:val="0"/>
              <w:ind w:left="108" w:right="98"/>
              <w:rPr>
                <w:spacing w:val="-1"/>
              </w:rPr>
            </w:pPr>
            <w:r>
              <w:t>Выявлять</w:t>
            </w:r>
            <w:r>
              <w:rPr>
                <w:spacing w:val="17"/>
              </w:rPr>
              <w:t xml:space="preserve"> </w:t>
            </w:r>
            <w:r>
              <w:t>специфику</w:t>
            </w:r>
            <w:r>
              <w:rPr>
                <w:spacing w:val="9"/>
              </w:rPr>
              <w:t xml:space="preserve"> </w:t>
            </w:r>
            <w:r>
              <w:t>хозяйства</w:t>
            </w:r>
            <w:r>
              <w:rPr>
                <w:spacing w:val="-57"/>
              </w:rPr>
              <w:t xml:space="preserve"> </w:t>
            </w:r>
            <w:r>
              <w:t>Европейского</w:t>
            </w:r>
            <w:r>
              <w:tab/>
            </w:r>
            <w:r>
              <w:rPr>
                <w:spacing w:val="-1"/>
              </w:rPr>
              <w:t>Севера.</w:t>
            </w:r>
          </w:p>
          <w:p w:rsidR="002D7AA5" w:rsidRDefault="002D7AA5" w:rsidP="002D7AA5">
            <w:pPr>
              <w:pStyle w:val="TableParagraph"/>
              <w:tabs>
                <w:tab w:val="left" w:pos="1527"/>
                <w:tab w:val="left" w:pos="1657"/>
                <w:tab w:val="left" w:pos="1725"/>
                <w:tab w:val="left" w:pos="1904"/>
                <w:tab w:val="left" w:pos="2095"/>
                <w:tab w:val="left" w:pos="2478"/>
                <w:tab w:val="left" w:pos="2693"/>
                <w:tab w:val="left" w:pos="2869"/>
                <w:tab w:val="left" w:pos="3026"/>
                <w:tab w:val="left" w:pos="3251"/>
              </w:tabs>
              <w:kinsoku w:val="0"/>
              <w:overflowPunct w:val="0"/>
              <w:ind w:left="108" w:right="95"/>
              <w:rPr>
                <w:spacing w:val="-1"/>
              </w:rPr>
            </w:pPr>
            <w:r>
              <w:t>Устанавливать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характер</w:t>
            </w:r>
            <w:r>
              <w:rPr>
                <w:spacing w:val="-57"/>
              </w:rPr>
              <w:t xml:space="preserve"> </w:t>
            </w:r>
            <w:r>
              <w:t>воздействия</w:t>
            </w:r>
            <w:r>
              <w:tab/>
            </w:r>
            <w:r>
              <w:tab/>
            </w:r>
            <w:r>
              <w:rPr>
                <w:spacing w:val="-1"/>
              </w:rPr>
              <w:t>географического</w:t>
            </w:r>
            <w:r>
              <w:rPr>
                <w:spacing w:val="-57"/>
              </w:rPr>
              <w:t xml:space="preserve"> </w:t>
            </w:r>
            <w:r>
              <w:t>положения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жизнь</w:t>
            </w:r>
            <w:r>
              <w:rPr>
                <w:spacing w:val="59"/>
              </w:rPr>
              <w:t xml:space="preserve"> </w:t>
            </w:r>
            <w:r>
              <w:t>людей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хозяйство.</w:t>
            </w:r>
            <w:r>
              <w:tab/>
            </w:r>
            <w:r>
              <w:tab/>
            </w:r>
            <w:r>
              <w:tab/>
              <w:t>Выявлять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</w:r>
            <w:r>
              <w:tab/>
              <w:t>условия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7"/>
              </w:rPr>
              <w:t xml:space="preserve"> </w:t>
            </w:r>
            <w:r>
              <w:t>развития хозяйства.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57"/>
              </w:rPr>
              <w:t xml:space="preserve"> </w:t>
            </w:r>
            <w:r>
              <w:t>сопоставительный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7"/>
              </w:rPr>
              <w:t xml:space="preserve"> </w:t>
            </w:r>
            <w:r>
              <w:t>различных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содержанию</w:t>
            </w:r>
            <w:r>
              <w:rPr>
                <w:spacing w:val="-57"/>
              </w:rPr>
              <w:t xml:space="preserve"> </w:t>
            </w:r>
            <w:r>
              <w:t>физико-географических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социально-экономических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карт,</w:t>
            </w:r>
          </w:p>
          <w:p w:rsidR="002D7AA5" w:rsidRDefault="002D7AA5" w:rsidP="002D7AA5">
            <w:pPr>
              <w:pStyle w:val="TableParagraph"/>
              <w:tabs>
                <w:tab w:val="left" w:pos="1648"/>
                <w:tab w:val="left" w:pos="1936"/>
                <w:tab w:val="left" w:pos="2193"/>
                <w:tab w:val="left" w:pos="2287"/>
                <w:tab w:val="left" w:pos="2392"/>
                <w:tab w:val="left" w:pos="2516"/>
                <w:tab w:val="left" w:pos="3248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tab/>
            </w:r>
            <w:r>
              <w:tab/>
            </w:r>
            <w:r>
              <w:tab/>
            </w:r>
            <w:r>
              <w:tab/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объектов.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статистические</w:t>
            </w:r>
            <w:r>
              <w:rPr>
                <w:spacing w:val="-57"/>
              </w:rPr>
              <w:t xml:space="preserve"> </w:t>
            </w:r>
            <w:r>
              <w:t>материалы,</w:t>
            </w:r>
            <w:r>
              <w:tab/>
            </w:r>
            <w:r>
              <w:tab/>
              <w:t>схемы</w:t>
            </w:r>
            <w:r>
              <w:tab/>
              <w:t>и</w:t>
            </w:r>
            <w:r>
              <w:rPr>
                <w:spacing w:val="-58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8"/>
              </w:rPr>
              <w:t xml:space="preserve"> </w:t>
            </w:r>
            <w:r>
              <w:t>территорий.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человека</w:t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примере</w:t>
            </w:r>
            <w:r>
              <w:rPr>
                <w:spacing w:val="-58"/>
              </w:rPr>
              <w:t xml:space="preserve"> </w:t>
            </w:r>
            <w:r>
              <w:t>отдельных территорий. Решать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  <w:ind w:left="108"/>
              <w:jc w:val="both"/>
            </w:pPr>
            <w:r>
              <w:t>познавательные</w:t>
            </w:r>
            <w:r>
              <w:rPr>
                <w:spacing w:val="-6"/>
              </w:rPr>
              <w:t xml:space="preserve"> </w:t>
            </w:r>
            <w:r>
              <w:t>задачи.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38"/>
              </w:tabs>
              <w:kinsoku w:val="0"/>
              <w:overflowPunct w:val="0"/>
              <w:spacing w:line="265" w:lineRule="exact"/>
            </w:pPr>
            <w:r>
              <w:t>Европейский</w:t>
            </w:r>
            <w:r>
              <w:tab/>
              <w:t>Северо-Запад.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«Окно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Европу»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Балтике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3"/>
            </w:pPr>
            <w:r>
              <w:t>Европейский</w:t>
            </w:r>
            <w:r>
              <w:rPr>
                <w:spacing w:val="25"/>
              </w:rPr>
              <w:t xml:space="preserve"> </w:t>
            </w:r>
            <w:r>
              <w:t>Северо-</w:t>
            </w:r>
            <w:r>
              <w:rPr>
                <w:spacing w:val="-57"/>
              </w:rPr>
              <w:t xml:space="preserve"> </w:t>
            </w:r>
            <w:r>
              <w:t>Запад.</w:t>
            </w:r>
            <w:r>
              <w:rPr>
                <w:spacing w:val="-1"/>
              </w:rPr>
              <w:t xml:space="preserve"> </w:t>
            </w:r>
            <w:r>
              <w:t>ЭГП.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59"/>
              </w:tabs>
              <w:kinsoku w:val="0"/>
              <w:overflowPunct w:val="0"/>
              <w:ind w:left="108" w:right="93"/>
              <w:jc w:val="both"/>
            </w:pPr>
            <w:r>
              <w:t>Определять</w:t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Европейского</w:t>
            </w:r>
            <w:r>
              <w:rPr>
                <w:spacing w:val="1"/>
              </w:rPr>
              <w:t xml:space="preserve"> </w:t>
            </w:r>
            <w:r>
              <w:t>Северо-Запада.</w:t>
            </w:r>
            <w:r>
              <w:rPr>
                <w:spacing w:val="-57"/>
              </w:rPr>
              <w:t xml:space="preserve"> </w:t>
            </w:r>
            <w:r>
              <w:t>Оценивать</w:t>
            </w:r>
            <w:r>
              <w:rPr>
                <w:spacing w:val="26"/>
              </w:rPr>
              <w:t xml:space="preserve"> </w:t>
            </w:r>
            <w:r>
              <w:t>положительные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tabs>
                <w:tab w:val="left" w:pos="2516"/>
              </w:tabs>
              <w:kinsoku w:val="0"/>
              <w:overflowPunct w:val="0"/>
              <w:spacing w:line="270" w:lineRule="atLeast"/>
              <w:ind w:left="108" w:right="98"/>
              <w:jc w:val="both"/>
            </w:pPr>
            <w:r>
              <w:t>отрицательные</w:t>
            </w:r>
            <w:r>
              <w:tab/>
            </w:r>
            <w:r>
              <w:rPr>
                <w:spacing w:val="-1"/>
              </w:rPr>
              <w:t>стороны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20"/>
              </w:tabs>
              <w:kinsoku w:val="0"/>
              <w:overflowPunct w:val="0"/>
              <w:ind w:right="98"/>
            </w:pPr>
            <w:r>
              <w:t>Особенности</w:t>
            </w:r>
            <w:r>
              <w:tab/>
            </w:r>
            <w:r>
              <w:rPr>
                <w:spacing w:val="-1"/>
              </w:rPr>
              <w:t>природы:</w:t>
            </w:r>
            <w:r>
              <w:rPr>
                <w:spacing w:val="-57"/>
              </w:rPr>
              <w:t xml:space="preserve"> </w:t>
            </w:r>
            <w:r>
              <w:t>озёрный</w:t>
            </w:r>
            <w:r>
              <w:rPr>
                <w:spacing w:val="-1"/>
              </w:rPr>
              <w:t xml:space="preserve"> </w:t>
            </w:r>
            <w:r>
              <w:t>край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597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природы района.</w:t>
            </w:r>
            <w:r>
              <w:rPr>
                <w:spacing w:val="-57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картой.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95"/>
                <w:tab w:val="left" w:pos="2478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tab/>
            </w:r>
            <w:r>
              <w:tab/>
            </w:r>
            <w:r>
              <w:rPr>
                <w:spacing w:val="-1"/>
              </w:rPr>
              <w:t>характер</w:t>
            </w:r>
            <w:r>
              <w:rPr>
                <w:spacing w:val="-58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природу</w:t>
            </w:r>
            <w:r>
              <w:rPr>
                <w:spacing w:val="1"/>
              </w:rPr>
              <w:t xml:space="preserve"> </w:t>
            </w:r>
            <w:r>
              <w:t>Европейского</w:t>
            </w:r>
            <w:r>
              <w:rPr>
                <w:spacing w:val="1"/>
              </w:rPr>
              <w:t xml:space="preserve"> </w:t>
            </w:r>
            <w:r>
              <w:t>Северо-Запада.</w:t>
            </w:r>
            <w:r>
              <w:rPr>
                <w:spacing w:val="-57"/>
              </w:rPr>
              <w:t xml:space="preserve"> </w:t>
            </w:r>
            <w:r>
              <w:t>Устанавливать</w:t>
            </w:r>
            <w:r>
              <w:tab/>
            </w:r>
            <w:r>
              <w:rPr>
                <w:spacing w:val="-1"/>
              </w:rPr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закономерности      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</w:pPr>
            <w:r>
              <w:t xml:space="preserve">географических  </w:t>
            </w:r>
            <w:r>
              <w:rPr>
                <w:spacing w:val="45"/>
              </w:rPr>
              <w:t xml:space="preserve"> </w:t>
            </w:r>
            <w:r>
              <w:t xml:space="preserve">процессов  </w:t>
            </w:r>
            <w:r>
              <w:rPr>
                <w:spacing w:val="43"/>
              </w:rPr>
              <w:t xml:space="preserve"> </w:t>
            </w:r>
            <w:r>
              <w:t>и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89"/>
              </w:tabs>
              <w:kinsoku w:val="0"/>
              <w:overflowPunct w:val="0"/>
              <w:ind w:left="108" w:right="96"/>
              <w:jc w:val="both"/>
              <w:rPr>
                <w:spacing w:val="-1"/>
              </w:rPr>
            </w:pPr>
            <w:r>
              <w:t>явлений. Анализировать схемы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tab/>
            </w:r>
            <w:r>
              <w:rPr>
                <w:spacing w:val="-1"/>
              </w:rPr>
              <w:t>отдельных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территорий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5"/>
            </w:pPr>
            <w:r>
              <w:t>Из</w:t>
            </w:r>
            <w:r>
              <w:rPr>
                <w:spacing w:val="33"/>
              </w:rPr>
              <w:t xml:space="preserve"> </w:t>
            </w:r>
            <w:r>
              <w:t>истории</w:t>
            </w:r>
            <w:r>
              <w:rPr>
                <w:spacing w:val="35"/>
              </w:rPr>
              <w:t xml:space="preserve"> </w:t>
            </w:r>
            <w:r>
              <w:t>освоения</w:t>
            </w:r>
            <w:r>
              <w:rPr>
                <w:spacing w:val="30"/>
              </w:rPr>
              <w:t xml:space="preserve"> </w:t>
            </w:r>
            <w:r>
              <w:t>земель.</w:t>
            </w:r>
            <w:r>
              <w:rPr>
                <w:spacing w:val="-57"/>
              </w:rPr>
              <w:t xml:space="preserve"> </w:t>
            </w:r>
            <w:r>
              <w:t>Население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освоения.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93"/>
                <w:tab w:val="left" w:pos="2257"/>
                <w:tab w:val="left" w:pos="2526"/>
                <w:tab w:val="left" w:pos="2612"/>
                <w:tab w:val="left" w:pos="2671"/>
              </w:tabs>
              <w:kinsoku w:val="0"/>
              <w:overflowPunct w:val="0"/>
              <w:ind w:left="108" w:right="93"/>
              <w:jc w:val="both"/>
            </w:pPr>
            <w:r>
              <w:t>Выявлять</w:t>
            </w:r>
            <w:r>
              <w:tab/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-57"/>
              </w:rPr>
              <w:t xml:space="preserve"> </w:t>
            </w:r>
            <w:r>
              <w:t>расселения,</w:t>
            </w:r>
            <w:r>
              <w:rPr>
                <w:spacing w:val="1"/>
              </w:rPr>
              <w:t xml:space="preserve"> </w:t>
            </w:r>
            <w:r>
              <w:t>этнического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tab/>
            </w:r>
            <w:r>
              <w:tab/>
            </w:r>
            <w:r>
              <w:tab/>
            </w:r>
            <w:r>
              <w:tab/>
              <w:t>состава</w:t>
            </w:r>
            <w:r>
              <w:rPr>
                <w:spacing w:val="-58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статистические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схемы,</w:t>
            </w:r>
            <w:r>
              <w:rPr>
                <w:spacing w:val="-58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tab/>
            </w:r>
            <w:r>
              <w:tab/>
              <w:t>отдельных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территорий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3" w:lineRule="exact"/>
            </w:pPr>
            <w:r>
              <w:t>Хозяйство</w:t>
            </w:r>
            <w:r>
              <w:rPr>
                <w:spacing w:val="-4"/>
              </w:rPr>
              <w:t xml:space="preserve"> </w:t>
            </w:r>
            <w:r>
              <w:t>района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51"/>
              </w:tabs>
              <w:kinsoku w:val="0"/>
              <w:overflowPunct w:val="0"/>
              <w:ind w:right="95"/>
            </w:pPr>
            <w:r>
              <w:t>Хозяйство</w:t>
            </w:r>
            <w:r>
              <w:tab/>
            </w:r>
            <w:r>
              <w:rPr>
                <w:spacing w:val="-1"/>
              </w:rPr>
              <w:t>Северо-</w:t>
            </w:r>
            <w:r>
              <w:rPr>
                <w:spacing w:val="-57"/>
              </w:rPr>
              <w:t xml:space="preserve"> </w:t>
            </w:r>
            <w:r>
              <w:t>Запада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27"/>
                <w:tab w:val="left" w:pos="1657"/>
                <w:tab w:val="left" w:pos="1724"/>
                <w:tab w:val="left" w:pos="1823"/>
                <w:tab w:val="left" w:pos="1904"/>
                <w:tab w:val="left" w:pos="2095"/>
                <w:tab w:val="left" w:pos="2478"/>
                <w:tab w:val="left" w:pos="2693"/>
                <w:tab w:val="left" w:pos="2869"/>
                <w:tab w:val="left" w:pos="3026"/>
                <w:tab w:val="left" w:pos="3251"/>
              </w:tabs>
              <w:kinsoku w:val="0"/>
              <w:overflowPunct w:val="0"/>
              <w:ind w:left="108" w:right="95"/>
              <w:rPr>
                <w:spacing w:val="-1"/>
              </w:rPr>
            </w:pPr>
            <w:r>
              <w:t>Выявлять</w:t>
            </w:r>
            <w:r>
              <w:rPr>
                <w:spacing w:val="17"/>
              </w:rPr>
              <w:t xml:space="preserve"> </w:t>
            </w:r>
            <w:r>
              <w:t>специфику</w:t>
            </w:r>
            <w:r>
              <w:rPr>
                <w:spacing w:val="9"/>
              </w:rPr>
              <w:t xml:space="preserve"> </w:t>
            </w:r>
            <w:r>
              <w:t>хозяйства</w:t>
            </w:r>
            <w:r>
              <w:rPr>
                <w:spacing w:val="-57"/>
              </w:rPr>
              <w:t xml:space="preserve"> </w:t>
            </w:r>
            <w:r>
              <w:t>Европейского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Северо-Запада.</w:t>
            </w:r>
            <w:r>
              <w:rPr>
                <w:spacing w:val="-57"/>
              </w:rPr>
              <w:t xml:space="preserve"> </w:t>
            </w:r>
            <w:r>
              <w:t>Устанавливать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характер</w:t>
            </w:r>
            <w:r>
              <w:rPr>
                <w:spacing w:val="-57"/>
              </w:rPr>
              <w:t xml:space="preserve"> </w:t>
            </w:r>
            <w:r>
              <w:t>воздействия</w:t>
            </w:r>
            <w:r>
              <w:tab/>
            </w:r>
            <w:r>
              <w:tab/>
            </w:r>
            <w:r>
              <w:rPr>
                <w:spacing w:val="-1"/>
              </w:rPr>
              <w:t>географического</w:t>
            </w:r>
            <w:r>
              <w:rPr>
                <w:spacing w:val="-57"/>
              </w:rPr>
              <w:t xml:space="preserve"> </w:t>
            </w:r>
            <w:r>
              <w:t>положения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жизнь</w:t>
            </w:r>
            <w:r>
              <w:rPr>
                <w:spacing w:val="59"/>
              </w:rPr>
              <w:t xml:space="preserve"> </w:t>
            </w:r>
            <w:r>
              <w:t>людей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хозяйство.</w:t>
            </w:r>
            <w:r>
              <w:tab/>
            </w:r>
            <w:r>
              <w:tab/>
            </w:r>
            <w:r>
              <w:tab/>
              <w:t>Выявлять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</w:r>
            <w:r>
              <w:tab/>
            </w:r>
            <w:r>
              <w:tab/>
              <w:t>условия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7"/>
              </w:rPr>
              <w:t xml:space="preserve"> </w:t>
            </w:r>
            <w:r>
              <w:t>развития хозяйства.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57"/>
              </w:rPr>
              <w:t xml:space="preserve"> </w:t>
            </w:r>
            <w:r>
              <w:t>сопоставительный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7"/>
              </w:rPr>
              <w:t xml:space="preserve"> </w:t>
            </w:r>
            <w:r>
              <w:t>различных</w:t>
            </w:r>
            <w:r>
              <w:tab/>
              <w:t>по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содержанию</w:t>
            </w:r>
            <w:r>
              <w:rPr>
                <w:spacing w:val="-57"/>
              </w:rPr>
              <w:t xml:space="preserve"> </w:t>
            </w:r>
            <w:r>
              <w:t>физико-географических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социально-экономических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карт,</w:t>
            </w:r>
          </w:p>
          <w:p w:rsidR="002D7AA5" w:rsidRDefault="002D7AA5" w:rsidP="002D7AA5">
            <w:pPr>
              <w:pStyle w:val="TableParagraph"/>
              <w:tabs>
                <w:tab w:val="left" w:pos="1936"/>
                <w:tab w:val="left" w:pos="2193"/>
                <w:tab w:val="left" w:pos="2294"/>
                <w:tab w:val="left" w:pos="2392"/>
                <w:tab w:val="left" w:pos="2526"/>
                <w:tab w:val="left" w:pos="3248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tab/>
            </w:r>
            <w:r>
              <w:tab/>
            </w:r>
            <w:r>
              <w:tab/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объектов.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статистические</w:t>
            </w:r>
            <w:r>
              <w:rPr>
                <w:spacing w:val="-57"/>
              </w:rPr>
              <w:t xml:space="preserve"> </w:t>
            </w:r>
            <w:r>
              <w:t>материалы,</w:t>
            </w:r>
            <w:r>
              <w:tab/>
              <w:t>схемы</w:t>
            </w:r>
            <w:r>
              <w:tab/>
              <w:t>и</w:t>
            </w:r>
            <w:r>
              <w:rPr>
                <w:spacing w:val="-58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79"/>
              </w:rPr>
              <w:t xml:space="preserve"> </w:t>
            </w:r>
            <w:r>
              <w:t>черты</w:t>
            </w:r>
            <w:r>
              <w:rPr>
                <w:spacing w:val="79"/>
              </w:rPr>
              <w:t xml:space="preserve"> </w:t>
            </w:r>
            <w:r>
              <w:t>сходства</w:t>
            </w:r>
            <w:r>
              <w:rPr>
                <w:spacing w:val="78"/>
              </w:rPr>
              <w:t xml:space="preserve"> </w:t>
            </w:r>
            <w: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</w:pPr>
            <w:r>
              <w:t xml:space="preserve">различия     </w:t>
            </w:r>
            <w:r>
              <w:rPr>
                <w:spacing w:val="53"/>
              </w:rPr>
              <w:t xml:space="preserve"> </w:t>
            </w:r>
            <w:r>
              <w:t xml:space="preserve">в     </w:t>
            </w:r>
            <w:r>
              <w:rPr>
                <w:spacing w:val="53"/>
              </w:rPr>
              <w:t xml:space="preserve"> </w:t>
            </w:r>
            <w:r>
              <w:t>особенностях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48"/>
                <w:tab w:val="left" w:pos="2285"/>
                <w:tab w:val="left" w:pos="2516"/>
                <w:tab w:val="left" w:pos="3248"/>
              </w:tabs>
              <w:kinsoku w:val="0"/>
              <w:overflowPunct w:val="0"/>
              <w:ind w:left="108" w:right="96"/>
              <w:jc w:val="both"/>
              <w:rPr>
                <w:spacing w:val="-2"/>
              </w:rPr>
            </w:pPr>
            <w:r>
              <w:t>хозяйства</w:t>
            </w:r>
            <w:r>
              <w:tab/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8"/>
              </w:rPr>
              <w:t xml:space="preserve"> </w:t>
            </w:r>
            <w:r>
              <w:t>территорий.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человека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примере</w:t>
            </w:r>
            <w:r>
              <w:rPr>
                <w:spacing w:val="-58"/>
              </w:rPr>
              <w:t xml:space="preserve"> </w:t>
            </w:r>
            <w:r>
              <w:t>отдельных территорий. Решать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</w:pPr>
            <w:r>
              <w:t>познавательные</w:t>
            </w:r>
            <w:r>
              <w:rPr>
                <w:spacing w:val="-6"/>
              </w:rPr>
              <w:t xml:space="preserve"> </w:t>
            </w:r>
            <w:r>
              <w:t>задачи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32"/>
                <w:tab w:val="left" w:pos="2578"/>
              </w:tabs>
              <w:kinsoku w:val="0"/>
              <w:overflowPunct w:val="0"/>
              <w:ind w:right="97"/>
            </w:pPr>
            <w:r>
              <w:t>«Люблю</w:t>
            </w:r>
            <w:r>
              <w:tab/>
              <w:t>тебя,</w:t>
            </w:r>
            <w:r>
              <w:tab/>
            </w:r>
            <w:r>
              <w:rPr>
                <w:spacing w:val="-1"/>
              </w:rPr>
              <w:t>Петра</w:t>
            </w:r>
            <w:r>
              <w:rPr>
                <w:spacing w:val="-57"/>
              </w:rPr>
              <w:t xml:space="preserve"> </w:t>
            </w:r>
            <w:r>
              <w:t>творенье</w:t>
            </w:r>
            <w:r>
              <w:rPr>
                <w:spacing w:val="-2"/>
              </w:rPr>
              <w:t xml:space="preserve"> </w:t>
            </w:r>
            <w:r>
              <w:t>…»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39"/>
              </w:tabs>
              <w:kinsoku w:val="0"/>
              <w:overflowPunct w:val="0"/>
              <w:ind w:right="96"/>
            </w:pPr>
            <w:r>
              <w:t>Санкт-Петербург.</w:t>
            </w:r>
            <w:r>
              <w:rPr>
                <w:spacing w:val="1"/>
              </w:rPr>
              <w:t xml:space="preserve"> </w:t>
            </w:r>
            <w:r>
              <w:t>Северная</w:t>
            </w:r>
            <w:r>
              <w:tab/>
            </w:r>
            <w:r>
              <w:rPr>
                <w:spacing w:val="-1"/>
              </w:rPr>
              <w:t>столица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44"/>
                <w:tab w:val="left" w:pos="2516"/>
              </w:tabs>
              <w:kinsoku w:val="0"/>
              <w:overflowPunct w:val="0"/>
              <w:ind w:left="108" w:right="98"/>
              <w:jc w:val="both"/>
            </w:pPr>
            <w:r>
              <w:t>Выделять и объяснять функции</w:t>
            </w:r>
            <w:r>
              <w:rPr>
                <w:spacing w:val="-57"/>
              </w:rPr>
              <w:t xml:space="preserve"> </w:t>
            </w:r>
            <w:r>
              <w:t>г.</w:t>
            </w:r>
            <w:r>
              <w:tab/>
            </w:r>
            <w:r>
              <w:rPr>
                <w:spacing w:val="-1"/>
              </w:rPr>
              <w:t>Санкт-Петербурга.</w:t>
            </w:r>
            <w:r>
              <w:rPr>
                <w:spacing w:val="-58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отрицательные</w:t>
            </w:r>
            <w:r>
              <w:tab/>
            </w:r>
            <w:r>
              <w:rPr>
                <w:spacing w:val="-1"/>
              </w:rPr>
              <w:t>стороны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аргументировать</w:t>
            </w:r>
            <w:r>
              <w:rPr>
                <w:spacing w:val="46"/>
              </w:rPr>
              <w:t xml:space="preserve"> </w:t>
            </w:r>
            <w:r>
              <w:t>стратегию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</w:pP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города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41"/>
                <w:tab w:val="left" w:pos="3026"/>
              </w:tabs>
              <w:kinsoku w:val="0"/>
              <w:overflowPunct w:val="0"/>
              <w:ind w:right="99"/>
            </w:pPr>
            <w:r>
              <w:t>Центральная</w:t>
            </w:r>
            <w:r>
              <w:tab/>
              <w:t>Россия.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7"/>
              </w:rPr>
              <w:t xml:space="preserve"> </w:t>
            </w:r>
            <w:r>
              <w:t>центре</w:t>
            </w:r>
            <w:r>
              <w:rPr>
                <w:spacing w:val="-2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равнины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009"/>
              </w:tabs>
              <w:kinsoku w:val="0"/>
              <w:overflowPunct w:val="0"/>
              <w:ind w:right="96"/>
            </w:pPr>
            <w:r>
              <w:t>ЭГП</w:t>
            </w:r>
            <w:r>
              <w:tab/>
            </w:r>
            <w:r>
              <w:rPr>
                <w:spacing w:val="-1"/>
              </w:rPr>
              <w:t>Центральной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59"/>
                <w:tab w:val="left" w:pos="2516"/>
                <w:tab w:val="left" w:pos="2595"/>
              </w:tabs>
              <w:kinsoku w:val="0"/>
              <w:overflowPunct w:val="0"/>
              <w:ind w:left="108" w:right="93"/>
              <w:jc w:val="both"/>
            </w:pPr>
            <w:r>
              <w:t>Определять</w:t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Центральной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России.</w:t>
            </w:r>
            <w:r>
              <w:rPr>
                <w:spacing w:val="-58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отрицательные</w:t>
            </w:r>
            <w:r>
              <w:tab/>
            </w:r>
            <w:r>
              <w:tab/>
              <w:t>стороны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</w:pPr>
            <w:r>
              <w:t>географического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06"/>
              </w:tabs>
              <w:kinsoku w:val="0"/>
              <w:overflowPunct w:val="0"/>
              <w:ind w:right="99"/>
            </w:pPr>
            <w:r>
              <w:t>Неброская</w:t>
            </w:r>
            <w:r>
              <w:tab/>
            </w:r>
            <w:r>
              <w:rPr>
                <w:spacing w:val="-1"/>
              </w:rPr>
              <w:t>красота</w:t>
            </w:r>
            <w:r>
              <w:rPr>
                <w:spacing w:val="-57"/>
              </w:rPr>
              <w:t xml:space="preserve"> </w:t>
            </w:r>
            <w:r>
              <w:t>среднерусской</w:t>
            </w:r>
            <w:r>
              <w:rPr>
                <w:spacing w:val="-1"/>
              </w:rPr>
              <w:t xml:space="preserve"> </w:t>
            </w:r>
            <w:r>
              <w:t>природы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832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среднерусской</w:t>
            </w:r>
            <w:r>
              <w:rPr>
                <w:spacing w:val="-57"/>
              </w:rPr>
              <w:t xml:space="preserve"> </w:t>
            </w:r>
            <w:r>
              <w:t>равнины.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Экономика.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78"/>
                <w:tab w:val="left" w:pos="2595"/>
              </w:tabs>
              <w:kinsoku w:val="0"/>
              <w:overflowPunct w:val="0"/>
              <w:ind w:left="108" w:right="93"/>
              <w:jc w:val="both"/>
              <w:rPr>
                <w:spacing w:val="-1"/>
              </w:rPr>
            </w:pPr>
            <w:r>
              <w:t>Устанавливать</w:t>
            </w:r>
            <w:r>
              <w:tab/>
            </w:r>
            <w:r>
              <w:rPr>
                <w:spacing w:val="-1"/>
              </w:rPr>
              <w:t>характер</w:t>
            </w:r>
            <w:r>
              <w:rPr>
                <w:spacing w:val="-58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природу</w:t>
            </w:r>
            <w:r>
              <w:rPr>
                <w:spacing w:val="1"/>
              </w:rPr>
              <w:t xml:space="preserve"> </w:t>
            </w:r>
            <w:r>
              <w:t>Центральной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России.</w:t>
            </w:r>
          </w:p>
          <w:p w:rsidR="002D7AA5" w:rsidRDefault="002D7AA5" w:rsidP="002D7AA5">
            <w:pPr>
              <w:pStyle w:val="TableParagraph"/>
              <w:tabs>
                <w:tab w:val="left" w:pos="2295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tab/>
            </w:r>
            <w:r>
              <w:rPr>
                <w:spacing w:val="-1"/>
              </w:rPr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явлений. Анализировать схемы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различия     </w:t>
            </w:r>
            <w:r>
              <w:rPr>
                <w:spacing w:val="53"/>
              </w:rPr>
              <w:t xml:space="preserve"> </w:t>
            </w:r>
            <w:r>
              <w:t xml:space="preserve">в     </w:t>
            </w:r>
            <w:r>
              <w:rPr>
                <w:spacing w:val="53"/>
              </w:rPr>
              <w:t xml:space="preserve"> </w:t>
            </w:r>
            <w:r>
              <w:t>особенностях</w:t>
            </w:r>
          </w:p>
          <w:p w:rsidR="002D7AA5" w:rsidRDefault="002D7AA5" w:rsidP="002D7AA5">
            <w:pPr>
              <w:pStyle w:val="TableParagraph"/>
              <w:tabs>
                <w:tab w:val="left" w:pos="2289"/>
              </w:tabs>
              <w:kinsoku w:val="0"/>
              <w:overflowPunct w:val="0"/>
              <w:spacing w:line="270" w:lineRule="atLeast"/>
              <w:ind w:left="108" w:right="97"/>
              <w:jc w:val="both"/>
            </w:pPr>
            <w:r>
              <w:t>природы</w:t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8"/>
              </w:rPr>
              <w:t xml:space="preserve"> </w:t>
            </w:r>
            <w:r>
              <w:t>территорий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5"/>
            </w:pPr>
            <w:r>
              <w:t>Из</w:t>
            </w:r>
            <w:r>
              <w:rPr>
                <w:spacing w:val="8"/>
              </w:rPr>
              <w:t xml:space="preserve"> </w:t>
            </w:r>
            <w:r>
              <w:t>истории</w:t>
            </w:r>
            <w:r>
              <w:rPr>
                <w:spacing w:val="9"/>
              </w:rPr>
              <w:t xml:space="preserve"> </w:t>
            </w:r>
            <w:r>
              <w:t>заселения</w:t>
            </w:r>
            <w:r>
              <w:rPr>
                <w:spacing w:val="7"/>
              </w:rPr>
              <w:t xml:space="preserve"> </w:t>
            </w:r>
            <w:r>
              <w:t>земель.</w:t>
            </w:r>
            <w:r>
              <w:rPr>
                <w:spacing w:val="-57"/>
              </w:rPr>
              <w:t xml:space="preserve"> </w:t>
            </w:r>
            <w:r>
              <w:t>Население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47"/>
              </w:tabs>
              <w:kinsoku w:val="0"/>
              <w:overflowPunct w:val="0"/>
              <w:ind w:right="97"/>
            </w:pPr>
            <w:r>
              <w:t>История</w:t>
            </w:r>
            <w:r>
              <w:tab/>
            </w:r>
            <w:r>
              <w:rPr>
                <w:spacing w:val="-1"/>
              </w:rPr>
              <w:t>заселения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93"/>
                <w:tab w:val="left" w:pos="2257"/>
                <w:tab w:val="left" w:pos="2526"/>
                <w:tab w:val="left" w:pos="2612"/>
                <w:tab w:val="left" w:pos="2671"/>
              </w:tabs>
              <w:kinsoku w:val="0"/>
              <w:overflowPunct w:val="0"/>
              <w:ind w:left="108" w:right="93"/>
              <w:jc w:val="both"/>
            </w:pPr>
            <w:r>
              <w:t>Выявлять</w:t>
            </w:r>
            <w:r>
              <w:tab/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-57"/>
              </w:rPr>
              <w:t xml:space="preserve"> </w:t>
            </w:r>
            <w:r>
              <w:t>расселения,</w:t>
            </w:r>
            <w:r>
              <w:rPr>
                <w:spacing w:val="1"/>
              </w:rPr>
              <w:t xml:space="preserve"> </w:t>
            </w:r>
            <w:r>
              <w:t>этнического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tab/>
            </w:r>
            <w:r>
              <w:tab/>
            </w:r>
            <w:r>
              <w:tab/>
            </w:r>
            <w:r>
              <w:tab/>
              <w:t>состава</w:t>
            </w:r>
            <w:r>
              <w:rPr>
                <w:spacing w:val="-58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статистические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схемы,</w:t>
            </w:r>
            <w:r>
              <w:rPr>
                <w:spacing w:val="-58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том</w:t>
            </w:r>
            <w:r>
              <w:rPr>
                <w:spacing w:val="20"/>
              </w:rPr>
              <w:t xml:space="preserve"> </w:t>
            </w:r>
            <w:r>
              <w:t>числе</w:t>
            </w:r>
            <w:r>
              <w:rPr>
                <w:spacing w:val="21"/>
              </w:rPr>
              <w:t xml:space="preserve"> </w:t>
            </w:r>
            <w:r>
              <w:t>карт.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</w:pPr>
            <w:r>
              <w:t>Определять</w:t>
            </w:r>
            <w:r>
              <w:rPr>
                <w:spacing w:val="79"/>
              </w:rPr>
              <w:t xml:space="preserve"> </w:t>
            </w:r>
            <w:r>
              <w:t>черты</w:t>
            </w:r>
            <w:r>
              <w:rPr>
                <w:spacing w:val="79"/>
              </w:rPr>
              <w:t xml:space="preserve"> </w:t>
            </w:r>
            <w:r>
              <w:t>сходства</w:t>
            </w:r>
            <w:r>
              <w:rPr>
                <w:spacing w:val="78"/>
              </w:rPr>
              <w:t xml:space="preserve"> </w:t>
            </w:r>
            <w:r>
              <w:t>и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891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56"/>
                <w:tab w:val="left" w:pos="1986"/>
                <w:tab w:val="left" w:pos="2286"/>
              </w:tabs>
              <w:kinsoku w:val="0"/>
              <w:overflowPunct w:val="0"/>
              <w:ind w:left="108" w:right="97"/>
              <w:rPr>
                <w:spacing w:val="-1"/>
              </w:rPr>
            </w:pPr>
            <w:r>
              <w:t>различия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особенностях</w:t>
            </w:r>
            <w:r>
              <w:rPr>
                <w:spacing w:val="-57"/>
              </w:rPr>
              <w:t xml:space="preserve"> </w:t>
            </w:r>
            <w:r>
              <w:t>населения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отдельных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территорий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587"/>
              </w:tabs>
              <w:kinsoku w:val="0"/>
              <w:overflowPunct w:val="0"/>
              <w:ind w:right="96"/>
              <w:jc w:val="both"/>
            </w:pPr>
            <w:r>
              <w:t>Историческая</w:t>
            </w:r>
            <w:r>
              <w:tab/>
            </w:r>
            <w:r>
              <w:rPr>
                <w:spacing w:val="-1"/>
              </w:rPr>
              <w:t>смена</w:t>
            </w:r>
            <w:r>
              <w:rPr>
                <w:spacing w:val="-58"/>
              </w:rPr>
              <w:t xml:space="preserve"> </w:t>
            </w:r>
            <w:r>
              <w:t>хозяйственного</w:t>
            </w:r>
            <w:r>
              <w:rPr>
                <w:spacing w:val="1"/>
              </w:rPr>
              <w:t xml:space="preserve"> </w:t>
            </w:r>
            <w:r>
              <w:t>профиля</w:t>
            </w:r>
            <w:r>
              <w:rPr>
                <w:spacing w:val="1"/>
              </w:rPr>
              <w:t xml:space="preserve"> </w:t>
            </w:r>
            <w:r>
              <w:t>района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45"/>
            </w:pPr>
            <w:r>
              <w:t>Специфика</w:t>
            </w:r>
            <w:r>
              <w:rPr>
                <w:spacing w:val="1"/>
              </w:rPr>
              <w:t xml:space="preserve"> </w:t>
            </w:r>
            <w:r>
              <w:t>Центральной</w:t>
            </w:r>
            <w:r>
              <w:rPr>
                <w:spacing w:val="-7"/>
              </w:rPr>
              <w:t xml:space="preserve"> </w:t>
            </w:r>
            <w:r>
              <w:t>России.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595"/>
              </w:tabs>
              <w:kinsoku w:val="0"/>
              <w:overflowPunct w:val="0"/>
              <w:ind w:left="108" w:right="96"/>
              <w:rPr>
                <w:spacing w:val="-1"/>
              </w:rPr>
            </w:pPr>
            <w:r>
              <w:t>Выявлять</w:t>
            </w:r>
            <w:r>
              <w:rPr>
                <w:spacing w:val="17"/>
              </w:rPr>
              <w:t xml:space="preserve"> </w:t>
            </w:r>
            <w:r>
              <w:t>специфику</w:t>
            </w:r>
            <w:r>
              <w:rPr>
                <w:spacing w:val="9"/>
              </w:rPr>
              <w:t xml:space="preserve"> </w:t>
            </w:r>
            <w:r>
              <w:t>хозяйства</w:t>
            </w:r>
            <w:r>
              <w:rPr>
                <w:spacing w:val="-57"/>
              </w:rPr>
              <w:t xml:space="preserve"> </w:t>
            </w:r>
            <w:r>
              <w:t>Центральной</w:t>
            </w:r>
            <w:r>
              <w:tab/>
            </w:r>
            <w:r>
              <w:rPr>
                <w:spacing w:val="-1"/>
              </w:rPr>
              <w:t>России.</w:t>
            </w:r>
          </w:p>
          <w:p w:rsidR="002D7AA5" w:rsidRDefault="002D7AA5" w:rsidP="002D7AA5">
            <w:pPr>
              <w:pStyle w:val="TableParagraph"/>
              <w:tabs>
                <w:tab w:val="left" w:pos="1527"/>
                <w:tab w:val="left" w:pos="1657"/>
                <w:tab w:val="left" w:pos="1724"/>
                <w:tab w:val="left" w:pos="1904"/>
                <w:tab w:val="left" w:pos="2095"/>
                <w:tab w:val="left" w:pos="2478"/>
                <w:tab w:val="left" w:pos="2693"/>
                <w:tab w:val="left" w:pos="2869"/>
                <w:tab w:val="left" w:pos="3026"/>
                <w:tab w:val="left" w:pos="3249"/>
              </w:tabs>
              <w:kinsoku w:val="0"/>
              <w:overflowPunct w:val="0"/>
              <w:ind w:left="108" w:right="94"/>
              <w:rPr>
                <w:spacing w:val="-1"/>
              </w:rPr>
            </w:pPr>
            <w:r>
              <w:t>Устанавливать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характер</w:t>
            </w:r>
            <w:r>
              <w:rPr>
                <w:spacing w:val="-57"/>
              </w:rPr>
              <w:t xml:space="preserve"> </w:t>
            </w:r>
            <w:r>
              <w:t>воздействия</w:t>
            </w:r>
            <w:r>
              <w:tab/>
            </w:r>
            <w:r>
              <w:tab/>
            </w:r>
            <w:r>
              <w:rPr>
                <w:spacing w:val="-1"/>
              </w:rPr>
              <w:t>географического</w:t>
            </w:r>
            <w:r>
              <w:rPr>
                <w:spacing w:val="-57"/>
              </w:rPr>
              <w:t xml:space="preserve"> </w:t>
            </w:r>
            <w:r>
              <w:t>положения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жизнь</w:t>
            </w:r>
            <w:r>
              <w:rPr>
                <w:spacing w:val="59"/>
              </w:rPr>
              <w:t xml:space="preserve"> </w:t>
            </w:r>
            <w:r>
              <w:t>людей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хозяйство.</w:t>
            </w:r>
            <w:r>
              <w:tab/>
            </w:r>
            <w:r>
              <w:tab/>
            </w:r>
            <w:r>
              <w:tab/>
              <w:t>Выявлять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</w:r>
            <w:r>
              <w:tab/>
              <w:t>условия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7"/>
              </w:rPr>
              <w:t xml:space="preserve"> </w:t>
            </w:r>
            <w:r>
              <w:t>развития хозяйства.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57"/>
              </w:rPr>
              <w:t xml:space="preserve"> </w:t>
            </w:r>
            <w:r>
              <w:t>сопоставительный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7"/>
              </w:rPr>
              <w:t xml:space="preserve"> </w:t>
            </w:r>
            <w:r>
              <w:t>различных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содержанию</w:t>
            </w:r>
            <w:r>
              <w:rPr>
                <w:spacing w:val="-57"/>
              </w:rPr>
              <w:t xml:space="preserve"> </w:t>
            </w:r>
            <w:r>
              <w:t>физико-географических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социально-экономических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карт,</w:t>
            </w:r>
          </w:p>
          <w:p w:rsidR="002D7AA5" w:rsidRDefault="002D7AA5" w:rsidP="002D7AA5">
            <w:pPr>
              <w:pStyle w:val="TableParagraph"/>
              <w:tabs>
                <w:tab w:val="left" w:pos="1648"/>
                <w:tab w:val="left" w:pos="1936"/>
                <w:tab w:val="left" w:pos="2193"/>
                <w:tab w:val="left" w:pos="2285"/>
                <w:tab w:val="left" w:pos="2391"/>
                <w:tab w:val="left" w:pos="2516"/>
                <w:tab w:val="left" w:pos="3248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tab/>
            </w:r>
            <w:r>
              <w:tab/>
            </w:r>
            <w:r>
              <w:tab/>
            </w:r>
            <w:r>
              <w:tab/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объектов.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статистические</w:t>
            </w:r>
            <w:r>
              <w:rPr>
                <w:spacing w:val="-57"/>
              </w:rPr>
              <w:t xml:space="preserve"> </w:t>
            </w:r>
            <w:r>
              <w:t>материалы,</w:t>
            </w:r>
            <w:r>
              <w:tab/>
            </w:r>
            <w:r>
              <w:tab/>
              <w:t>схемы</w:t>
            </w:r>
            <w:r>
              <w:tab/>
              <w:t>и</w:t>
            </w:r>
            <w:r>
              <w:rPr>
                <w:spacing w:val="-58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tab/>
            </w:r>
            <w:r>
              <w:tab/>
            </w:r>
            <w:r>
              <w:tab/>
            </w:r>
            <w:r>
              <w:tab/>
              <w:t>отдельных</w:t>
            </w:r>
            <w:r>
              <w:rPr>
                <w:spacing w:val="-58"/>
              </w:rPr>
              <w:t xml:space="preserve"> </w:t>
            </w:r>
            <w:r>
              <w:t>территорий.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человека</w:t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примере</w:t>
            </w:r>
            <w:r>
              <w:rPr>
                <w:spacing w:val="-58"/>
              </w:rPr>
              <w:t xml:space="preserve"> </w:t>
            </w:r>
            <w:r>
              <w:t>отдельных территорий. Решать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  <w:ind w:left="108"/>
              <w:jc w:val="both"/>
            </w:pPr>
            <w:r>
              <w:t>познавательные</w:t>
            </w:r>
            <w:r>
              <w:rPr>
                <w:spacing w:val="-6"/>
              </w:rPr>
              <w:t xml:space="preserve"> </w:t>
            </w:r>
            <w:r>
              <w:t>задачи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«Лучший</w:t>
            </w:r>
            <w:r>
              <w:rPr>
                <w:spacing w:val="-2"/>
              </w:rPr>
              <w:t xml:space="preserve"> </w:t>
            </w:r>
            <w:r>
              <w:t>город</w:t>
            </w:r>
            <w:r>
              <w:rPr>
                <w:spacing w:val="-2"/>
              </w:rPr>
              <w:t xml:space="preserve"> </w:t>
            </w:r>
            <w:r>
              <w:t>Земли»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Москва.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3251"/>
              </w:tabs>
              <w:kinsoku w:val="0"/>
              <w:overflowPunct w:val="0"/>
              <w:ind w:left="108" w:right="96"/>
              <w:jc w:val="both"/>
              <w:rPr>
                <w:spacing w:val="-5"/>
              </w:rPr>
            </w:pPr>
            <w:r>
              <w:t>Выделять и объяснять функции</w:t>
            </w:r>
            <w:r>
              <w:rPr>
                <w:spacing w:val="-57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Москва.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  <w:r>
              <w:tab/>
            </w:r>
            <w:r>
              <w:rPr>
                <w:spacing w:val="-5"/>
              </w:rPr>
              <w:t>и</w:t>
            </w:r>
          </w:p>
          <w:p w:rsidR="002D7AA5" w:rsidRDefault="002D7AA5" w:rsidP="002D7AA5">
            <w:pPr>
              <w:pStyle w:val="TableParagraph"/>
              <w:tabs>
                <w:tab w:val="left" w:pos="2516"/>
              </w:tabs>
              <w:kinsoku w:val="0"/>
              <w:overflowPunct w:val="0"/>
              <w:spacing w:line="270" w:lineRule="atLeast"/>
              <w:ind w:left="108" w:right="98"/>
              <w:jc w:val="both"/>
            </w:pPr>
            <w:r>
              <w:t>отрицательные</w:t>
            </w:r>
            <w:r>
              <w:tab/>
            </w:r>
            <w:r>
              <w:rPr>
                <w:spacing w:val="-1"/>
              </w:rPr>
              <w:t>стороны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стратегию</w:t>
            </w:r>
            <w:r>
              <w:rPr>
                <w:spacing w:val="-57"/>
              </w:rPr>
              <w:t xml:space="preserve"> </w:t>
            </w:r>
            <w:r>
              <w:t>развития</w:t>
            </w:r>
            <w:r>
              <w:rPr>
                <w:spacing w:val="-1"/>
              </w:rPr>
              <w:t xml:space="preserve"> </w:t>
            </w:r>
            <w:r>
              <w:t>города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6"/>
              <w:jc w:val="both"/>
            </w:pPr>
            <w:r>
              <w:t>Европейский Юг. На полпути</w:t>
            </w:r>
            <w:r>
              <w:rPr>
                <w:spacing w:val="-57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экватора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Северному</w:t>
            </w:r>
            <w:r>
              <w:rPr>
                <w:spacing w:val="-57"/>
              </w:rPr>
              <w:t xml:space="preserve"> </w:t>
            </w:r>
            <w:r>
              <w:t>полюсу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930"/>
              </w:tabs>
              <w:kinsoku w:val="0"/>
              <w:overflowPunct w:val="0"/>
              <w:ind w:right="97"/>
            </w:pPr>
            <w:r>
              <w:t>ЭГП</w:t>
            </w:r>
            <w:r>
              <w:tab/>
            </w:r>
            <w:r>
              <w:rPr>
                <w:spacing w:val="-1"/>
              </w:rPr>
              <w:t>Европейского</w:t>
            </w:r>
            <w:r>
              <w:rPr>
                <w:spacing w:val="-57"/>
              </w:rPr>
              <w:t xml:space="preserve"> </w:t>
            </w:r>
            <w:r>
              <w:t>Юга.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59"/>
                <w:tab w:val="left" w:pos="3251"/>
              </w:tabs>
              <w:kinsoku w:val="0"/>
              <w:overflowPunct w:val="0"/>
              <w:ind w:left="108" w:right="93"/>
              <w:jc w:val="both"/>
              <w:rPr>
                <w:spacing w:val="-2"/>
              </w:rPr>
            </w:pPr>
            <w:r>
              <w:t>Определять</w:t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Европейского Юга. Оценивать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2D7AA5" w:rsidRDefault="002D7AA5" w:rsidP="002D7AA5">
            <w:pPr>
              <w:pStyle w:val="TableParagraph"/>
              <w:tabs>
                <w:tab w:val="left" w:pos="2516"/>
              </w:tabs>
              <w:kinsoku w:val="0"/>
              <w:overflowPunct w:val="0"/>
              <w:spacing w:line="270" w:lineRule="atLeast"/>
              <w:ind w:left="108" w:right="98"/>
              <w:jc w:val="both"/>
            </w:pPr>
            <w:r>
              <w:t>отрицательные</w:t>
            </w:r>
            <w:r>
              <w:tab/>
            </w:r>
            <w:r>
              <w:rPr>
                <w:spacing w:val="-1"/>
              </w:rPr>
              <w:t>стороны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78"/>
              </w:tabs>
              <w:kinsoku w:val="0"/>
              <w:overflowPunct w:val="0"/>
              <w:spacing w:line="262" w:lineRule="exact"/>
            </w:pPr>
            <w:r>
              <w:t>Природное</w:t>
            </w:r>
            <w:r>
              <w:tab/>
              <w:t>своеобразие: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самый</w:t>
            </w:r>
            <w:r>
              <w:rPr>
                <w:spacing w:val="-3"/>
              </w:rPr>
              <w:t xml:space="preserve"> </w:t>
            </w:r>
            <w:r>
              <w:t>тёплый</w:t>
            </w:r>
            <w:r>
              <w:rPr>
                <w:spacing w:val="-2"/>
              </w:rPr>
              <w:t xml:space="preserve"> </w:t>
            </w:r>
            <w:r>
              <w:t>регион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Природа</w:t>
            </w:r>
          </w:p>
          <w:p w:rsidR="002D7AA5" w:rsidRDefault="002D7AA5" w:rsidP="002D7AA5">
            <w:pPr>
              <w:pStyle w:val="TableParagraph"/>
              <w:tabs>
                <w:tab w:val="left" w:pos="1904"/>
              </w:tabs>
              <w:kinsoku w:val="0"/>
              <w:overflowPunct w:val="0"/>
              <w:spacing w:line="269" w:lineRule="exact"/>
            </w:pPr>
            <w:r>
              <w:t>Европейского</w:t>
            </w:r>
            <w:r>
              <w:tab/>
              <w:t>Юга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78"/>
              </w:tabs>
              <w:kinsoku w:val="0"/>
              <w:overflowPunct w:val="0"/>
              <w:spacing w:line="262" w:lineRule="exact"/>
              <w:ind w:left="108"/>
            </w:pPr>
            <w:r>
              <w:t>Устанавливать</w:t>
            </w:r>
            <w:r>
              <w:tab/>
              <w:t>характер</w:t>
            </w:r>
          </w:p>
          <w:p w:rsidR="002D7AA5" w:rsidRDefault="002D7AA5" w:rsidP="002D7AA5">
            <w:pPr>
              <w:pStyle w:val="TableParagraph"/>
              <w:tabs>
                <w:tab w:val="left" w:pos="1657"/>
              </w:tabs>
              <w:kinsoku w:val="0"/>
              <w:overflowPunct w:val="0"/>
              <w:spacing w:line="269" w:lineRule="exact"/>
              <w:ind w:left="108"/>
            </w:pPr>
            <w:r>
              <w:t>воздействия</w:t>
            </w:r>
            <w:r>
              <w:tab/>
              <w:t>географического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России.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867"/>
              </w:tabs>
              <w:kinsoku w:val="0"/>
              <w:overflowPunct w:val="0"/>
              <w:ind w:left="108" w:right="94"/>
              <w:jc w:val="both"/>
              <w:rPr>
                <w:spacing w:val="-1"/>
              </w:rPr>
            </w:pP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природу</w:t>
            </w:r>
            <w:r>
              <w:rPr>
                <w:spacing w:val="1"/>
              </w:rPr>
              <w:t xml:space="preserve"> </w:t>
            </w:r>
            <w:r>
              <w:t>Европейского</w:t>
            </w:r>
            <w:r>
              <w:tab/>
            </w:r>
            <w:r>
              <w:rPr>
                <w:spacing w:val="-1"/>
              </w:rPr>
              <w:t>Юга.</w:t>
            </w:r>
          </w:p>
          <w:p w:rsidR="002D7AA5" w:rsidRDefault="002D7AA5" w:rsidP="002D7AA5">
            <w:pPr>
              <w:pStyle w:val="TableParagraph"/>
              <w:tabs>
                <w:tab w:val="left" w:pos="2289"/>
              </w:tabs>
              <w:kinsoku w:val="0"/>
              <w:overflowPunct w:val="0"/>
              <w:ind w:left="108" w:right="94"/>
              <w:jc w:val="both"/>
              <w:rPr>
                <w:spacing w:val="-1"/>
              </w:rPr>
            </w:pPr>
            <w:r>
              <w:t>Устанавливать</w:t>
            </w:r>
            <w:r>
              <w:tab/>
            </w:r>
            <w:r>
              <w:rPr>
                <w:spacing w:val="-1"/>
              </w:rPr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явлений. Анализировать схемы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tab/>
            </w:r>
            <w:r>
              <w:rPr>
                <w:spacing w:val="-1"/>
              </w:rPr>
              <w:t>отдельных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территорий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193"/>
                <w:tab w:val="left" w:pos="1546"/>
                <w:tab w:val="left" w:pos="2356"/>
              </w:tabs>
              <w:kinsoku w:val="0"/>
              <w:overflowPunct w:val="0"/>
              <w:ind w:right="101"/>
            </w:pPr>
            <w:r>
              <w:t>Сколько</w:t>
            </w:r>
            <w:r>
              <w:tab/>
              <w:t>и</w:t>
            </w:r>
            <w:r>
              <w:tab/>
              <w:t>каких</w:t>
            </w:r>
            <w:r>
              <w:tab/>
            </w:r>
            <w:r>
              <w:rPr>
                <w:spacing w:val="-1"/>
              </w:rPr>
              <w:t>народов</w:t>
            </w:r>
            <w:r>
              <w:rPr>
                <w:spacing w:val="-57"/>
              </w:rPr>
              <w:t xml:space="preserve"> </w:t>
            </w:r>
            <w:r>
              <w:t>проживает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регионе?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85"/>
            </w:pPr>
            <w:r>
              <w:t>Народы</w:t>
            </w:r>
            <w:r>
              <w:rPr>
                <w:spacing w:val="-8"/>
              </w:rPr>
              <w:t xml:space="preserve"> </w:t>
            </w:r>
            <w:r>
              <w:t>Юга</w:t>
            </w:r>
            <w:r>
              <w:rPr>
                <w:spacing w:val="-8"/>
              </w:rPr>
              <w:t xml:space="preserve"> </w:t>
            </w:r>
            <w:r>
              <w:t>России.</w:t>
            </w:r>
            <w:r>
              <w:rPr>
                <w:spacing w:val="-57"/>
              </w:rPr>
              <w:t xml:space="preserve"> </w:t>
            </w:r>
            <w:r>
              <w:t>Национальные</w:t>
            </w:r>
            <w:r>
              <w:rPr>
                <w:spacing w:val="1"/>
              </w:rPr>
              <w:t xml:space="preserve"> </w:t>
            </w:r>
            <w:r>
              <w:t>особенности.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93"/>
                <w:tab w:val="left" w:pos="2257"/>
                <w:tab w:val="left" w:pos="2526"/>
                <w:tab w:val="left" w:pos="2614"/>
                <w:tab w:val="left" w:pos="2671"/>
              </w:tabs>
              <w:kinsoku w:val="0"/>
              <w:overflowPunct w:val="0"/>
              <w:ind w:left="108" w:right="93"/>
              <w:jc w:val="both"/>
            </w:pPr>
            <w:r>
              <w:t>Выявлять</w:t>
            </w:r>
            <w:r>
              <w:tab/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-57"/>
              </w:rPr>
              <w:t xml:space="preserve"> </w:t>
            </w:r>
            <w:r>
              <w:t>расселения,</w:t>
            </w:r>
            <w:r>
              <w:rPr>
                <w:spacing w:val="1"/>
              </w:rPr>
              <w:t xml:space="preserve"> </w:t>
            </w:r>
            <w:r>
              <w:t>этнического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tab/>
            </w:r>
            <w:r>
              <w:tab/>
            </w:r>
            <w:r>
              <w:tab/>
            </w:r>
            <w:r>
              <w:tab/>
              <w:t>состава</w:t>
            </w:r>
            <w:r>
              <w:rPr>
                <w:spacing w:val="-58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статистические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схемы,</w:t>
            </w:r>
            <w:r>
              <w:rPr>
                <w:spacing w:val="-58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tab/>
            </w:r>
            <w:r>
              <w:tab/>
              <w:t>отдельных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территорий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Хозяйство</w:t>
            </w:r>
            <w:r>
              <w:rPr>
                <w:spacing w:val="-4"/>
              </w:rPr>
              <w:t xml:space="preserve"> </w:t>
            </w:r>
            <w:r>
              <w:t>района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Хозяйство</w:t>
            </w:r>
            <w:r>
              <w:rPr>
                <w:spacing w:val="-4"/>
              </w:rPr>
              <w:t xml:space="preserve"> </w:t>
            </w:r>
            <w:r>
              <w:t>района.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867"/>
              </w:tabs>
              <w:kinsoku w:val="0"/>
              <w:overflowPunct w:val="0"/>
              <w:ind w:left="108" w:right="96"/>
              <w:rPr>
                <w:spacing w:val="-2"/>
              </w:rPr>
            </w:pPr>
            <w:r>
              <w:t>Выявлять</w:t>
            </w:r>
            <w:r>
              <w:rPr>
                <w:spacing w:val="17"/>
              </w:rPr>
              <w:t xml:space="preserve"> </w:t>
            </w:r>
            <w:r>
              <w:t>специфику</w:t>
            </w:r>
            <w:r>
              <w:rPr>
                <w:spacing w:val="9"/>
              </w:rPr>
              <w:t xml:space="preserve"> </w:t>
            </w:r>
            <w:r>
              <w:t>хозяйства</w:t>
            </w:r>
            <w:r>
              <w:rPr>
                <w:spacing w:val="-57"/>
              </w:rPr>
              <w:t xml:space="preserve"> </w:t>
            </w:r>
            <w:r>
              <w:t>Европейского</w:t>
            </w:r>
            <w:r>
              <w:tab/>
            </w:r>
            <w:r>
              <w:rPr>
                <w:spacing w:val="-2"/>
              </w:rPr>
              <w:t>Юга.</w:t>
            </w:r>
          </w:p>
          <w:p w:rsidR="002D7AA5" w:rsidRDefault="002D7AA5" w:rsidP="002D7AA5">
            <w:pPr>
              <w:pStyle w:val="TableParagraph"/>
              <w:tabs>
                <w:tab w:val="left" w:pos="1527"/>
                <w:tab w:val="left" w:pos="1657"/>
                <w:tab w:val="left" w:pos="1724"/>
                <w:tab w:val="left" w:pos="1904"/>
                <w:tab w:val="left" w:pos="2095"/>
                <w:tab w:val="left" w:pos="2478"/>
                <w:tab w:val="left" w:pos="2693"/>
                <w:tab w:val="left" w:pos="2869"/>
                <w:tab w:val="left" w:pos="3026"/>
                <w:tab w:val="left" w:pos="3249"/>
              </w:tabs>
              <w:kinsoku w:val="0"/>
              <w:overflowPunct w:val="0"/>
              <w:ind w:left="108" w:right="97"/>
              <w:rPr>
                <w:spacing w:val="-1"/>
              </w:rPr>
            </w:pPr>
            <w:r>
              <w:t>Устанавливать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характер</w:t>
            </w:r>
            <w:r>
              <w:rPr>
                <w:spacing w:val="-57"/>
              </w:rPr>
              <w:t xml:space="preserve"> </w:t>
            </w:r>
            <w:r>
              <w:t>воздействия</w:t>
            </w:r>
            <w:r>
              <w:tab/>
            </w:r>
            <w:r>
              <w:tab/>
            </w:r>
            <w:r>
              <w:rPr>
                <w:spacing w:val="-1"/>
              </w:rPr>
              <w:t>географического</w:t>
            </w:r>
            <w:r>
              <w:rPr>
                <w:spacing w:val="-57"/>
              </w:rPr>
              <w:t xml:space="preserve"> </w:t>
            </w:r>
            <w:r>
              <w:t>положения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жизнь</w:t>
            </w:r>
            <w:r>
              <w:rPr>
                <w:spacing w:val="59"/>
              </w:rPr>
              <w:t xml:space="preserve"> </w:t>
            </w:r>
            <w:r>
              <w:t>людей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хозяйство.</w:t>
            </w:r>
            <w:r>
              <w:tab/>
            </w:r>
            <w:r>
              <w:tab/>
            </w:r>
            <w:r>
              <w:tab/>
              <w:t>Выявлять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</w:r>
            <w:r>
              <w:tab/>
              <w:t>условия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7"/>
              </w:rPr>
              <w:t xml:space="preserve"> </w:t>
            </w:r>
            <w:r>
              <w:t>развития</w:t>
            </w:r>
            <w:r>
              <w:rPr>
                <w:spacing w:val="26"/>
              </w:rPr>
              <w:t xml:space="preserve"> </w:t>
            </w:r>
            <w:r>
              <w:t>хозяйства.</w:t>
            </w:r>
            <w:r>
              <w:rPr>
                <w:spacing w:val="30"/>
              </w:rPr>
              <w:t xml:space="preserve"> </w:t>
            </w:r>
            <w:r>
              <w:t>Проводить</w:t>
            </w:r>
            <w:r>
              <w:rPr>
                <w:spacing w:val="-57"/>
              </w:rPr>
              <w:t xml:space="preserve"> </w:t>
            </w:r>
            <w:r>
              <w:t>сопоставительный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7"/>
              </w:rPr>
              <w:t xml:space="preserve"> </w:t>
            </w:r>
            <w:r>
              <w:t>различных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содержанию</w:t>
            </w:r>
            <w:r>
              <w:rPr>
                <w:spacing w:val="-57"/>
              </w:rPr>
              <w:t xml:space="preserve"> </w:t>
            </w:r>
            <w:r>
              <w:t>физико-географических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социально-экономических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карт,</w:t>
            </w:r>
          </w:p>
          <w:p w:rsidR="002D7AA5" w:rsidRDefault="002D7AA5" w:rsidP="002D7AA5">
            <w:pPr>
              <w:pStyle w:val="TableParagraph"/>
              <w:tabs>
                <w:tab w:val="left" w:pos="1936"/>
                <w:tab w:val="left" w:pos="2294"/>
                <w:tab w:val="left" w:pos="2391"/>
                <w:tab w:val="left" w:pos="3248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tab/>
            </w:r>
            <w:r>
              <w:tab/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объектов.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статистические</w:t>
            </w:r>
            <w:r>
              <w:rPr>
                <w:spacing w:val="-57"/>
              </w:rPr>
              <w:t xml:space="preserve"> </w:t>
            </w:r>
            <w:r>
              <w:t>материалы,</w:t>
            </w:r>
            <w:r>
              <w:tab/>
              <w:t>схемы</w:t>
            </w:r>
            <w:r>
              <w:tab/>
              <w:t>и</w:t>
            </w:r>
          </w:p>
          <w:p w:rsidR="002D7AA5" w:rsidRDefault="002D7AA5" w:rsidP="002D7AA5">
            <w:pPr>
              <w:pStyle w:val="TableParagraph"/>
              <w:tabs>
                <w:tab w:val="left" w:pos="2526"/>
              </w:tabs>
              <w:kinsoku w:val="0"/>
              <w:overflowPunct w:val="0"/>
              <w:spacing w:line="269" w:lineRule="exact"/>
              <w:ind w:left="108"/>
              <w:jc w:val="both"/>
            </w:pPr>
            <w:r>
              <w:t>формулировать</w:t>
            </w:r>
            <w:r>
              <w:tab/>
              <w:t>выводы.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48"/>
                <w:tab w:val="left" w:pos="2193"/>
                <w:tab w:val="left" w:pos="2285"/>
                <w:tab w:val="left" w:pos="2516"/>
                <w:tab w:val="left" w:pos="3248"/>
              </w:tabs>
              <w:kinsoku w:val="0"/>
              <w:overflowPunct w:val="0"/>
              <w:ind w:left="108" w:right="95"/>
              <w:jc w:val="both"/>
              <w:rPr>
                <w:spacing w:val="-1"/>
              </w:rPr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8"/>
              </w:rPr>
              <w:t xml:space="preserve"> </w:t>
            </w:r>
            <w:r>
              <w:t>территорий.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человека</w:t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примере</w:t>
            </w:r>
            <w:r>
              <w:rPr>
                <w:spacing w:val="-58"/>
              </w:rPr>
              <w:t xml:space="preserve"> </w:t>
            </w:r>
            <w:r>
              <w:t>отдельных территорий. Решать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</w:pPr>
            <w:r>
              <w:t>познавательные</w:t>
            </w:r>
            <w:r>
              <w:rPr>
                <w:spacing w:val="-6"/>
              </w:rPr>
              <w:t xml:space="preserve"> </w:t>
            </w:r>
            <w:r>
              <w:t>задачи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07"/>
                <w:tab w:val="left" w:pos="2257"/>
              </w:tabs>
              <w:kinsoku w:val="0"/>
              <w:overflowPunct w:val="0"/>
              <w:ind w:right="99"/>
            </w:pPr>
            <w:r>
              <w:t>Поволжье.</w:t>
            </w:r>
            <w:r>
              <w:tab/>
              <w:t>Вдоль</w:t>
            </w:r>
            <w:r>
              <w:tab/>
            </w:r>
            <w:r>
              <w:rPr>
                <w:spacing w:val="-2"/>
              </w:rPr>
              <w:t>«главной</w:t>
            </w:r>
            <w:r>
              <w:rPr>
                <w:spacing w:val="-57"/>
              </w:rPr>
              <w:t xml:space="preserve"> </w:t>
            </w:r>
            <w:r>
              <w:t>улицы</w:t>
            </w:r>
            <w:r>
              <w:rPr>
                <w:spacing w:val="-1"/>
              </w:rPr>
              <w:t xml:space="preserve"> </w:t>
            </w:r>
            <w:r>
              <w:t>России»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ЭГП</w:t>
            </w:r>
            <w:r>
              <w:rPr>
                <w:spacing w:val="-4"/>
              </w:rPr>
              <w:t xml:space="preserve"> </w:t>
            </w:r>
            <w:r>
              <w:t>Поволжья.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59"/>
                <w:tab w:val="left" w:pos="3251"/>
              </w:tabs>
              <w:kinsoku w:val="0"/>
              <w:overflowPunct w:val="0"/>
              <w:ind w:left="108" w:right="93"/>
              <w:jc w:val="both"/>
              <w:rPr>
                <w:spacing w:val="-2"/>
              </w:rPr>
            </w:pPr>
            <w:r>
              <w:t>Определять</w:t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Поволжья.</w:t>
            </w:r>
            <w:r>
              <w:tab/>
              <w:t>Оценивать</w:t>
            </w:r>
            <w:r>
              <w:rPr>
                <w:spacing w:val="-58"/>
              </w:rPr>
              <w:t xml:space="preserve"> </w:t>
            </w:r>
            <w:r>
              <w:t>положительные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2D7AA5" w:rsidRDefault="002D7AA5" w:rsidP="002D7AA5">
            <w:pPr>
              <w:pStyle w:val="TableParagraph"/>
              <w:tabs>
                <w:tab w:val="left" w:pos="2516"/>
              </w:tabs>
              <w:kinsoku w:val="0"/>
              <w:overflowPunct w:val="0"/>
              <w:spacing w:line="270" w:lineRule="atLeast"/>
              <w:ind w:left="108" w:right="98"/>
              <w:jc w:val="both"/>
            </w:pPr>
            <w:r>
              <w:t>отрицательные</w:t>
            </w:r>
            <w:r>
              <w:tab/>
            </w:r>
            <w:r>
              <w:rPr>
                <w:spacing w:val="-1"/>
              </w:rPr>
              <w:t>стороны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45"/>
              </w:tabs>
              <w:kinsoku w:val="0"/>
              <w:overflowPunct w:val="0"/>
              <w:ind w:right="97"/>
            </w:pPr>
            <w:r>
              <w:t>Природное</w:t>
            </w:r>
            <w:r>
              <w:tab/>
            </w:r>
            <w:r>
              <w:rPr>
                <w:spacing w:val="-1"/>
              </w:rPr>
              <w:t>своеобразие</w:t>
            </w:r>
            <w:r>
              <w:rPr>
                <w:spacing w:val="-57"/>
              </w:rPr>
              <w:t xml:space="preserve"> </w:t>
            </w:r>
            <w:r>
              <w:t>Средней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Нижней</w:t>
            </w:r>
            <w:r>
              <w:rPr>
                <w:spacing w:val="-1"/>
              </w:rPr>
              <w:t xml:space="preserve"> </w:t>
            </w:r>
            <w:r>
              <w:t>Волги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82"/>
            </w:pPr>
            <w:r>
              <w:t>Особенности</w:t>
            </w:r>
            <w:r>
              <w:rPr>
                <w:spacing w:val="-58"/>
              </w:rPr>
              <w:t xml:space="preserve"> </w:t>
            </w:r>
            <w:r>
              <w:t>экономики.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59"/>
                <w:tab w:val="left" w:pos="2478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tab/>
            </w:r>
            <w:r>
              <w:tab/>
            </w:r>
            <w:r>
              <w:rPr>
                <w:spacing w:val="-1"/>
              </w:rPr>
              <w:t>характер</w:t>
            </w:r>
            <w:r>
              <w:rPr>
                <w:spacing w:val="-58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природу</w:t>
            </w:r>
            <w:r>
              <w:rPr>
                <w:spacing w:val="1"/>
              </w:rPr>
              <w:t xml:space="preserve"> </w:t>
            </w:r>
            <w:r>
              <w:t>Поволжья.</w:t>
            </w:r>
            <w:r>
              <w:tab/>
            </w:r>
            <w:r>
              <w:rPr>
                <w:spacing w:val="-1"/>
              </w:rPr>
              <w:t>Устанавливать</w:t>
            </w:r>
            <w:r>
              <w:rPr>
                <w:spacing w:val="-58"/>
              </w:rPr>
              <w:t xml:space="preserve"> </w:t>
            </w:r>
            <w:r>
              <w:t>причинно-следственные</w:t>
            </w:r>
            <w:r>
              <w:rPr>
                <w:spacing w:val="61"/>
              </w:rPr>
              <w:t xml:space="preserve"> </w:t>
            </w:r>
            <w:r>
              <w:t>связи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явлений. Анализировать схемы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особенностях</w:t>
            </w:r>
          </w:p>
          <w:p w:rsidR="002D7AA5" w:rsidRDefault="002D7AA5" w:rsidP="002D7AA5">
            <w:pPr>
              <w:pStyle w:val="TableParagraph"/>
              <w:tabs>
                <w:tab w:val="left" w:pos="2289"/>
              </w:tabs>
              <w:kinsoku w:val="0"/>
              <w:overflowPunct w:val="0"/>
              <w:spacing w:line="270" w:lineRule="atLeast"/>
              <w:ind w:left="108" w:right="97"/>
              <w:jc w:val="both"/>
            </w:pPr>
            <w:r>
              <w:t>природы</w:t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8"/>
              </w:rPr>
              <w:t xml:space="preserve"> </w:t>
            </w:r>
            <w:r>
              <w:t>территорий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2"/>
            </w:pPr>
            <w:r>
              <w:t>История</w:t>
            </w:r>
            <w:r>
              <w:rPr>
                <w:spacing w:val="29"/>
              </w:rPr>
              <w:t xml:space="preserve"> </w:t>
            </w:r>
            <w:r>
              <w:t>освоения</w:t>
            </w:r>
            <w:r>
              <w:rPr>
                <w:spacing w:val="30"/>
              </w:rPr>
              <w:t xml:space="preserve"> </w:t>
            </w:r>
            <w:r>
              <w:t>Поволжья.</w:t>
            </w:r>
            <w:r>
              <w:rPr>
                <w:spacing w:val="-57"/>
              </w:rPr>
              <w:t xml:space="preserve"> </w:t>
            </w:r>
            <w:r>
              <w:t>Население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146"/>
            </w:pPr>
            <w:r>
              <w:t>Заселение Поволжья.</w:t>
            </w:r>
            <w:r>
              <w:rPr>
                <w:spacing w:val="-58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93"/>
                <w:tab w:val="left" w:pos="2257"/>
                <w:tab w:val="left" w:pos="2526"/>
                <w:tab w:val="left" w:pos="2612"/>
                <w:tab w:val="left" w:pos="2671"/>
              </w:tabs>
              <w:kinsoku w:val="0"/>
              <w:overflowPunct w:val="0"/>
              <w:ind w:left="108" w:right="93"/>
              <w:jc w:val="both"/>
            </w:pPr>
            <w:r>
              <w:t>Выявлять</w:t>
            </w:r>
            <w:r>
              <w:tab/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-57"/>
              </w:rPr>
              <w:t xml:space="preserve"> </w:t>
            </w:r>
            <w:r>
              <w:t>расселения,</w:t>
            </w:r>
            <w:r>
              <w:rPr>
                <w:spacing w:val="1"/>
              </w:rPr>
              <w:t xml:space="preserve"> </w:t>
            </w:r>
            <w:r>
              <w:t>этнического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tab/>
            </w:r>
            <w:r>
              <w:tab/>
            </w:r>
            <w:r>
              <w:tab/>
            </w:r>
            <w:r>
              <w:tab/>
              <w:t>состава</w:t>
            </w:r>
            <w:r>
              <w:rPr>
                <w:spacing w:val="-58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статистические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схемы,</w:t>
            </w:r>
            <w:r>
              <w:rPr>
                <w:spacing w:val="-58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tab/>
            </w:r>
            <w:r>
              <w:tab/>
              <w:t>отдельных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территорий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580"/>
              </w:tabs>
              <w:kinsoku w:val="0"/>
              <w:overflowPunct w:val="0"/>
              <w:ind w:right="97"/>
            </w:pPr>
            <w:r>
              <w:t>Хозяйственный</w:t>
            </w:r>
            <w:r>
              <w:tab/>
            </w:r>
            <w:r>
              <w:rPr>
                <w:spacing w:val="-1"/>
              </w:rPr>
              <w:t>облик</w:t>
            </w:r>
            <w:r>
              <w:rPr>
                <w:spacing w:val="-57"/>
              </w:rPr>
              <w:t xml:space="preserve"> </w:t>
            </w:r>
            <w:r>
              <w:t>Поволжья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580"/>
            </w:pPr>
            <w:r>
              <w:t>Хозяйственный</w:t>
            </w:r>
            <w:r>
              <w:rPr>
                <w:spacing w:val="1"/>
              </w:rPr>
              <w:t xml:space="preserve"> </w:t>
            </w:r>
            <w:r>
              <w:t>облик</w:t>
            </w:r>
            <w:r>
              <w:rPr>
                <w:spacing w:val="-11"/>
              </w:rPr>
              <w:t xml:space="preserve"> </w:t>
            </w:r>
            <w:r>
              <w:t>Поволжья.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59"/>
              </w:tabs>
              <w:kinsoku w:val="0"/>
              <w:overflowPunct w:val="0"/>
              <w:ind w:left="108" w:right="98"/>
              <w:rPr>
                <w:spacing w:val="-1"/>
              </w:rPr>
            </w:pPr>
            <w:r>
              <w:t>Выявлять</w:t>
            </w:r>
            <w:r>
              <w:rPr>
                <w:spacing w:val="17"/>
              </w:rPr>
              <w:t xml:space="preserve"> </w:t>
            </w:r>
            <w:r>
              <w:t>специфику</w:t>
            </w:r>
            <w:r>
              <w:rPr>
                <w:spacing w:val="9"/>
              </w:rPr>
              <w:t xml:space="preserve"> </w:t>
            </w:r>
            <w:r>
              <w:t>хозяйства</w:t>
            </w:r>
            <w:r>
              <w:rPr>
                <w:spacing w:val="-57"/>
              </w:rPr>
              <w:t xml:space="preserve"> </w:t>
            </w:r>
            <w:r>
              <w:t>Поволжья.</w:t>
            </w:r>
            <w:r>
              <w:tab/>
            </w:r>
            <w:r>
              <w:rPr>
                <w:spacing w:val="-1"/>
              </w:rPr>
              <w:t>Устанавливать</w:t>
            </w:r>
          </w:p>
          <w:p w:rsidR="002D7AA5" w:rsidRDefault="002D7AA5" w:rsidP="002D7AA5">
            <w:pPr>
              <w:pStyle w:val="TableParagraph"/>
              <w:tabs>
                <w:tab w:val="left" w:pos="995"/>
                <w:tab w:val="left" w:pos="1429"/>
                <w:tab w:val="left" w:pos="1523"/>
                <w:tab w:val="left" w:pos="1892"/>
                <w:tab w:val="left" w:pos="2095"/>
                <w:tab w:val="left" w:pos="2130"/>
                <w:tab w:val="left" w:pos="2266"/>
                <w:tab w:val="left" w:pos="2299"/>
                <w:tab w:val="left" w:pos="2471"/>
                <w:tab w:val="left" w:pos="2693"/>
                <w:tab w:val="left" w:pos="2869"/>
                <w:tab w:val="left" w:pos="3251"/>
              </w:tabs>
              <w:kinsoku w:val="0"/>
              <w:overflowPunct w:val="0"/>
              <w:ind w:left="108" w:right="95"/>
              <w:rPr>
                <w:spacing w:val="-1"/>
              </w:rPr>
            </w:pPr>
            <w:r>
              <w:t>характер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воздействия</w:t>
            </w:r>
            <w:r>
              <w:rPr>
                <w:spacing w:val="-57"/>
              </w:rPr>
              <w:t xml:space="preserve"> </w:t>
            </w:r>
            <w:r>
              <w:t>географического</w:t>
            </w:r>
            <w:r>
              <w:rPr>
                <w:spacing w:val="25"/>
              </w:rPr>
              <w:t xml:space="preserve"> </w:t>
            </w:r>
            <w:r>
              <w:t>положения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жизнь</w:t>
            </w:r>
            <w:r>
              <w:tab/>
              <w:t>людей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  <w:t>хозяйство.</w:t>
            </w:r>
            <w:r>
              <w:rPr>
                <w:spacing w:val="-57"/>
              </w:rPr>
              <w:t xml:space="preserve"> </w:t>
            </w:r>
            <w:r>
              <w:t>Выявлять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условия</w:t>
            </w:r>
            <w:r>
              <w:tab/>
            </w:r>
            <w:r>
              <w:tab/>
            </w:r>
            <w:r>
              <w:tab/>
              <w:t>для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7"/>
              </w:rPr>
              <w:t xml:space="preserve"> </w:t>
            </w:r>
            <w:r>
              <w:t>хозяйства.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Проводить</w:t>
            </w:r>
            <w:r>
              <w:rPr>
                <w:spacing w:val="-57"/>
              </w:rPr>
              <w:t xml:space="preserve"> </w:t>
            </w:r>
            <w:r>
              <w:t>сопоставительный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7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содержанию</w:t>
            </w:r>
            <w:r>
              <w:rPr>
                <w:spacing w:val="-57"/>
              </w:rPr>
              <w:t xml:space="preserve"> </w:t>
            </w:r>
            <w:r>
              <w:t>физико-географических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социально-экономических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карт,</w:t>
            </w:r>
          </w:p>
          <w:p w:rsidR="002D7AA5" w:rsidRDefault="002D7AA5" w:rsidP="002D7AA5">
            <w:pPr>
              <w:pStyle w:val="TableParagraph"/>
              <w:tabs>
                <w:tab w:val="left" w:pos="1648"/>
                <w:tab w:val="left" w:pos="1936"/>
                <w:tab w:val="left" w:pos="2193"/>
                <w:tab w:val="left" w:pos="2285"/>
                <w:tab w:val="left" w:pos="2391"/>
                <w:tab w:val="left" w:pos="2516"/>
                <w:tab w:val="left" w:pos="3248"/>
              </w:tabs>
              <w:kinsoku w:val="0"/>
              <w:overflowPunct w:val="0"/>
              <w:ind w:left="108" w:right="93"/>
              <w:jc w:val="both"/>
            </w:pPr>
            <w:r>
              <w:t>устанавливать</w:t>
            </w:r>
            <w:r>
              <w:tab/>
            </w:r>
            <w:r>
              <w:tab/>
            </w:r>
            <w:r>
              <w:tab/>
            </w:r>
            <w:r>
              <w:tab/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объектов.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статистические</w:t>
            </w:r>
            <w:r>
              <w:rPr>
                <w:spacing w:val="-57"/>
              </w:rPr>
              <w:t xml:space="preserve"> </w:t>
            </w:r>
            <w:r>
              <w:t>материалы,</w:t>
            </w:r>
            <w:r>
              <w:tab/>
            </w:r>
            <w:r>
              <w:tab/>
              <w:t>схемы</w:t>
            </w:r>
            <w:r>
              <w:tab/>
              <w:t>и</w:t>
            </w:r>
            <w:r>
              <w:rPr>
                <w:spacing w:val="-58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tab/>
            </w:r>
            <w:r>
              <w:tab/>
            </w:r>
            <w:r>
              <w:tab/>
            </w:r>
            <w:r>
              <w:tab/>
              <w:t>отдельных</w:t>
            </w:r>
            <w:r>
              <w:rPr>
                <w:spacing w:val="-58"/>
              </w:rPr>
              <w:t xml:space="preserve"> </w:t>
            </w:r>
            <w:r>
              <w:t>территорий.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человека</w:t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примере</w:t>
            </w:r>
            <w:r>
              <w:rPr>
                <w:spacing w:val="-58"/>
              </w:rPr>
              <w:t xml:space="preserve"> </w:t>
            </w:r>
            <w:r>
              <w:t>отдельных территорий. Решать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</w:pPr>
            <w:r>
              <w:t>познавательные</w:t>
            </w:r>
            <w:r>
              <w:rPr>
                <w:spacing w:val="-6"/>
              </w:rPr>
              <w:t xml:space="preserve"> </w:t>
            </w:r>
            <w:r>
              <w:t>задачи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Урал.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9"/>
              </w:rPr>
              <w:t xml:space="preserve"> </w:t>
            </w:r>
            <w:r>
              <w:t>границе</w:t>
            </w:r>
            <w:r>
              <w:rPr>
                <w:spacing w:val="1"/>
              </w:rPr>
              <w:t xml:space="preserve"> </w:t>
            </w:r>
            <w:r>
              <w:t>Европы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Азии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ЭГП</w:t>
            </w:r>
            <w:r>
              <w:rPr>
                <w:spacing w:val="-3"/>
              </w:rPr>
              <w:t xml:space="preserve"> </w:t>
            </w:r>
            <w:r>
              <w:t>Урала.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59"/>
                <w:tab w:val="left" w:pos="3251"/>
              </w:tabs>
              <w:kinsoku w:val="0"/>
              <w:overflowPunct w:val="0"/>
              <w:ind w:left="108" w:right="93"/>
              <w:jc w:val="both"/>
              <w:rPr>
                <w:spacing w:val="-2"/>
              </w:rPr>
            </w:pPr>
            <w:r>
              <w:t>Определять</w:t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Урала.</w:t>
            </w:r>
            <w:r>
              <w:tab/>
              <w:t>Оценивать</w:t>
            </w:r>
            <w:r>
              <w:rPr>
                <w:spacing w:val="-58"/>
              </w:rPr>
              <w:t xml:space="preserve"> </w:t>
            </w:r>
            <w:r>
              <w:t>положительные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2D7AA5" w:rsidRDefault="002D7AA5" w:rsidP="002D7AA5">
            <w:pPr>
              <w:pStyle w:val="TableParagraph"/>
              <w:tabs>
                <w:tab w:val="left" w:pos="2516"/>
              </w:tabs>
              <w:kinsoku w:val="0"/>
              <w:overflowPunct w:val="0"/>
              <w:spacing w:line="276" w:lineRule="exact"/>
              <w:ind w:left="108" w:right="98"/>
              <w:jc w:val="both"/>
            </w:pPr>
            <w:r>
              <w:t>отрицательные</w:t>
            </w:r>
            <w:r>
              <w:tab/>
            </w:r>
            <w:r>
              <w:rPr>
                <w:spacing w:val="-1"/>
              </w:rPr>
              <w:t>стороны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Природное</w:t>
            </w:r>
            <w:r>
              <w:rPr>
                <w:spacing w:val="-4"/>
              </w:rPr>
              <w:t xml:space="preserve"> </w:t>
            </w:r>
            <w:r>
              <w:t>своеобразие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86"/>
            </w:pPr>
            <w:r>
              <w:t>Природа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экономика</w:t>
            </w:r>
            <w:r>
              <w:rPr>
                <w:spacing w:val="-57"/>
              </w:rPr>
              <w:t xml:space="preserve"> </w:t>
            </w:r>
            <w:r>
              <w:t>Урала.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95"/>
                <w:tab w:val="left" w:pos="2478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tab/>
            </w:r>
            <w:r>
              <w:tab/>
            </w:r>
            <w:r>
              <w:rPr>
                <w:spacing w:val="-1"/>
              </w:rPr>
              <w:t>характер</w:t>
            </w:r>
            <w:r>
              <w:rPr>
                <w:spacing w:val="-58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природу</w:t>
            </w:r>
            <w:r>
              <w:rPr>
                <w:spacing w:val="1"/>
              </w:rPr>
              <w:t xml:space="preserve"> </w:t>
            </w:r>
            <w:r>
              <w:t>Урала.</w:t>
            </w:r>
            <w:r>
              <w:rPr>
                <w:spacing w:val="-57"/>
              </w:rPr>
              <w:t xml:space="preserve"> </w:t>
            </w:r>
            <w:r>
              <w:t>Устанавливать</w:t>
            </w:r>
            <w:r>
              <w:tab/>
            </w:r>
            <w:r>
              <w:rPr>
                <w:spacing w:val="-1"/>
              </w:rPr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явлений. Анализировать схемы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 xml:space="preserve">основе   </w:t>
            </w:r>
            <w:r>
              <w:rPr>
                <w:spacing w:val="55"/>
              </w:rPr>
              <w:t xml:space="preserve"> </w:t>
            </w:r>
            <w:r>
              <w:t xml:space="preserve">анализа   </w:t>
            </w:r>
            <w:r>
              <w:rPr>
                <w:spacing w:val="55"/>
              </w:rPr>
              <w:t xml:space="preserve"> </w:t>
            </w:r>
            <w:r>
              <w:t>источников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</w:pPr>
            <w:r>
              <w:t>информации,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том</w:t>
            </w:r>
            <w:r>
              <w:rPr>
                <w:spacing w:val="20"/>
              </w:rPr>
              <w:t xml:space="preserve"> </w:t>
            </w:r>
            <w:r>
              <w:t>числе</w:t>
            </w:r>
            <w:r>
              <w:rPr>
                <w:spacing w:val="21"/>
              </w:rPr>
              <w:t xml:space="preserve"> </w:t>
            </w:r>
            <w:r>
              <w:t>карт.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772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89"/>
              </w:tabs>
              <w:kinsoku w:val="0"/>
              <w:overflowPunct w:val="0"/>
              <w:ind w:left="108" w:right="97"/>
              <w:jc w:val="both"/>
              <w:rPr>
                <w:spacing w:val="-1"/>
              </w:rPr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tab/>
            </w:r>
            <w:r>
              <w:rPr>
                <w:spacing w:val="-1"/>
              </w:rPr>
              <w:t>отдельных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территорий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55"/>
              </w:tabs>
              <w:kinsoku w:val="0"/>
              <w:overflowPunct w:val="0"/>
              <w:ind w:right="97"/>
            </w:pPr>
            <w:r>
              <w:t>История</w:t>
            </w:r>
            <w:r>
              <w:tab/>
            </w:r>
            <w:r>
              <w:rPr>
                <w:spacing w:val="-1"/>
              </w:rPr>
              <w:t>освоения</w:t>
            </w:r>
            <w:r>
              <w:rPr>
                <w:spacing w:val="-57"/>
              </w:rPr>
              <w:t xml:space="preserve"> </w:t>
            </w:r>
            <w:r>
              <w:t>территории.</w:t>
            </w:r>
            <w:r>
              <w:rPr>
                <w:spacing w:val="-1"/>
              </w:rPr>
              <w:t xml:space="preserve"> </w:t>
            </w:r>
            <w:r>
              <w:t>Население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31"/>
              </w:tabs>
              <w:kinsoku w:val="0"/>
              <w:overflowPunct w:val="0"/>
              <w:ind w:right="98"/>
            </w:pPr>
            <w:r>
              <w:t>Освоение</w:t>
            </w:r>
            <w:r>
              <w:tab/>
            </w:r>
            <w:r>
              <w:rPr>
                <w:spacing w:val="-1"/>
              </w:rPr>
              <w:t>Урала</w:t>
            </w:r>
            <w:r>
              <w:rPr>
                <w:spacing w:val="-57"/>
              </w:rPr>
              <w:t xml:space="preserve"> </w:t>
            </w:r>
            <w:r>
              <w:t>человеком.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93"/>
                <w:tab w:val="left" w:pos="2257"/>
                <w:tab w:val="left" w:pos="2526"/>
                <w:tab w:val="left" w:pos="2612"/>
                <w:tab w:val="left" w:pos="2671"/>
              </w:tabs>
              <w:kinsoku w:val="0"/>
              <w:overflowPunct w:val="0"/>
              <w:ind w:left="108" w:right="93"/>
              <w:jc w:val="both"/>
            </w:pPr>
            <w:r>
              <w:t>Выявлять</w:t>
            </w:r>
            <w:r>
              <w:tab/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-57"/>
              </w:rPr>
              <w:t xml:space="preserve"> </w:t>
            </w:r>
            <w:r>
              <w:t>расселения,</w:t>
            </w:r>
            <w:r>
              <w:rPr>
                <w:spacing w:val="1"/>
              </w:rPr>
              <w:t xml:space="preserve"> </w:t>
            </w:r>
            <w:r>
              <w:t>этнического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tab/>
            </w:r>
            <w:r>
              <w:tab/>
            </w:r>
            <w:r>
              <w:tab/>
            </w:r>
            <w:r>
              <w:tab/>
              <w:t>состава</w:t>
            </w:r>
            <w:r>
              <w:rPr>
                <w:spacing w:val="-58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статистические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схемы,</w:t>
            </w:r>
            <w:r>
              <w:rPr>
                <w:spacing w:val="-58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tab/>
            </w:r>
            <w:r>
              <w:tab/>
              <w:t>отдельных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территорий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Хозяйство</w:t>
            </w:r>
            <w:r>
              <w:rPr>
                <w:spacing w:val="-4"/>
              </w:rPr>
              <w:t xml:space="preserve"> </w:t>
            </w:r>
            <w:r>
              <w:t>района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Хозяйство</w:t>
            </w:r>
            <w:r>
              <w:rPr>
                <w:spacing w:val="-5"/>
              </w:rPr>
              <w:t xml:space="preserve"> </w:t>
            </w:r>
            <w:r>
              <w:t>региона.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27"/>
                <w:tab w:val="left" w:pos="1657"/>
                <w:tab w:val="left" w:pos="1724"/>
                <w:tab w:val="left" w:pos="1904"/>
                <w:tab w:val="left" w:pos="2095"/>
                <w:tab w:val="left" w:pos="2693"/>
                <w:tab w:val="left" w:pos="2869"/>
                <w:tab w:val="left" w:pos="3026"/>
                <w:tab w:val="left" w:pos="3251"/>
              </w:tabs>
              <w:kinsoku w:val="0"/>
              <w:overflowPunct w:val="0"/>
              <w:ind w:left="108" w:right="95"/>
              <w:rPr>
                <w:spacing w:val="-1"/>
              </w:rPr>
            </w:pPr>
            <w:r>
              <w:t>Выявлять</w:t>
            </w:r>
            <w:r>
              <w:rPr>
                <w:spacing w:val="17"/>
              </w:rPr>
              <w:t xml:space="preserve"> </w:t>
            </w:r>
            <w:r>
              <w:t>специфику</w:t>
            </w:r>
            <w:r>
              <w:rPr>
                <w:spacing w:val="9"/>
              </w:rPr>
              <w:t xml:space="preserve"> </w:t>
            </w:r>
            <w:r>
              <w:t>хозяйства</w:t>
            </w:r>
            <w:r>
              <w:rPr>
                <w:spacing w:val="-57"/>
              </w:rPr>
              <w:t xml:space="preserve"> </w:t>
            </w:r>
            <w:r>
              <w:t>Урала.</w:t>
            </w:r>
            <w:r>
              <w:rPr>
                <w:spacing w:val="15"/>
              </w:rPr>
              <w:t xml:space="preserve"> </w:t>
            </w:r>
            <w:r>
              <w:t>Устанавливать</w:t>
            </w:r>
            <w:r>
              <w:rPr>
                <w:spacing w:val="19"/>
              </w:rPr>
              <w:t xml:space="preserve"> </w:t>
            </w:r>
            <w:r>
              <w:t>характер</w:t>
            </w:r>
            <w:r>
              <w:rPr>
                <w:spacing w:val="-57"/>
              </w:rPr>
              <w:t xml:space="preserve"> </w:t>
            </w:r>
            <w:r>
              <w:t>воздействия</w:t>
            </w:r>
            <w:r>
              <w:tab/>
            </w:r>
            <w:r>
              <w:tab/>
            </w:r>
            <w:r>
              <w:rPr>
                <w:spacing w:val="-1"/>
              </w:rPr>
              <w:t>географического</w:t>
            </w:r>
            <w:r>
              <w:rPr>
                <w:spacing w:val="-57"/>
              </w:rPr>
              <w:t xml:space="preserve"> </w:t>
            </w:r>
            <w:r>
              <w:t>положения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жизнь</w:t>
            </w:r>
            <w:r>
              <w:rPr>
                <w:spacing w:val="59"/>
              </w:rPr>
              <w:t xml:space="preserve"> </w:t>
            </w:r>
            <w:r>
              <w:t>людей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хозяйство.</w:t>
            </w:r>
            <w:r>
              <w:tab/>
            </w:r>
            <w:r>
              <w:tab/>
            </w:r>
            <w:r>
              <w:tab/>
              <w:t>Выявлять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</w:r>
            <w:r>
              <w:tab/>
              <w:t>условия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7"/>
              </w:rPr>
              <w:t xml:space="preserve"> </w:t>
            </w:r>
            <w:r>
              <w:t>развития хозяйства.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57"/>
              </w:rPr>
              <w:t xml:space="preserve"> </w:t>
            </w:r>
            <w:r>
              <w:t>сопоставительный</w:t>
            </w:r>
            <w:r>
              <w:tab/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7"/>
              </w:rPr>
              <w:t xml:space="preserve"> </w:t>
            </w:r>
            <w:r>
              <w:t>различных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содержанию</w:t>
            </w:r>
            <w:r>
              <w:rPr>
                <w:spacing w:val="-57"/>
              </w:rPr>
              <w:t xml:space="preserve"> </w:t>
            </w:r>
            <w:r>
              <w:t>физико-географических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социально-экономических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карт,</w:t>
            </w:r>
          </w:p>
          <w:p w:rsidR="002D7AA5" w:rsidRDefault="002D7AA5" w:rsidP="002D7AA5">
            <w:pPr>
              <w:pStyle w:val="TableParagraph"/>
              <w:tabs>
                <w:tab w:val="left" w:pos="1648"/>
                <w:tab w:val="left" w:pos="1936"/>
                <w:tab w:val="left" w:pos="2193"/>
                <w:tab w:val="left" w:pos="2285"/>
                <w:tab w:val="left" w:pos="2392"/>
                <w:tab w:val="left" w:pos="2516"/>
                <w:tab w:val="left" w:pos="3248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tab/>
            </w:r>
            <w:r>
              <w:tab/>
            </w:r>
            <w:r>
              <w:tab/>
            </w:r>
            <w:r>
              <w:tab/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объектов.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статистические</w:t>
            </w:r>
            <w:r>
              <w:rPr>
                <w:spacing w:val="-57"/>
              </w:rPr>
              <w:t xml:space="preserve"> </w:t>
            </w:r>
            <w:r>
              <w:t>материалы,</w:t>
            </w:r>
            <w:r>
              <w:tab/>
            </w:r>
            <w:r>
              <w:tab/>
              <w:t>схемы</w:t>
            </w:r>
            <w:r>
              <w:tab/>
              <w:t>и</w:t>
            </w:r>
            <w:r>
              <w:rPr>
                <w:spacing w:val="-58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8"/>
              </w:rPr>
              <w:t xml:space="preserve"> </w:t>
            </w:r>
            <w:r>
              <w:t>территорий.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человека</w:t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примере</w:t>
            </w:r>
            <w:r>
              <w:rPr>
                <w:spacing w:val="-58"/>
              </w:rPr>
              <w:t xml:space="preserve"> </w:t>
            </w:r>
            <w:r>
              <w:t>отдельных территорий. Решать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</w:pPr>
            <w:r>
              <w:t>познавательные</w:t>
            </w:r>
            <w:r>
              <w:rPr>
                <w:spacing w:val="-6"/>
              </w:rPr>
              <w:t xml:space="preserve"> </w:t>
            </w:r>
            <w:r>
              <w:t>задачи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Обобщение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6"/>
              <w:jc w:val="both"/>
            </w:pPr>
            <w:r>
              <w:t>Обобщение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57"/>
              </w:rPr>
              <w:t xml:space="preserve"> </w:t>
            </w:r>
            <w:r>
              <w:t>Европейской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52"/>
                <w:tab w:val="left" w:pos="2029"/>
                <w:tab w:val="left" w:pos="2134"/>
                <w:tab w:val="left" w:pos="2464"/>
                <w:tab w:val="left" w:pos="2823"/>
              </w:tabs>
              <w:kinsoku w:val="0"/>
              <w:overflowPunct w:val="0"/>
              <w:ind w:left="108" w:right="94"/>
              <w:rPr>
                <w:spacing w:val="-1"/>
              </w:rPr>
            </w:pPr>
            <w:r>
              <w:t>Объяснять</w:t>
            </w:r>
            <w:r>
              <w:rPr>
                <w:spacing w:val="50"/>
              </w:rPr>
              <w:t xml:space="preserve"> </w:t>
            </w:r>
            <w:r>
              <w:t>значение</w:t>
            </w:r>
            <w:r>
              <w:rPr>
                <w:spacing w:val="49"/>
              </w:rPr>
              <w:t xml:space="preserve"> </w:t>
            </w:r>
            <w:r>
              <w:t>понятий.</w:t>
            </w:r>
            <w:r>
              <w:rPr>
                <w:spacing w:val="-57"/>
              </w:rPr>
              <w:t xml:space="preserve"> </w:t>
            </w:r>
            <w:r>
              <w:t>Показывать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карте</w:t>
            </w:r>
            <w:r>
              <w:rPr>
                <w:spacing w:val="-57"/>
              </w:rPr>
              <w:t xml:space="preserve"> </w:t>
            </w:r>
            <w:r>
              <w:t>географические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объекты.</w:t>
            </w:r>
            <w:r>
              <w:rPr>
                <w:spacing w:val="-57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географическую</w:t>
            </w:r>
            <w:r>
              <w:tab/>
            </w:r>
            <w:r>
              <w:tab/>
              <w:t>информацию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выполнения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географического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358"/>
              </w:tabs>
              <w:kinsoku w:val="0"/>
              <w:overflowPunct w:val="0"/>
              <w:ind w:right="95"/>
            </w:pPr>
            <w:r>
              <w:t>Западная</w:t>
            </w:r>
            <w:r>
              <w:tab/>
            </w:r>
            <w:r>
              <w:rPr>
                <w:spacing w:val="-1"/>
              </w:rPr>
              <w:t>Сибирь.</w:t>
            </w:r>
            <w:r>
              <w:rPr>
                <w:spacing w:val="-57"/>
              </w:rPr>
              <w:t xml:space="preserve"> </w:t>
            </w:r>
            <w:r>
              <w:t>Неевропейский</w:t>
            </w:r>
            <w:r>
              <w:rPr>
                <w:spacing w:val="-2"/>
              </w:rPr>
              <w:t xml:space="preserve"> </w:t>
            </w:r>
            <w:r>
              <w:t>стандарт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96"/>
              </w:tabs>
              <w:kinsoku w:val="0"/>
              <w:overflowPunct w:val="0"/>
              <w:ind w:right="95"/>
            </w:pPr>
            <w:r>
              <w:t>ЭГП</w:t>
            </w:r>
            <w:r>
              <w:tab/>
            </w:r>
            <w:r>
              <w:rPr>
                <w:spacing w:val="-1"/>
              </w:rPr>
              <w:t>Западной</w:t>
            </w:r>
            <w:r>
              <w:rPr>
                <w:spacing w:val="-57"/>
              </w:rPr>
              <w:t xml:space="preserve"> </w:t>
            </w:r>
            <w:r>
              <w:t>Сибири.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59"/>
                <w:tab w:val="left" w:pos="3251"/>
              </w:tabs>
              <w:kinsoku w:val="0"/>
              <w:overflowPunct w:val="0"/>
              <w:ind w:left="108" w:right="93"/>
              <w:jc w:val="both"/>
              <w:rPr>
                <w:spacing w:val="-2"/>
              </w:rPr>
            </w:pPr>
            <w:r>
              <w:t>Определять</w:t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Западной</w:t>
            </w:r>
            <w:r>
              <w:rPr>
                <w:spacing w:val="1"/>
              </w:rPr>
              <w:t xml:space="preserve"> </w:t>
            </w:r>
            <w:r>
              <w:t>Сибири.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57"/>
              </w:rPr>
              <w:t xml:space="preserve"> </w:t>
            </w:r>
            <w:r>
              <w:t>положительные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2D7AA5" w:rsidRDefault="002D7AA5" w:rsidP="002D7AA5">
            <w:pPr>
              <w:pStyle w:val="TableParagraph"/>
              <w:tabs>
                <w:tab w:val="left" w:pos="2517"/>
              </w:tabs>
              <w:kinsoku w:val="0"/>
              <w:overflowPunct w:val="0"/>
              <w:spacing w:line="270" w:lineRule="atLeast"/>
              <w:ind w:left="108" w:right="96"/>
              <w:jc w:val="both"/>
            </w:pPr>
            <w:r>
              <w:t>отрицательные</w:t>
            </w:r>
            <w:r>
              <w:tab/>
            </w:r>
            <w:r>
              <w:rPr>
                <w:spacing w:val="-1"/>
              </w:rPr>
              <w:t>стороны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4"/>
              <w:jc w:val="both"/>
            </w:pPr>
            <w:r>
              <w:t>Великая равнина и «золотые»</w:t>
            </w:r>
            <w:r>
              <w:rPr>
                <w:spacing w:val="-57"/>
              </w:rPr>
              <w:t xml:space="preserve"> </w:t>
            </w:r>
            <w:r>
              <w:t>горы,</w:t>
            </w:r>
            <w:r>
              <w:rPr>
                <w:spacing w:val="1"/>
              </w:rPr>
              <w:t xml:space="preserve"> </w:t>
            </w:r>
            <w:r>
              <w:t>минерально-сырьевое</w:t>
            </w:r>
            <w:r>
              <w:rPr>
                <w:spacing w:val="-57"/>
              </w:rPr>
              <w:t xml:space="preserve"> </w:t>
            </w:r>
            <w:r>
              <w:t>богатство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13"/>
              </w:tabs>
              <w:kinsoku w:val="0"/>
              <w:overflowPunct w:val="0"/>
              <w:ind w:right="99"/>
            </w:pPr>
            <w:r>
              <w:t>Минерально</w:t>
            </w:r>
            <w:r>
              <w:rPr>
                <w:spacing w:val="1"/>
              </w:rPr>
              <w:t xml:space="preserve"> </w:t>
            </w:r>
            <w:r>
              <w:t>сырьевые</w:t>
            </w:r>
            <w:r>
              <w:tab/>
            </w:r>
            <w:r>
              <w:rPr>
                <w:spacing w:val="-1"/>
              </w:rPr>
              <w:t>ресурсы</w:t>
            </w:r>
            <w:r>
              <w:rPr>
                <w:spacing w:val="-57"/>
              </w:rPr>
              <w:t xml:space="preserve"> </w:t>
            </w:r>
            <w:r>
              <w:t>Сибири.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95"/>
                <w:tab w:val="left" w:pos="2478"/>
                <w:tab w:val="left" w:pos="2531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tab/>
            </w:r>
            <w:r>
              <w:tab/>
            </w:r>
            <w:r>
              <w:rPr>
                <w:spacing w:val="-1"/>
              </w:rPr>
              <w:t>характер</w:t>
            </w:r>
            <w:r>
              <w:rPr>
                <w:spacing w:val="-58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природу</w:t>
            </w:r>
            <w:r>
              <w:rPr>
                <w:spacing w:val="1"/>
              </w:rPr>
              <w:t xml:space="preserve"> </w:t>
            </w:r>
            <w:r>
              <w:t>Западной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Сибири.</w:t>
            </w:r>
            <w:r>
              <w:rPr>
                <w:spacing w:val="-58"/>
              </w:rPr>
              <w:t xml:space="preserve"> </w:t>
            </w:r>
            <w:r>
              <w:t>Устанавливать</w:t>
            </w:r>
            <w:r>
              <w:tab/>
            </w:r>
            <w:r>
              <w:rPr>
                <w:spacing w:val="-1"/>
              </w:rPr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явлений. Анализировать схемы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особенностях</w:t>
            </w:r>
          </w:p>
          <w:p w:rsidR="002D7AA5" w:rsidRDefault="002D7AA5" w:rsidP="002D7AA5">
            <w:pPr>
              <w:pStyle w:val="TableParagraph"/>
              <w:tabs>
                <w:tab w:val="left" w:pos="2289"/>
              </w:tabs>
              <w:kinsoku w:val="0"/>
              <w:overflowPunct w:val="0"/>
              <w:spacing w:line="270" w:lineRule="atLeast"/>
              <w:ind w:left="108" w:right="97"/>
              <w:jc w:val="both"/>
            </w:pPr>
            <w:r>
              <w:t>природы</w:t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8"/>
              </w:rPr>
              <w:t xml:space="preserve"> </w:t>
            </w:r>
            <w:r>
              <w:t>территорий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301"/>
              </w:tabs>
              <w:kinsoku w:val="0"/>
              <w:overflowPunct w:val="0"/>
              <w:ind w:right="98"/>
            </w:pPr>
            <w:r>
              <w:t>Освоение</w:t>
            </w:r>
            <w:r>
              <w:tab/>
            </w:r>
            <w:r>
              <w:rPr>
                <w:spacing w:val="-1"/>
              </w:rPr>
              <w:t>западносибирских</w:t>
            </w:r>
            <w:r>
              <w:rPr>
                <w:spacing w:val="-57"/>
              </w:rPr>
              <w:t xml:space="preserve"> </w:t>
            </w:r>
            <w:r>
              <w:t>пространств.</w:t>
            </w:r>
            <w:r>
              <w:rPr>
                <w:spacing w:val="-2"/>
              </w:rPr>
              <w:t xml:space="preserve"> </w:t>
            </w:r>
            <w:r>
              <w:t>Население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Население</w:t>
            </w:r>
            <w:r>
              <w:rPr>
                <w:spacing w:val="-4"/>
              </w:rPr>
              <w:t xml:space="preserve"> </w:t>
            </w:r>
            <w:r>
              <w:t>Сибири.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93"/>
                <w:tab w:val="left" w:pos="2257"/>
                <w:tab w:val="left" w:pos="2526"/>
                <w:tab w:val="left" w:pos="2612"/>
                <w:tab w:val="left" w:pos="2671"/>
              </w:tabs>
              <w:kinsoku w:val="0"/>
              <w:overflowPunct w:val="0"/>
              <w:ind w:left="108" w:right="93"/>
              <w:jc w:val="both"/>
            </w:pPr>
            <w:r>
              <w:t>Выявлять</w:t>
            </w:r>
            <w:r>
              <w:tab/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-57"/>
              </w:rPr>
              <w:t xml:space="preserve"> </w:t>
            </w:r>
            <w:r>
              <w:t>расселения,</w:t>
            </w:r>
            <w:r>
              <w:rPr>
                <w:spacing w:val="1"/>
              </w:rPr>
              <w:t xml:space="preserve"> </w:t>
            </w:r>
            <w:r>
              <w:t>этнического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tab/>
            </w:r>
            <w:r>
              <w:tab/>
            </w:r>
            <w:r>
              <w:tab/>
            </w:r>
            <w:r>
              <w:tab/>
              <w:t>состава</w:t>
            </w:r>
            <w:r>
              <w:rPr>
                <w:spacing w:val="-58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статистические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схемы,</w:t>
            </w:r>
            <w:r>
              <w:rPr>
                <w:spacing w:val="-58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особенностях</w:t>
            </w:r>
          </w:p>
          <w:p w:rsidR="002D7AA5" w:rsidRDefault="002D7AA5" w:rsidP="002D7AA5">
            <w:pPr>
              <w:pStyle w:val="TableParagraph"/>
              <w:tabs>
                <w:tab w:val="left" w:pos="2286"/>
              </w:tabs>
              <w:kinsoku w:val="0"/>
              <w:overflowPunct w:val="0"/>
              <w:spacing w:line="270" w:lineRule="atLeast"/>
              <w:ind w:left="108" w:right="98"/>
              <w:jc w:val="both"/>
            </w:pPr>
            <w:r>
              <w:t>населения</w:t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8"/>
              </w:rPr>
              <w:t xml:space="preserve"> </w:t>
            </w:r>
            <w:r>
              <w:t>территорий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23"/>
              </w:tabs>
              <w:kinsoku w:val="0"/>
              <w:overflowPunct w:val="0"/>
              <w:ind w:right="97"/>
            </w:pPr>
            <w:r>
              <w:t>Хозяйственный</w:t>
            </w:r>
            <w:r>
              <w:tab/>
            </w:r>
            <w:r>
              <w:rPr>
                <w:spacing w:val="-1"/>
              </w:rPr>
              <w:t>комплекс</w:t>
            </w:r>
            <w:r>
              <w:rPr>
                <w:spacing w:val="-57"/>
              </w:rPr>
              <w:t xml:space="preserve"> </w:t>
            </w:r>
            <w:r>
              <w:t>района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460"/>
            </w:pPr>
            <w:r>
              <w:t>Хозяйственный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  <w:r>
              <w:rPr>
                <w:spacing w:val="-6"/>
              </w:rPr>
              <w:t xml:space="preserve"> </w:t>
            </w:r>
            <w:r>
              <w:t>Сибири.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531"/>
              </w:tabs>
              <w:kinsoku w:val="0"/>
              <w:overflowPunct w:val="0"/>
              <w:ind w:left="108" w:right="95"/>
              <w:rPr>
                <w:spacing w:val="-1"/>
              </w:rPr>
            </w:pPr>
            <w:r>
              <w:t>Выявлять</w:t>
            </w:r>
            <w:r>
              <w:rPr>
                <w:spacing w:val="17"/>
              </w:rPr>
              <w:t xml:space="preserve"> </w:t>
            </w:r>
            <w:r>
              <w:t>специфику</w:t>
            </w:r>
            <w:r>
              <w:rPr>
                <w:spacing w:val="9"/>
              </w:rPr>
              <w:t xml:space="preserve"> </w:t>
            </w:r>
            <w:r>
              <w:t>хозяйства</w:t>
            </w:r>
            <w:r>
              <w:rPr>
                <w:spacing w:val="-57"/>
              </w:rPr>
              <w:t xml:space="preserve"> </w:t>
            </w:r>
            <w:r>
              <w:t>Западной</w:t>
            </w:r>
            <w:r>
              <w:tab/>
            </w:r>
            <w:r>
              <w:rPr>
                <w:spacing w:val="-1"/>
              </w:rPr>
              <w:t>Сибири.</w:t>
            </w:r>
          </w:p>
          <w:p w:rsidR="002D7AA5" w:rsidRDefault="002D7AA5" w:rsidP="002D7AA5">
            <w:pPr>
              <w:pStyle w:val="TableParagraph"/>
              <w:tabs>
                <w:tab w:val="left" w:pos="1657"/>
                <w:tab w:val="left" w:pos="2478"/>
              </w:tabs>
              <w:kinsoku w:val="0"/>
              <w:overflowPunct w:val="0"/>
              <w:ind w:left="108" w:right="96"/>
              <w:rPr>
                <w:spacing w:val="-1"/>
              </w:rPr>
            </w:pPr>
            <w:r>
              <w:t>Устанавливать</w:t>
            </w:r>
            <w:r>
              <w:tab/>
            </w:r>
            <w:r>
              <w:tab/>
            </w:r>
            <w:r>
              <w:rPr>
                <w:spacing w:val="-1"/>
              </w:rPr>
              <w:t>характер</w:t>
            </w:r>
            <w:r>
              <w:rPr>
                <w:spacing w:val="-57"/>
              </w:rPr>
              <w:t xml:space="preserve"> </w:t>
            </w:r>
            <w:r>
              <w:t>воздействия</w:t>
            </w:r>
            <w:r>
              <w:tab/>
            </w:r>
            <w:r>
              <w:rPr>
                <w:spacing w:val="-1"/>
              </w:rPr>
              <w:t>географического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положения</w:t>
            </w:r>
            <w:r>
              <w:rPr>
                <w:spacing w:val="61"/>
              </w:rPr>
              <w:t xml:space="preserve"> </w:t>
            </w:r>
            <w:r>
              <w:t>на</w:t>
            </w:r>
            <w:r>
              <w:rPr>
                <w:spacing w:val="62"/>
              </w:rPr>
              <w:t xml:space="preserve"> </w:t>
            </w:r>
            <w:r>
              <w:t>жизнь</w:t>
            </w:r>
            <w:r>
              <w:rPr>
                <w:spacing w:val="59"/>
              </w:rPr>
              <w:t xml:space="preserve"> </w:t>
            </w:r>
            <w:r>
              <w:t>людей</w:t>
            </w:r>
            <w:r>
              <w:rPr>
                <w:spacing w:val="64"/>
              </w:rPr>
              <w:t xml:space="preserve"> </w:t>
            </w:r>
            <w:r>
              <w:t>и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27"/>
                <w:tab w:val="left" w:pos="1724"/>
                <w:tab w:val="left" w:pos="1904"/>
                <w:tab w:val="left" w:pos="2095"/>
                <w:tab w:val="left" w:pos="2694"/>
                <w:tab w:val="left" w:pos="2869"/>
                <w:tab w:val="left" w:pos="3026"/>
                <w:tab w:val="left" w:pos="3249"/>
              </w:tabs>
              <w:kinsoku w:val="0"/>
              <w:overflowPunct w:val="0"/>
              <w:ind w:left="108" w:right="96"/>
              <w:rPr>
                <w:spacing w:val="-1"/>
              </w:rPr>
            </w:pPr>
            <w:r>
              <w:t>хозяйство.</w:t>
            </w:r>
            <w:r>
              <w:tab/>
            </w:r>
            <w:r>
              <w:tab/>
              <w:t>Выявлять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  <w:t>условия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7"/>
              </w:rPr>
              <w:t xml:space="preserve"> </w:t>
            </w:r>
            <w:r>
              <w:t>развития хозяйства.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57"/>
              </w:rPr>
              <w:t xml:space="preserve"> </w:t>
            </w:r>
            <w:r>
              <w:t>сопоставительный</w:t>
            </w:r>
            <w:r>
              <w:tab/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7"/>
              </w:rPr>
              <w:t xml:space="preserve"> </w:t>
            </w:r>
            <w:r>
              <w:t>различных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содержанию</w:t>
            </w:r>
            <w:r>
              <w:rPr>
                <w:spacing w:val="-57"/>
              </w:rPr>
              <w:t xml:space="preserve"> </w:t>
            </w:r>
            <w:r>
              <w:t>физико-географических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социально-экономических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карт,</w:t>
            </w:r>
          </w:p>
          <w:p w:rsidR="002D7AA5" w:rsidRDefault="002D7AA5" w:rsidP="002D7AA5">
            <w:pPr>
              <w:pStyle w:val="TableParagraph"/>
              <w:tabs>
                <w:tab w:val="left" w:pos="1648"/>
                <w:tab w:val="left" w:pos="1936"/>
                <w:tab w:val="left" w:pos="2193"/>
                <w:tab w:val="left" w:pos="2285"/>
                <w:tab w:val="left" w:pos="2391"/>
                <w:tab w:val="left" w:pos="2518"/>
                <w:tab w:val="left" w:pos="3248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tab/>
            </w:r>
            <w:r>
              <w:tab/>
            </w:r>
            <w:r>
              <w:tab/>
            </w:r>
            <w:r>
              <w:tab/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объектов.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статистические</w:t>
            </w:r>
            <w:r>
              <w:rPr>
                <w:spacing w:val="-57"/>
              </w:rPr>
              <w:t xml:space="preserve"> </w:t>
            </w:r>
            <w:r>
              <w:t>материалы,</w:t>
            </w:r>
            <w:r>
              <w:tab/>
            </w:r>
            <w:r>
              <w:tab/>
              <w:t>схемы</w:t>
            </w:r>
            <w:r>
              <w:tab/>
              <w:t>и</w:t>
            </w:r>
            <w:r>
              <w:rPr>
                <w:spacing w:val="-58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tab/>
            </w:r>
            <w:r>
              <w:tab/>
            </w:r>
            <w:r>
              <w:tab/>
            </w:r>
            <w:r>
              <w:tab/>
              <w:t>отдельных</w:t>
            </w:r>
            <w:r>
              <w:rPr>
                <w:spacing w:val="-58"/>
              </w:rPr>
              <w:t xml:space="preserve"> </w:t>
            </w:r>
            <w:r>
              <w:t>территорий.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человека</w:t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примере</w:t>
            </w:r>
            <w:r>
              <w:rPr>
                <w:spacing w:val="-58"/>
              </w:rPr>
              <w:t xml:space="preserve"> </w:t>
            </w:r>
            <w:r>
              <w:t>отдельных территорий. Решать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</w:pPr>
            <w:r>
              <w:t>познавательные</w:t>
            </w:r>
            <w:r>
              <w:rPr>
                <w:spacing w:val="-6"/>
              </w:rPr>
              <w:t xml:space="preserve"> </w:t>
            </w:r>
            <w:r>
              <w:t>задачи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8"/>
              <w:jc w:val="both"/>
            </w:pPr>
            <w:r>
              <w:t>Восточная Сибирь. В средних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высоких</w:t>
            </w:r>
            <w:r>
              <w:rPr>
                <w:spacing w:val="61"/>
              </w:rPr>
              <w:t xml:space="preserve"> </w:t>
            </w:r>
            <w:r>
              <w:t>широтах</w:t>
            </w:r>
            <w:r>
              <w:rPr>
                <w:spacing w:val="1"/>
              </w:rPr>
              <w:t xml:space="preserve"> </w:t>
            </w:r>
            <w:r>
              <w:t>Северного</w:t>
            </w:r>
            <w:r>
              <w:rPr>
                <w:spacing w:val="-1"/>
              </w:rPr>
              <w:t xml:space="preserve"> </w:t>
            </w:r>
            <w:r>
              <w:t>полушария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247"/>
              </w:tabs>
              <w:kinsoku w:val="0"/>
              <w:overflowPunct w:val="0"/>
              <w:ind w:right="98"/>
            </w:pPr>
            <w:r>
              <w:t>ЭГП</w:t>
            </w:r>
            <w:r>
              <w:tab/>
            </w:r>
            <w:r>
              <w:rPr>
                <w:spacing w:val="-1"/>
              </w:rPr>
              <w:t>Восточной</w:t>
            </w:r>
            <w:r>
              <w:rPr>
                <w:spacing w:val="-57"/>
              </w:rPr>
              <w:t xml:space="preserve"> </w:t>
            </w:r>
            <w:r>
              <w:t>Сибири.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59"/>
                <w:tab w:val="left" w:pos="3251"/>
              </w:tabs>
              <w:kinsoku w:val="0"/>
              <w:overflowPunct w:val="0"/>
              <w:ind w:left="108" w:right="93"/>
              <w:jc w:val="both"/>
              <w:rPr>
                <w:spacing w:val="-2"/>
              </w:rPr>
            </w:pPr>
            <w:r>
              <w:t>Определять</w:t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Восточной Сибири. Оценивать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2D7AA5" w:rsidRDefault="002D7AA5" w:rsidP="002D7AA5">
            <w:pPr>
              <w:pStyle w:val="TableParagraph"/>
              <w:tabs>
                <w:tab w:val="left" w:pos="2516"/>
              </w:tabs>
              <w:kinsoku w:val="0"/>
              <w:overflowPunct w:val="0"/>
              <w:spacing w:line="270" w:lineRule="atLeast"/>
              <w:ind w:left="108" w:right="98"/>
              <w:jc w:val="both"/>
            </w:pPr>
            <w:r>
              <w:t>отрицательные</w:t>
            </w:r>
            <w:r>
              <w:tab/>
            </w:r>
            <w:r>
              <w:rPr>
                <w:spacing w:val="-1"/>
              </w:rPr>
              <w:t>стороны</w:t>
            </w:r>
            <w:r>
              <w:rPr>
                <w:spacing w:val="-58"/>
              </w:rPr>
              <w:t xml:space="preserve"> </w:t>
            </w:r>
            <w:r>
              <w:t>географического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Суровое</w:t>
            </w:r>
            <w:r>
              <w:rPr>
                <w:spacing w:val="-2"/>
              </w:rPr>
              <w:t xml:space="preserve"> </w:t>
            </w:r>
            <w:r>
              <w:t>величие</w:t>
            </w:r>
            <w:r>
              <w:rPr>
                <w:spacing w:val="-3"/>
              </w:rPr>
              <w:t xml:space="preserve"> </w:t>
            </w:r>
            <w:r>
              <w:t>природы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55"/>
              </w:tabs>
              <w:kinsoku w:val="0"/>
              <w:overflowPunct w:val="0"/>
              <w:spacing w:line="262" w:lineRule="exact"/>
            </w:pPr>
            <w:r>
              <w:t>Влияние</w:t>
            </w:r>
            <w:r>
              <w:tab/>
              <w:t>природы</w:t>
            </w:r>
          </w:p>
          <w:p w:rsidR="002D7AA5" w:rsidRDefault="002D7AA5" w:rsidP="002D7AA5">
            <w:pPr>
              <w:pStyle w:val="TableParagraph"/>
              <w:tabs>
                <w:tab w:val="left" w:pos="2123"/>
              </w:tabs>
              <w:kinsoku w:val="0"/>
              <w:overflowPunct w:val="0"/>
            </w:pPr>
            <w:r>
              <w:t>Сибири</w:t>
            </w:r>
            <w:r>
              <w:tab/>
              <w:t>на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ind w:right="218"/>
            </w:pPr>
            <w:r>
              <w:t>экономические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12"/>
              </w:rPr>
              <w:t xml:space="preserve"> </w:t>
            </w:r>
            <w:r>
              <w:t>района.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89"/>
                <w:tab w:val="left" w:pos="2478"/>
                <w:tab w:val="left" w:pos="2531"/>
              </w:tabs>
              <w:kinsoku w:val="0"/>
              <w:overflowPunct w:val="0"/>
              <w:ind w:left="108" w:right="94"/>
              <w:jc w:val="both"/>
              <w:rPr>
                <w:spacing w:val="-1"/>
              </w:rPr>
            </w:pPr>
            <w:r>
              <w:t>Устанавливать</w:t>
            </w:r>
            <w:r>
              <w:tab/>
            </w:r>
            <w:r>
              <w:tab/>
            </w:r>
            <w:r>
              <w:rPr>
                <w:spacing w:val="-1"/>
              </w:rPr>
              <w:t>характер</w:t>
            </w:r>
            <w:r>
              <w:rPr>
                <w:spacing w:val="-58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природу</w:t>
            </w:r>
            <w:r>
              <w:rPr>
                <w:spacing w:val="1"/>
              </w:rPr>
              <w:t xml:space="preserve"> </w:t>
            </w:r>
            <w:r>
              <w:t>Восточной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Сибири.</w:t>
            </w:r>
            <w:r>
              <w:rPr>
                <w:spacing w:val="-58"/>
              </w:rPr>
              <w:t xml:space="preserve"> </w:t>
            </w:r>
            <w:r>
              <w:t>Устанавливать</w:t>
            </w:r>
            <w:r>
              <w:tab/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явлений. Анализировать схемы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tab/>
            </w:r>
            <w:r>
              <w:rPr>
                <w:spacing w:val="-1"/>
              </w:rPr>
              <w:t>отдельных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территорий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Как</w:t>
            </w:r>
            <w:r>
              <w:rPr>
                <w:spacing w:val="6"/>
              </w:rPr>
              <w:t xml:space="preserve"> </w:t>
            </w:r>
            <w:r>
              <w:t>осваивалась</w:t>
            </w:r>
            <w:r>
              <w:rPr>
                <w:spacing w:val="8"/>
              </w:rPr>
              <w:t xml:space="preserve"> </w:t>
            </w:r>
            <w:r>
              <w:t>Восточная</w:t>
            </w:r>
            <w:r>
              <w:rPr>
                <w:spacing w:val="-57"/>
              </w:rPr>
              <w:t xml:space="preserve"> </w:t>
            </w:r>
            <w:r>
              <w:t>Сибирь?</w:t>
            </w:r>
            <w:r>
              <w:rPr>
                <w:spacing w:val="2"/>
              </w:rPr>
              <w:t xml:space="preserve"> </w:t>
            </w:r>
            <w:r>
              <w:t>Население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Освоение</w:t>
            </w:r>
            <w:r>
              <w:rPr>
                <w:spacing w:val="27"/>
              </w:rPr>
              <w:t xml:space="preserve"> </w:t>
            </w:r>
            <w:r>
              <w:t>Восточной</w:t>
            </w:r>
            <w:r>
              <w:rPr>
                <w:spacing w:val="-57"/>
              </w:rPr>
              <w:t xml:space="preserve"> </w:t>
            </w:r>
            <w:r>
              <w:t>Сибири.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ind w:right="982"/>
            </w:pPr>
            <w:r>
              <w:t>Особенности</w:t>
            </w:r>
            <w:r>
              <w:rPr>
                <w:spacing w:val="-58"/>
              </w:rPr>
              <w:t xml:space="preserve"> </w:t>
            </w:r>
            <w:r>
              <w:t>населения.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93"/>
                <w:tab w:val="left" w:pos="2257"/>
                <w:tab w:val="left" w:pos="2526"/>
                <w:tab w:val="left" w:pos="2612"/>
                <w:tab w:val="left" w:pos="2671"/>
              </w:tabs>
              <w:kinsoku w:val="0"/>
              <w:overflowPunct w:val="0"/>
              <w:ind w:left="108" w:right="93"/>
              <w:jc w:val="both"/>
            </w:pPr>
            <w:r>
              <w:t>Выявлять</w:t>
            </w:r>
            <w:r>
              <w:tab/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-57"/>
              </w:rPr>
              <w:t xml:space="preserve"> </w:t>
            </w:r>
            <w:r>
              <w:t>расселения,</w:t>
            </w:r>
            <w:r>
              <w:rPr>
                <w:spacing w:val="1"/>
              </w:rPr>
              <w:t xml:space="preserve"> </w:t>
            </w:r>
            <w:r>
              <w:t>этнического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tab/>
            </w:r>
            <w:r>
              <w:tab/>
            </w:r>
            <w:r>
              <w:tab/>
            </w:r>
            <w:r>
              <w:tab/>
              <w:t>состава</w:t>
            </w:r>
            <w:r>
              <w:rPr>
                <w:spacing w:val="-58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статистические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схемы,</w:t>
            </w:r>
            <w:r>
              <w:rPr>
                <w:spacing w:val="-58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tab/>
            </w:r>
            <w:r>
              <w:tab/>
              <w:t>отдельных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территорий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Хозяйство</w:t>
            </w:r>
            <w:r>
              <w:rPr>
                <w:spacing w:val="-4"/>
              </w:rPr>
              <w:t xml:space="preserve"> </w:t>
            </w:r>
            <w:r>
              <w:t>района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Хозяйство</w:t>
            </w:r>
            <w:r>
              <w:rPr>
                <w:spacing w:val="-4"/>
              </w:rPr>
              <w:t xml:space="preserve"> </w:t>
            </w:r>
            <w:r>
              <w:t>рйона.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531"/>
              </w:tabs>
              <w:kinsoku w:val="0"/>
              <w:overflowPunct w:val="0"/>
              <w:ind w:left="108" w:right="95"/>
              <w:rPr>
                <w:spacing w:val="-1"/>
              </w:rPr>
            </w:pPr>
            <w:r>
              <w:t>Выявлять</w:t>
            </w:r>
            <w:r>
              <w:rPr>
                <w:spacing w:val="17"/>
              </w:rPr>
              <w:t xml:space="preserve"> </w:t>
            </w:r>
            <w:r>
              <w:t>специфику</w:t>
            </w:r>
            <w:r>
              <w:rPr>
                <w:spacing w:val="9"/>
              </w:rPr>
              <w:t xml:space="preserve"> </w:t>
            </w:r>
            <w:r>
              <w:t>хозяйства</w:t>
            </w:r>
            <w:r>
              <w:rPr>
                <w:spacing w:val="-57"/>
              </w:rPr>
              <w:t xml:space="preserve"> </w:t>
            </w:r>
            <w:r>
              <w:t>Восточной</w:t>
            </w:r>
            <w:r>
              <w:tab/>
            </w:r>
            <w:r>
              <w:rPr>
                <w:spacing w:val="-1"/>
              </w:rPr>
              <w:t>Сибири.</w:t>
            </w:r>
          </w:p>
          <w:p w:rsidR="002D7AA5" w:rsidRDefault="002D7AA5" w:rsidP="002D7AA5">
            <w:pPr>
              <w:pStyle w:val="TableParagraph"/>
              <w:tabs>
                <w:tab w:val="left" w:pos="1527"/>
                <w:tab w:val="left" w:pos="1657"/>
                <w:tab w:val="left" w:pos="1724"/>
                <w:tab w:val="left" w:pos="1904"/>
                <w:tab w:val="left" w:pos="2095"/>
                <w:tab w:val="left" w:pos="2478"/>
                <w:tab w:val="left" w:pos="2694"/>
                <w:tab w:val="left" w:pos="2869"/>
                <w:tab w:val="left" w:pos="3026"/>
                <w:tab w:val="left" w:pos="3249"/>
              </w:tabs>
              <w:kinsoku w:val="0"/>
              <w:overflowPunct w:val="0"/>
              <w:ind w:left="108" w:right="96"/>
              <w:rPr>
                <w:spacing w:val="-1"/>
              </w:rPr>
            </w:pPr>
            <w:r>
              <w:t>Устанавливать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характер</w:t>
            </w:r>
            <w:r>
              <w:rPr>
                <w:spacing w:val="-57"/>
              </w:rPr>
              <w:t xml:space="preserve"> </w:t>
            </w:r>
            <w:r>
              <w:t>воздействия</w:t>
            </w:r>
            <w:r>
              <w:tab/>
            </w:r>
            <w:r>
              <w:tab/>
            </w:r>
            <w:r>
              <w:rPr>
                <w:spacing w:val="-1"/>
              </w:rPr>
              <w:t>географического</w:t>
            </w:r>
            <w:r>
              <w:rPr>
                <w:spacing w:val="-57"/>
              </w:rPr>
              <w:t xml:space="preserve"> </w:t>
            </w:r>
            <w:r>
              <w:t>положения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жизнь</w:t>
            </w:r>
            <w:r>
              <w:rPr>
                <w:spacing w:val="59"/>
              </w:rPr>
              <w:t xml:space="preserve"> </w:t>
            </w:r>
            <w:r>
              <w:t>людей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хозяйство.</w:t>
            </w:r>
            <w:r>
              <w:tab/>
            </w:r>
            <w:r>
              <w:tab/>
            </w:r>
            <w:r>
              <w:tab/>
              <w:t>Выявлять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</w:r>
            <w:r>
              <w:tab/>
              <w:t>условия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7"/>
              </w:rPr>
              <w:t xml:space="preserve"> </w:t>
            </w:r>
            <w:r>
              <w:t>развития хозяйства.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57"/>
              </w:rPr>
              <w:t xml:space="preserve"> </w:t>
            </w:r>
            <w:r>
              <w:t>сопоставительный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7"/>
              </w:rPr>
              <w:t xml:space="preserve"> </w:t>
            </w:r>
            <w:r>
              <w:t>различных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содержанию</w:t>
            </w:r>
            <w:r>
              <w:rPr>
                <w:spacing w:val="-57"/>
              </w:rPr>
              <w:t xml:space="preserve"> </w:t>
            </w:r>
            <w:r>
              <w:t>физико-географических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социально-экономических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карт,</w:t>
            </w:r>
          </w:p>
          <w:p w:rsidR="002D7AA5" w:rsidRDefault="002D7AA5" w:rsidP="002D7AA5">
            <w:pPr>
              <w:pStyle w:val="TableParagraph"/>
              <w:tabs>
                <w:tab w:val="left" w:pos="1648"/>
                <w:tab w:val="left" w:pos="1936"/>
                <w:tab w:val="left" w:pos="2193"/>
                <w:tab w:val="left" w:pos="2285"/>
                <w:tab w:val="left" w:pos="2391"/>
                <w:tab w:val="left" w:pos="2518"/>
                <w:tab w:val="left" w:pos="3248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tab/>
            </w:r>
            <w:r>
              <w:tab/>
            </w:r>
            <w:r>
              <w:tab/>
            </w:r>
            <w:r>
              <w:tab/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объектов.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статистические</w:t>
            </w:r>
            <w:r>
              <w:rPr>
                <w:spacing w:val="-57"/>
              </w:rPr>
              <w:t xml:space="preserve"> </w:t>
            </w:r>
            <w:r>
              <w:t>материалы,</w:t>
            </w:r>
            <w:r>
              <w:tab/>
            </w:r>
            <w:r>
              <w:tab/>
              <w:t>схемы</w:t>
            </w:r>
            <w:r>
              <w:tab/>
              <w:t>и</w:t>
            </w:r>
            <w:r>
              <w:rPr>
                <w:spacing w:val="-58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tab/>
            </w:r>
            <w:r>
              <w:tab/>
            </w:r>
            <w:r>
              <w:tab/>
            </w:r>
            <w:r>
              <w:tab/>
              <w:t>отдельных</w:t>
            </w:r>
            <w:r>
              <w:rPr>
                <w:spacing w:val="-58"/>
              </w:rPr>
              <w:t xml:space="preserve"> </w:t>
            </w:r>
            <w:r>
              <w:t>территорий.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человека</w:t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примере</w:t>
            </w:r>
            <w:r>
              <w:rPr>
                <w:spacing w:val="-58"/>
              </w:rPr>
              <w:t xml:space="preserve"> </w:t>
            </w:r>
            <w:r>
              <w:t>отдельных территорий. Решать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8" w:lineRule="exact"/>
              <w:ind w:left="108"/>
              <w:jc w:val="both"/>
            </w:pPr>
            <w:r>
              <w:t>познавательные</w:t>
            </w:r>
            <w:r>
              <w:rPr>
                <w:spacing w:val="-6"/>
              </w:rPr>
              <w:t xml:space="preserve"> </w:t>
            </w:r>
            <w:r>
              <w:t>задачи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Дальний</w:t>
            </w:r>
            <w:r>
              <w:rPr>
                <w:spacing w:val="56"/>
              </w:rPr>
              <w:t xml:space="preserve"> </w:t>
            </w:r>
            <w:r>
              <w:t>Восток.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стыке</w:t>
            </w:r>
            <w:r>
              <w:rPr>
                <w:spacing w:val="-57"/>
              </w:rPr>
              <w:t xml:space="preserve"> </w:t>
            </w:r>
            <w:r>
              <w:t>материка</w:t>
            </w:r>
            <w:r>
              <w:rPr>
                <w:spacing w:val="25"/>
              </w:rPr>
              <w:t xml:space="preserve"> </w:t>
            </w:r>
            <w:r>
              <w:t>Евразии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Тихого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океана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70"/>
              </w:tabs>
              <w:kinsoku w:val="0"/>
              <w:overflowPunct w:val="0"/>
              <w:ind w:right="95"/>
            </w:pPr>
            <w:r>
              <w:t>Дальний</w:t>
            </w:r>
            <w:r>
              <w:tab/>
            </w:r>
            <w:r>
              <w:rPr>
                <w:spacing w:val="-1"/>
              </w:rPr>
              <w:t>Восток.</w:t>
            </w:r>
            <w:r>
              <w:rPr>
                <w:spacing w:val="-57"/>
              </w:rPr>
              <w:t xml:space="preserve"> </w:t>
            </w:r>
            <w:r>
              <w:t>ЭГП.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248"/>
              </w:tabs>
              <w:kinsoku w:val="0"/>
              <w:overflowPunct w:val="0"/>
              <w:ind w:left="108" w:right="93"/>
            </w:pPr>
            <w:r>
              <w:t>Определять</w:t>
            </w:r>
            <w:r>
              <w:tab/>
              <w:t>специфику</w:t>
            </w:r>
            <w:r>
              <w:rPr>
                <w:spacing w:val="-57"/>
              </w:rPr>
              <w:t xml:space="preserve"> </w:t>
            </w:r>
            <w:r>
              <w:t>географического</w:t>
            </w:r>
            <w:r>
              <w:tab/>
              <w:t>положения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Дальнего</w:t>
            </w:r>
            <w:r>
              <w:rPr>
                <w:spacing w:val="95"/>
              </w:rPr>
              <w:t xml:space="preserve"> </w:t>
            </w:r>
            <w:r>
              <w:t>Востока.</w:t>
            </w:r>
            <w:r>
              <w:rPr>
                <w:spacing w:val="95"/>
              </w:rPr>
              <w:t xml:space="preserve"> </w:t>
            </w:r>
            <w:r>
              <w:t>Оценивать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909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3251"/>
              </w:tabs>
              <w:kinsoku w:val="0"/>
              <w:overflowPunct w:val="0"/>
              <w:spacing w:line="265" w:lineRule="exact"/>
              <w:ind w:left="108"/>
            </w:pPr>
            <w:r>
              <w:t>положительные</w:t>
            </w:r>
            <w:r>
              <w:tab/>
              <w:t>и</w:t>
            </w:r>
          </w:p>
          <w:p w:rsidR="002D7AA5" w:rsidRDefault="002D7AA5" w:rsidP="002D7AA5">
            <w:pPr>
              <w:pStyle w:val="TableParagraph"/>
              <w:tabs>
                <w:tab w:val="left" w:pos="2517"/>
              </w:tabs>
              <w:kinsoku w:val="0"/>
              <w:overflowPunct w:val="0"/>
              <w:spacing w:line="276" w:lineRule="exact"/>
              <w:ind w:left="108" w:right="96"/>
            </w:pPr>
            <w:r>
              <w:t>отрицательные</w:t>
            </w:r>
            <w:r>
              <w:tab/>
            </w:r>
            <w:r>
              <w:rPr>
                <w:spacing w:val="-1"/>
              </w:rPr>
              <w:t>стороны</w:t>
            </w:r>
            <w:r>
              <w:rPr>
                <w:spacing w:val="-57"/>
              </w:rPr>
              <w:t xml:space="preserve"> </w:t>
            </w:r>
            <w:r>
              <w:t>географического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041"/>
              </w:tabs>
              <w:kinsoku w:val="0"/>
              <w:overflowPunct w:val="0"/>
              <w:ind w:right="97"/>
              <w:jc w:val="both"/>
            </w:pPr>
            <w:r>
              <w:t>Регион</w:t>
            </w:r>
            <w:r>
              <w:tab/>
            </w:r>
            <w:r>
              <w:rPr>
                <w:spacing w:val="-1"/>
              </w:rPr>
              <w:t>природных</w:t>
            </w:r>
            <w:r>
              <w:rPr>
                <w:spacing w:val="-58"/>
              </w:rPr>
              <w:t xml:space="preserve"> </w:t>
            </w:r>
            <w:r>
              <w:t>контрастов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уникальных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208"/>
                <w:tab w:val="left" w:pos="2228"/>
              </w:tabs>
              <w:kinsoku w:val="0"/>
              <w:overflowPunct w:val="0"/>
              <w:ind w:right="96"/>
            </w:pPr>
            <w:r>
              <w:t>Природа</w:t>
            </w:r>
            <w:r>
              <w:tab/>
              <w:t>региона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экономики.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78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tab/>
            </w:r>
            <w:r>
              <w:rPr>
                <w:spacing w:val="-1"/>
              </w:rPr>
              <w:t>характер</w:t>
            </w:r>
            <w:r>
              <w:rPr>
                <w:spacing w:val="-58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природу</w:t>
            </w:r>
            <w:r>
              <w:rPr>
                <w:spacing w:val="1"/>
              </w:rPr>
              <w:t xml:space="preserve"> </w:t>
            </w:r>
            <w:r>
              <w:t>Дальнего</w:t>
            </w:r>
            <w:r>
              <w:tab/>
              <w:t>Востока.</w:t>
            </w:r>
          </w:p>
          <w:p w:rsidR="002D7AA5" w:rsidRDefault="002D7AA5" w:rsidP="002D7AA5">
            <w:pPr>
              <w:pStyle w:val="TableParagraph"/>
              <w:tabs>
                <w:tab w:val="left" w:pos="2295"/>
              </w:tabs>
              <w:kinsoku w:val="0"/>
              <w:overflowPunct w:val="0"/>
              <w:ind w:left="108" w:right="94"/>
              <w:jc w:val="both"/>
            </w:pPr>
            <w:r>
              <w:t>Устанавливать</w:t>
            </w:r>
            <w:r>
              <w:tab/>
            </w:r>
            <w:r>
              <w:rPr>
                <w:spacing w:val="-1"/>
              </w:rPr>
              <w:t>причинно-</w:t>
            </w:r>
            <w:r>
              <w:rPr>
                <w:spacing w:val="-58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явлений. Анализировать схемы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различия     </w:t>
            </w:r>
            <w:r>
              <w:rPr>
                <w:spacing w:val="53"/>
              </w:rPr>
              <w:t xml:space="preserve"> </w:t>
            </w:r>
            <w:r>
              <w:t xml:space="preserve">в     </w:t>
            </w:r>
            <w:r>
              <w:rPr>
                <w:spacing w:val="53"/>
              </w:rPr>
              <w:t xml:space="preserve"> </w:t>
            </w:r>
            <w:r>
              <w:t>особенностях</w:t>
            </w:r>
          </w:p>
          <w:p w:rsidR="002D7AA5" w:rsidRDefault="002D7AA5" w:rsidP="002D7AA5">
            <w:pPr>
              <w:pStyle w:val="TableParagraph"/>
              <w:tabs>
                <w:tab w:val="left" w:pos="2289"/>
              </w:tabs>
              <w:kinsoku w:val="0"/>
              <w:overflowPunct w:val="0"/>
              <w:spacing w:line="270" w:lineRule="atLeast"/>
              <w:ind w:left="108" w:right="97"/>
              <w:jc w:val="both"/>
            </w:pPr>
            <w:r>
              <w:t>природы</w:t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8"/>
              </w:rPr>
              <w:t xml:space="preserve"> </w:t>
            </w:r>
            <w:r>
              <w:t>территорий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</w:pPr>
            <w:r>
              <w:t>История</w:t>
            </w:r>
            <w:r>
              <w:rPr>
                <w:spacing w:val="39"/>
              </w:rPr>
              <w:t xml:space="preserve"> </w:t>
            </w:r>
            <w:r>
              <w:t>освоения</w:t>
            </w:r>
            <w:r>
              <w:rPr>
                <w:spacing w:val="39"/>
              </w:rPr>
              <w:t xml:space="preserve"> </w:t>
            </w:r>
            <w:r>
              <w:t>Дальнего</w:t>
            </w:r>
            <w:r>
              <w:rPr>
                <w:spacing w:val="-57"/>
              </w:rPr>
              <w:t xml:space="preserve"> </w:t>
            </w:r>
            <w:r>
              <w:t>Востока.</w:t>
            </w:r>
            <w:r>
              <w:rPr>
                <w:spacing w:val="-1"/>
              </w:rPr>
              <w:t xml:space="preserve"> </w:t>
            </w:r>
            <w:r>
              <w:t>Население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422"/>
              </w:tabs>
              <w:kinsoku w:val="0"/>
              <w:overflowPunct w:val="0"/>
              <w:ind w:right="97"/>
            </w:pPr>
            <w:r>
              <w:t>История</w:t>
            </w:r>
            <w:r>
              <w:tab/>
            </w:r>
            <w:r>
              <w:rPr>
                <w:spacing w:val="-1"/>
              </w:rPr>
              <w:t>освоения</w:t>
            </w:r>
            <w:r>
              <w:rPr>
                <w:spacing w:val="-57"/>
              </w:rPr>
              <w:t xml:space="preserve"> </w:t>
            </w:r>
            <w:r>
              <w:t>дальнего</w:t>
            </w:r>
            <w:r>
              <w:rPr>
                <w:spacing w:val="-2"/>
              </w:rPr>
              <w:t xml:space="preserve"> </w:t>
            </w:r>
            <w:r>
              <w:t>востока.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93"/>
                <w:tab w:val="left" w:pos="2257"/>
                <w:tab w:val="left" w:pos="2526"/>
                <w:tab w:val="left" w:pos="2612"/>
                <w:tab w:val="left" w:pos="2671"/>
              </w:tabs>
              <w:kinsoku w:val="0"/>
              <w:overflowPunct w:val="0"/>
              <w:ind w:left="108" w:right="93"/>
              <w:jc w:val="both"/>
            </w:pPr>
            <w:r>
              <w:t>Выявлять</w:t>
            </w:r>
            <w:r>
              <w:tab/>
            </w:r>
            <w:r>
              <w:tab/>
              <w:t>специфику</w:t>
            </w:r>
            <w:r>
              <w:rPr>
                <w:spacing w:val="-58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-57"/>
              </w:rPr>
              <w:t xml:space="preserve"> </w:t>
            </w:r>
            <w:r>
              <w:t>расселения,</w:t>
            </w:r>
            <w:r>
              <w:rPr>
                <w:spacing w:val="1"/>
              </w:rPr>
              <w:t xml:space="preserve"> </w:t>
            </w:r>
            <w:r>
              <w:t>этнического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tab/>
            </w:r>
            <w:r>
              <w:tab/>
            </w:r>
            <w:r>
              <w:tab/>
            </w:r>
            <w:r>
              <w:tab/>
              <w:t>состава</w:t>
            </w:r>
            <w:r>
              <w:rPr>
                <w:spacing w:val="-58"/>
              </w:rPr>
              <w:t xml:space="preserve"> </w:t>
            </w:r>
            <w:r>
              <w:t>населения.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статистические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схемы,</w:t>
            </w:r>
            <w:r>
              <w:rPr>
                <w:spacing w:val="-58"/>
              </w:rPr>
              <w:t xml:space="preserve"> </w:t>
            </w:r>
            <w:r>
              <w:t>рисунки,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tab/>
            </w:r>
            <w:r>
              <w:tab/>
              <w:t>отдельных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территорий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хозяйства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402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-8"/>
              </w:rPr>
              <w:t xml:space="preserve"> </w:t>
            </w:r>
            <w:r>
              <w:t>региона.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483"/>
              </w:tabs>
              <w:kinsoku w:val="0"/>
              <w:overflowPunct w:val="0"/>
              <w:ind w:left="108" w:right="98"/>
              <w:rPr>
                <w:spacing w:val="-1"/>
              </w:rPr>
            </w:pPr>
            <w:r>
              <w:t>Выявлять</w:t>
            </w:r>
            <w:r>
              <w:rPr>
                <w:spacing w:val="17"/>
              </w:rPr>
              <w:t xml:space="preserve"> </w:t>
            </w:r>
            <w:r>
              <w:t>специфику</w:t>
            </w:r>
            <w:r>
              <w:rPr>
                <w:spacing w:val="9"/>
              </w:rPr>
              <w:t xml:space="preserve"> </w:t>
            </w:r>
            <w:r>
              <w:t>хозяйства</w:t>
            </w:r>
            <w:r>
              <w:rPr>
                <w:spacing w:val="-57"/>
              </w:rPr>
              <w:t xml:space="preserve"> </w:t>
            </w:r>
            <w:r>
              <w:t>Дальнего</w:t>
            </w:r>
            <w:r>
              <w:tab/>
            </w:r>
            <w:r>
              <w:rPr>
                <w:spacing w:val="-1"/>
              </w:rPr>
              <w:t>Востока.</w:t>
            </w:r>
          </w:p>
          <w:p w:rsidR="002D7AA5" w:rsidRDefault="002D7AA5" w:rsidP="002D7AA5">
            <w:pPr>
              <w:pStyle w:val="TableParagraph"/>
              <w:tabs>
                <w:tab w:val="left" w:pos="1527"/>
                <w:tab w:val="left" w:pos="1657"/>
                <w:tab w:val="left" w:pos="1724"/>
                <w:tab w:val="left" w:pos="1904"/>
                <w:tab w:val="left" w:pos="2095"/>
                <w:tab w:val="left" w:pos="2478"/>
                <w:tab w:val="left" w:pos="2694"/>
                <w:tab w:val="left" w:pos="2869"/>
                <w:tab w:val="left" w:pos="3026"/>
                <w:tab w:val="left" w:pos="3249"/>
              </w:tabs>
              <w:kinsoku w:val="0"/>
              <w:overflowPunct w:val="0"/>
              <w:ind w:left="108" w:right="96"/>
              <w:rPr>
                <w:spacing w:val="-1"/>
              </w:rPr>
            </w:pPr>
            <w:r>
              <w:t>Устанавливать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характер</w:t>
            </w:r>
            <w:r>
              <w:rPr>
                <w:spacing w:val="-57"/>
              </w:rPr>
              <w:t xml:space="preserve"> </w:t>
            </w:r>
            <w:r>
              <w:t>воздействия</w:t>
            </w:r>
            <w:r>
              <w:tab/>
            </w:r>
            <w:r>
              <w:tab/>
            </w:r>
            <w:r>
              <w:rPr>
                <w:spacing w:val="-1"/>
              </w:rPr>
              <w:t>географического</w:t>
            </w:r>
            <w:r>
              <w:rPr>
                <w:spacing w:val="-57"/>
              </w:rPr>
              <w:t xml:space="preserve"> </w:t>
            </w:r>
            <w:r>
              <w:t>положения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жизнь</w:t>
            </w:r>
            <w:r>
              <w:rPr>
                <w:spacing w:val="59"/>
              </w:rPr>
              <w:t xml:space="preserve"> </w:t>
            </w:r>
            <w:r>
              <w:t>людей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хозяйство.</w:t>
            </w:r>
            <w:r>
              <w:tab/>
            </w:r>
            <w:r>
              <w:tab/>
            </w:r>
            <w:r>
              <w:tab/>
              <w:t>Выявлять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</w:r>
            <w:r>
              <w:tab/>
              <w:t>условия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7"/>
              </w:rPr>
              <w:t xml:space="preserve"> </w:t>
            </w:r>
            <w:r>
              <w:t>развития хозяйства.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57"/>
              </w:rPr>
              <w:t xml:space="preserve"> </w:t>
            </w:r>
            <w:r>
              <w:t>сопоставительный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7"/>
              </w:rPr>
              <w:t xml:space="preserve"> </w:t>
            </w:r>
            <w:r>
              <w:t>различных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содержанию</w:t>
            </w:r>
            <w:r>
              <w:rPr>
                <w:spacing w:val="-57"/>
              </w:rPr>
              <w:t xml:space="preserve"> </w:t>
            </w:r>
            <w:r>
              <w:t>физико-географических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социально-экономических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карт,</w:t>
            </w:r>
          </w:p>
          <w:p w:rsidR="002D7AA5" w:rsidRDefault="002D7AA5" w:rsidP="002D7AA5">
            <w:pPr>
              <w:pStyle w:val="TableParagraph"/>
              <w:tabs>
                <w:tab w:val="left" w:pos="2106"/>
                <w:tab w:val="left" w:pos="2294"/>
                <w:tab w:val="left" w:pos="3247"/>
              </w:tabs>
              <w:kinsoku w:val="0"/>
              <w:overflowPunct w:val="0"/>
              <w:spacing w:line="276" w:lineRule="exact"/>
              <w:ind w:left="108" w:right="94"/>
            </w:pPr>
            <w:r>
              <w:t>устанавливать</w:t>
            </w:r>
            <w:r>
              <w:tab/>
            </w:r>
            <w:r>
              <w:tab/>
              <w:t>причинно-</w:t>
            </w:r>
            <w:r>
              <w:rPr>
                <w:spacing w:val="-57"/>
              </w:rPr>
              <w:t xml:space="preserve"> </w:t>
            </w:r>
            <w:r>
              <w:t>следственные</w:t>
            </w:r>
            <w:r>
              <w:tab/>
              <w:t>связи</w:t>
            </w:r>
            <w:r>
              <w:tab/>
              <w:t>и</w:t>
            </w: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298"/>
        <w:gridCol w:w="2465"/>
        <w:gridCol w:w="3488"/>
      </w:tblGrid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648"/>
                <w:tab w:val="left" w:pos="1936"/>
                <w:tab w:val="left" w:pos="2193"/>
                <w:tab w:val="left" w:pos="2285"/>
                <w:tab w:val="left" w:pos="2391"/>
                <w:tab w:val="left" w:pos="2518"/>
                <w:tab w:val="left" w:pos="3248"/>
              </w:tabs>
              <w:kinsoku w:val="0"/>
              <w:overflowPunct w:val="0"/>
              <w:ind w:left="108" w:right="95"/>
              <w:jc w:val="both"/>
              <w:rPr>
                <w:spacing w:val="-1"/>
              </w:rPr>
            </w:pP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-57"/>
              </w:rPr>
              <w:t xml:space="preserve"> </w:t>
            </w:r>
            <w:r>
              <w:t>географических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объектов.</w:t>
            </w:r>
            <w:r>
              <w:rPr>
                <w:spacing w:val="-58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статистические</w:t>
            </w:r>
            <w:r>
              <w:rPr>
                <w:spacing w:val="-57"/>
              </w:rPr>
              <w:t xml:space="preserve"> </w:t>
            </w:r>
            <w:r>
              <w:t>материалы,</w:t>
            </w:r>
            <w:r>
              <w:tab/>
            </w:r>
            <w:r>
              <w:tab/>
              <w:t>схемы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выводы.</w:t>
            </w:r>
            <w:r>
              <w:rPr>
                <w:spacing w:val="-58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характеристики,</w:t>
            </w:r>
            <w:r>
              <w:rPr>
                <w:spacing w:val="-57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7"/>
              </w:rPr>
              <w:t xml:space="preserve"> </w:t>
            </w:r>
            <w:r>
              <w:t>анализа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spacing w:val="-58"/>
              </w:rPr>
              <w:t xml:space="preserve"> </w:t>
            </w:r>
            <w:r>
              <w:t>информации, в том числе карт.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8"/>
              </w:rPr>
              <w:t xml:space="preserve"> </w:t>
            </w:r>
            <w:r>
              <w:t>территорий.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человека</w:t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примере</w:t>
            </w:r>
            <w:r>
              <w:rPr>
                <w:spacing w:val="-58"/>
              </w:rPr>
              <w:t xml:space="preserve"> </w:t>
            </w:r>
            <w:r>
              <w:t>отдельных территорий. Решать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7" w:lineRule="exact"/>
              <w:ind w:left="108"/>
              <w:jc w:val="both"/>
            </w:pPr>
            <w:r>
              <w:t>познавательные</w:t>
            </w:r>
            <w:r>
              <w:rPr>
                <w:spacing w:val="-6"/>
              </w:rPr>
              <w:t xml:space="preserve"> </w:t>
            </w:r>
            <w:r>
              <w:t>задачи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5" w:lineRule="exact"/>
            </w:pPr>
            <w:r>
              <w:t>Обобщение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08"/>
              </w:tabs>
              <w:kinsoku w:val="0"/>
              <w:overflowPunct w:val="0"/>
              <w:ind w:right="98"/>
            </w:pPr>
            <w:r>
              <w:t>Обобщение знаний.</w:t>
            </w:r>
            <w:r>
              <w:rPr>
                <w:spacing w:val="1"/>
              </w:rPr>
              <w:t xml:space="preserve"> </w:t>
            </w:r>
            <w:r>
              <w:t>Азиатская</w:t>
            </w:r>
            <w:r>
              <w:tab/>
            </w:r>
            <w:r>
              <w:rPr>
                <w:spacing w:val="-2"/>
              </w:rPr>
              <w:t>часть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52"/>
                <w:tab w:val="left" w:pos="2029"/>
                <w:tab w:val="left" w:pos="2134"/>
                <w:tab w:val="left" w:pos="2463"/>
                <w:tab w:val="left" w:pos="2823"/>
              </w:tabs>
              <w:kinsoku w:val="0"/>
              <w:overflowPunct w:val="0"/>
              <w:ind w:left="108" w:right="94"/>
              <w:rPr>
                <w:spacing w:val="-1"/>
              </w:rPr>
            </w:pPr>
            <w:r>
              <w:t>Объяснять</w:t>
            </w:r>
            <w:r>
              <w:rPr>
                <w:spacing w:val="50"/>
              </w:rPr>
              <w:t xml:space="preserve"> </w:t>
            </w:r>
            <w:r>
              <w:t>значение</w:t>
            </w:r>
            <w:r>
              <w:rPr>
                <w:spacing w:val="49"/>
              </w:rPr>
              <w:t xml:space="preserve"> </w:t>
            </w:r>
            <w:r>
              <w:t>понятий.</w:t>
            </w:r>
            <w:r>
              <w:rPr>
                <w:spacing w:val="-57"/>
              </w:rPr>
              <w:t xml:space="preserve"> </w:t>
            </w:r>
            <w:r>
              <w:t>Показывать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карте</w:t>
            </w:r>
            <w:r>
              <w:rPr>
                <w:spacing w:val="-57"/>
              </w:rPr>
              <w:t xml:space="preserve"> </w:t>
            </w:r>
            <w:r>
              <w:t>географические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объекты.</w:t>
            </w:r>
            <w:r>
              <w:rPr>
                <w:spacing w:val="-57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географическую</w:t>
            </w:r>
            <w:r>
              <w:tab/>
            </w:r>
            <w:r>
              <w:tab/>
              <w:t>информацию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выполнения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географического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724"/>
                <w:tab w:val="left" w:pos="1899"/>
                <w:tab w:val="left" w:pos="2479"/>
              </w:tabs>
              <w:kinsoku w:val="0"/>
              <w:overflowPunct w:val="0"/>
              <w:ind w:right="97"/>
            </w:pPr>
            <w:r>
              <w:t>Раздел</w:t>
            </w:r>
            <w:r>
              <w:rPr>
                <w:spacing w:val="26"/>
              </w:rPr>
              <w:t xml:space="preserve"> </w:t>
            </w:r>
            <w:r>
              <w:t>X</w:t>
            </w:r>
            <w:r>
              <w:rPr>
                <w:spacing w:val="25"/>
              </w:rPr>
              <w:t xml:space="preserve"> </w:t>
            </w:r>
            <w:r>
              <w:t>Россия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пороге</w:t>
            </w:r>
            <w:r>
              <w:rPr>
                <w:spacing w:val="-57"/>
              </w:rPr>
              <w:t xml:space="preserve"> </w:t>
            </w:r>
            <w:r>
              <w:t>всеобщей</w:t>
            </w:r>
            <w:r>
              <w:tab/>
              <w:t>глобализации.</w:t>
            </w:r>
            <w:r>
              <w:rPr>
                <w:spacing w:val="-57"/>
              </w:rPr>
              <w:t xml:space="preserve"> </w:t>
            </w:r>
            <w:r>
              <w:t>Направления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формы</w:t>
            </w:r>
            <w:r>
              <w:rPr>
                <w:spacing w:val="-57"/>
              </w:rPr>
              <w:t xml:space="preserve"> </w:t>
            </w:r>
            <w:r>
              <w:t>международного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right="904"/>
            </w:pPr>
            <w:r>
              <w:t>Глобализация</w:t>
            </w:r>
            <w:r>
              <w:rPr>
                <w:spacing w:val="-57"/>
              </w:rPr>
              <w:t xml:space="preserve"> </w:t>
            </w:r>
            <w:r>
              <w:t>России.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ind w:right="648"/>
              <w:rPr>
                <w:spacing w:val="-1"/>
              </w:rPr>
            </w:pPr>
            <w:r>
              <w:t>Международное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сотрудничество.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818"/>
                <w:tab w:val="left" w:pos="2831"/>
                <w:tab w:val="left" w:pos="3249"/>
              </w:tabs>
              <w:kinsoku w:val="0"/>
              <w:overflowPunct w:val="0"/>
              <w:ind w:left="108" w:right="96"/>
              <w:rPr>
                <w:spacing w:val="-3"/>
              </w:rPr>
            </w:pPr>
            <w:r>
              <w:t>Объяснять</w:t>
            </w:r>
            <w:r>
              <w:tab/>
            </w:r>
            <w:r>
              <w:rPr>
                <w:spacing w:val="-1"/>
              </w:rPr>
              <w:t>необходимость</w:t>
            </w:r>
            <w:r>
              <w:rPr>
                <w:spacing w:val="-57"/>
              </w:rPr>
              <w:t xml:space="preserve"> </w:t>
            </w:r>
            <w:r>
              <w:t>разнообразных</w:t>
            </w:r>
            <w:r>
              <w:tab/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7"/>
              </w:rPr>
              <w:t xml:space="preserve"> </w:t>
            </w:r>
            <w:r>
              <w:t>внешнеэкономической,</w:t>
            </w:r>
            <w:r>
              <w:rPr>
                <w:spacing w:val="1"/>
              </w:rPr>
              <w:t xml:space="preserve"> </w:t>
            </w:r>
            <w:r>
              <w:t>социально-культурной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экологически</w:t>
            </w:r>
            <w:r>
              <w:rPr>
                <w:spacing w:val="14"/>
              </w:rPr>
              <w:t xml:space="preserve"> </w:t>
            </w:r>
            <w:r>
              <w:t>ориентированной</w:t>
            </w:r>
            <w:r>
              <w:rPr>
                <w:spacing w:val="-57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международных</w:t>
            </w:r>
            <w:r>
              <w:rPr>
                <w:spacing w:val="-5"/>
              </w:rPr>
              <w:t xml:space="preserve"> </w:t>
            </w:r>
            <w:r>
              <w:t>отношениях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547"/>
              </w:tabs>
              <w:kinsoku w:val="0"/>
              <w:overflowPunct w:val="0"/>
              <w:ind w:right="97"/>
            </w:pPr>
            <w:r>
              <w:t>География</w:t>
            </w:r>
            <w:r>
              <w:tab/>
            </w:r>
            <w:r>
              <w:rPr>
                <w:spacing w:val="-1"/>
              </w:rPr>
              <w:t>международной</w:t>
            </w:r>
            <w:r>
              <w:rPr>
                <w:spacing w:val="-57"/>
              </w:rPr>
              <w:t xml:space="preserve"> </w:t>
            </w:r>
            <w:r>
              <w:t>торговли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2144"/>
              </w:tabs>
              <w:kinsoku w:val="0"/>
              <w:overflowPunct w:val="0"/>
              <w:ind w:right="95"/>
              <w:rPr>
                <w:spacing w:val="-2"/>
              </w:rPr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торговли,</w:t>
            </w:r>
            <w:r>
              <w:tab/>
            </w:r>
            <w:r>
              <w:rPr>
                <w:spacing w:val="-2"/>
              </w:rPr>
              <w:t>ее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</w:pPr>
            <w:r>
              <w:t>особенности.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108" w:right="97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внешней</w:t>
            </w:r>
            <w:r>
              <w:rPr>
                <w:spacing w:val="22"/>
              </w:rPr>
              <w:t xml:space="preserve"> </w:t>
            </w:r>
            <w:r>
              <w:t>торговли</w:t>
            </w:r>
            <w:r>
              <w:rPr>
                <w:spacing w:val="21"/>
              </w:rPr>
              <w:t xml:space="preserve"> </w:t>
            </w:r>
            <w:r>
              <w:t>России</w:t>
            </w:r>
            <w:r>
              <w:rPr>
                <w:spacing w:val="22"/>
              </w:rPr>
              <w:t xml:space="preserve"> </w:t>
            </w:r>
            <w:r>
              <w:t>с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</w:pPr>
            <w:r>
              <w:t>другими</w:t>
            </w:r>
            <w:r>
              <w:rPr>
                <w:spacing w:val="-3"/>
              </w:rPr>
              <w:t xml:space="preserve"> </w:t>
            </w:r>
            <w:r>
              <w:t>странами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62" w:lineRule="exact"/>
            </w:pPr>
            <w:r>
              <w:t>Обобщение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119"/>
                <w:tab w:val="left" w:pos="1661"/>
              </w:tabs>
              <w:kinsoku w:val="0"/>
              <w:overflowPunct w:val="0"/>
              <w:ind w:right="96"/>
            </w:pPr>
            <w:r>
              <w:t>Россия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пороге</w:t>
            </w:r>
            <w:r>
              <w:rPr>
                <w:spacing w:val="-57"/>
              </w:rPr>
              <w:t xml:space="preserve"> </w:t>
            </w:r>
            <w:r>
              <w:t>всеобщей</w:t>
            </w:r>
            <w:r>
              <w:rPr>
                <w:spacing w:val="1"/>
              </w:rPr>
              <w:t xml:space="preserve"> </w:t>
            </w:r>
            <w:r>
              <w:t>глобализации.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tabs>
                <w:tab w:val="left" w:pos="1952"/>
                <w:tab w:val="left" w:pos="2029"/>
                <w:tab w:val="left" w:pos="2134"/>
                <w:tab w:val="left" w:pos="2463"/>
                <w:tab w:val="left" w:pos="2823"/>
              </w:tabs>
              <w:kinsoku w:val="0"/>
              <w:overflowPunct w:val="0"/>
              <w:ind w:left="108" w:right="94"/>
              <w:rPr>
                <w:spacing w:val="-1"/>
              </w:rPr>
            </w:pPr>
            <w:r>
              <w:t>Объяснять</w:t>
            </w:r>
            <w:r>
              <w:rPr>
                <w:spacing w:val="50"/>
              </w:rPr>
              <w:t xml:space="preserve"> </w:t>
            </w:r>
            <w:r>
              <w:t>значение</w:t>
            </w:r>
            <w:r>
              <w:rPr>
                <w:spacing w:val="49"/>
              </w:rPr>
              <w:t xml:space="preserve"> </w:t>
            </w:r>
            <w:r>
              <w:t>понятий.</w:t>
            </w:r>
            <w:r>
              <w:rPr>
                <w:spacing w:val="-57"/>
              </w:rPr>
              <w:t xml:space="preserve"> </w:t>
            </w:r>
            <w:r>
              <w:t>Показывать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карте</w:t>
            </w:r>
            <w:r>
              <w:rPr>
                <w:spacing w:val="-57"/>
              </w:rPr>
              <w:t xml:space="preserve"> </w:t>
            </w:r>
            <w:r>
              <w:t>географические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объекты.</w:t>
            </w:r>
            <w:r>
              <w:rPr>
                <w:spacing w:val="-57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географическую</w:t>
            </w:r>
            <w:r>
              <w:tab/>
            </w:r>
            <w:r>
              <w:tab/>
              <w:t>информацию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выполнения</w:t>
            </w:r>
          </w:p>
          <w:p w:rsidR="002D7AA5" w:rsidRDefault="002D7AA5" w:rsidP="002D7AA5">
            <w:pPr>
              <w:pStyle w:val="TableParagraph"/>
              <w:kinsoku w:val="0"/>
              <w:overflowPunct w:val="0"/>
              <w:spacing w:line="269" w:lineRule="exact"/>
              <w:ind w:left="108"/>
            </w:pPr>
            <w:r>
              <w:t>географического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</w:tr>
      <w:tr w:rsidR="002D7AA5" w:rsidTr="002D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6" w:lineRule="exact"/>
            </w:pPr>
            <w:r>
              <w:t>Резерв</w:t>
            </w:r>
            <w:r>
              <w:rPr>
                <w:spacing w:val="-3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r>
              <w:t>(7ч)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spacing w:line="256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картой.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A5" w:rsidRDefault="002D7AA5" w:rsidP="002D7AA5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</w:tr>
    </w:tbl>
    <w:p w:rsidR="002D7AA5" w:rsidRDefault="002D7AA5" w:rsidP="002D7AA5">
      <w:pPr>
        <w:rPr>
          <w:sz w:val="24"/>
          <w:szCs w:val="24"/>
        </w:rPr>
        <w:sectPr w:rsidR="002D7AA5">
          <w:pgSz w:w="11910" w:h="16840"/>
          <w:pgMar w:top="112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74" w:line="242" w:lineRule="auto"/>
        <w:ind w:left="3438" w:right="1128" w:hanging="2307"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Учебно-методическое и материально-техническое обеспечение</w:t>
      </w:r>
      <w:r>
        <w:rPr>
          <w:b/>
          <w:bCs/>
          <w:i/>
          <w:iCs/>
          <w:spacing w:val="-67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образовательного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процесса</w:t>
      </w:r>
    </w:p>
    <w:p w:rsidR="002D7AA5" w:rsidRDefault="002D7AA5" w:rsidP="002D7AA5">
      <w:pPr>
        <w:pStyle w:val="1"/>
        <w:kinsoku w:val="0"/>
        <w:overflowPunct w:val="0"/>
        <w:spacing w:before="114"/>
        <w:ind w:left="886" w:firstLine="302"/>
      </w:pPr>
      <w:r>
        <w:t>Описание учебно-методического и 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59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«География»</w:t>
      </w:r>
    </w:p>
    <w:p w:rsidR="002D7AA5" w:rsidRDefault="002D7AA5" w:rsidP="002D7AA5">
      <w:pPr>
        <w:pStyle w:val="a3"/>
        <w:kinsoku w:val="0"/>
        <w:overflowPunct w:val="0"/>
        <w:spacing w:before="113"/>
        <w:ind w:firstLine="283"/>
        <w:jc w:val="left"/>
      </w:pPr>
      <w:r>
        <w:t>Для</w:t>
      </w:r>
      <w:r>
        <w:rPr>
          <w:spacing w:val="14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целей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задач</w:t>
      </w:r>
      <w:r>
        <w:rPr>
          <w:spacing w:val="13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географии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данной</w:t>
      </w:r>
      <w:r>
        <w:rPr>
          <w:spacing w:val="15"/>
        </w:rPr>
        <w:t xml:space="preserve"> </w:t>
      </w:r>
      <w:r>
        <w:t>программе</w:t>
      </w:r>
      <w:r>
        <w:rPr>
          <w:spacing w:val="14"/>
        </w:rPr>
        <w:t xml:space="preserve"> </w:t>
      </w:r>
      <w:r>
        <w:t>используется</w:t>
      </w:r>
      <w:r>
        <w:rPr>
          <w:spacing w:val="-57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2100»</w:t>
      </w:r>
      <w:r>
        <w:rPr>
          <w:spacing w:val="-8"/>
        </w:rPr>
        <w:t xml:space="preserve"> </w:t>
      </w:r>
      <w:r>
        <w:t>(издательство</w:t>
      </w:r>
      <w:r>
        <w:rPr>
          <w:spacing w:val="2"/>
        </w:rPr>
        <w:t xml:space="preserve"> </w:t>
      </w:r>
      <w:r>
        <w:t>«Баласс»).</w:t>
      </w:r>
    </w:p>
    <w:p w:rsidR="002D7AA5" w:rsidRDefault="002D7AA5" w:rsidP="002D7AA5">
      <w:pPr>
        <w:pStyle w:val="a5"/>
        <w:numPr>
          <w:ilvl w:val="0"/>
          <w:numId w:val="11"/>
        </w:numPr>
        <w:tabs>
          <w:tab w:val="left" w:pos="703"/>
        </w:tabs>
        <w:kinsoku w:val="0"/>
        <w:overflowPunct w:val="0"/>
        <w:ind w:right="466" w:firstLine="0"/>
      </w:pPr>
      <w:r>
        <w:rPr>
          <w:i/>
          <w:iCs/>
        </w:rPr>
        <w:t xml:space="preserve">Кошевой В.А., Смоктунович Т.Л., Родыгина О.А. </w:t>
      </w:r>
      <w:r>
        <w:t>География. Мир Земли. Учебник для 5-</w:t>
      </w:r>
      <w:r>
        <w:rPr>
          <w:spacing w:val="-57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класса. М.</w:t>
      </w:r>
      <w:r>
        <w:rPr>
          <w:spacing w:val="-1"/>
        </w:rPr>
        <w:t xml:space="preserve"> </w:t>
      </w:r>
      <w:r>
        <w:t>: Баласс, 2011.</w:t>
      </w:r>
    </w:p>
    <w:p w:rsidR="002D7AA5" w:rsidRDefault="002D7AA5" w:rsidP="002D7AA5">
      <w:pPr>
        <w:pStyle w:val="a5"/>
        <w:numPr>
          <w:ilvl w:val="0"/>
          <w:numId w:val="11"/>
        </w:numPr>
        <w:tabs>
          <w:tab w:val="left" w:pos="753"/>
        </w:tabs>
        <w:kinsoku w:val="0"/>
        <w:overflowPunct w:val="0"/>
        <w:ind w:right="467" w:firstLine="0"/>
      </w:pPr>
      <w:r>
        <w:rPr>
          <w:i/>
          <w:iCs/>
        </w:rPr>
        <w:t>Кошевой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В.А., Родыгина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О.А.</w:t>
      </w:r>
      <w:r>
        <w:rPr>
          <w:i/>
          <w:iCs/>
          <w:spacing w:val="1"/>
        </w:rPr>
        <w:t xml:space="preserve"> </w:t>
      </w:r>
      <w:r>
        <w:t>География.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Учебник для</w:t>
      </w:r>
      <w:r>
        <w:rPr>
          <w:spacing w:val="1"/>
        </w:rPr>
        <w:t xml:space="preserve"> </w:t>
      </w:r>
      <w:r>
        <w:t>6-го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Баласс,</w:t>
      </w:r>
      <w:r>
        <w:rPr>
          <w:spacing w:val="-1"/>
        </w:rPr>
        <w:t xml:space="preserve"> </w:t>
      </w:r>
      <w:r>
        <w:t>2011.</w:t>
      </w:r>
    </w:p>
    <w:p w:rsidR="002D7AA5" w:rsidRDefault="002D7AA5" w:rsidP="002D7AA5">
      <w:pPr>
        <w:pStyle w:val="a5"/>
        <w:numPr>
          <w:ilvl w:val="0"/>
          <w:numId w:val="11"/>
        </w:numPr>
        <w:tabs>
          <w:tab w:val="left" w:pos="751"/>
        </w:tabs>
        <w:kinsoku w:val="0"/>
        <w:overflowPunct w:val="0"/>
        <w:ind w:right="464" w:firstLine="0"/>
      </w:pPr>
      <w:r>
        <w:rPr>
          <w:i/>
          <w:iCs/>
        </w:rPr>
        <w:t>Душина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И.В.,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Притуло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Т.Ю.,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Смоктунович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Т.Л.</w:t>
      </w:r>
      <w:r>
        <w:rPr>
          <w:i/>
          <w:iCs/>
          <w:spacing w:val="50"/>
        </w:rPr>
        <w:t xml:space="preserve"> </w:t>
      </w:r>
      <w:r>
        <w:t>География.</w:t>
      </w:r>
      <w:r>
        <w:rPr>
          <w:spacing w:val="44"/>
        </w:rPr>
        <w:t xml:space="preserve"> </w:t>
      </w:r>
      <w:r>
        <w:t>Земля</w:t>
      </w:r>
      <w:r>
        <w:rPr>
          <w:spacing w:val="46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планета</w:t>
      </w:r>
      <w:r>
        <w:rPr>
          <w:spacing w:val="43"/>
        </w:rPr>
        <w:t xml:space="preserve"> </w:t>
      </w:r>
      <w:r>
        <w:t>людей.</w:t>
      </w:r>
      <w:r>
        <w:rPr>
          <w:spacing w:val="-57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 7-го</w:t>
      </w:r>
      <w:r>
        <w:rPr>
          <w:spacing w:val="-1"/>
        </w:rPr>
        <w:t xml:space="preserve"> </w:t>
      </w:r>
      <w:r>
        <w:t>класса. М.</w:t>
      </w:r>
      <w:r>
        <w:rPr>
          <w:spacing w:val="-1"/>
        </w:rPr>
        <w:t xml:space="preserve"> </w:t>
      </w:r>
      <w:r>
        <w:t>: Баласс, 2011.</w:t>
      </w:r>
    </w:p>
    <w:p w:rsidR="002D7AA5" w:rsidRDefault="002D7AA5" w:rsidP="002D7AA5">
      <w:pPr>
        <w:pStyle w:val="a5"/>
        <w:numPr>
          <w:ilvl w:val="0"/>
          <w:numId w:val="11"/>
        </w:numPr>
        <w:tabs>
          <w:tab w:val="left" w:pos="722"/>
        </w:tabs>
        <w:kinsoku w:val="0"/>
        <w:overflowPunct w:val="0"/>
        <w:ind w:right="467" w:firstLine="0"/>
      </w:pPr>
      <w:r>
        <w:rPr>
          <w:i/>
          <w:iCs/>
        </w:rPr>
        <w:t>Камерилова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Г.С.,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Елховская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Л.И.,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Родыгина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О.А.</w:t>
      </w:r>
      <w:r>
        <w:rPr>
          <w:i/>
          <w:iCs/>
          <w:spacing w:val="20"/>
        </w:rPr>
        <w:t xml:space="preserve"> </w:t>
      </w:r>
      <w:r>
        <w:t>География.</w:t>
      </w:r>
      <w:r>
        <w:rPr>
          <w:spacing w:val="16"/>
        </w:rPr>
        <w:t xml:space="preserve"> </w:t>
      </w:r>
      <w:r>
        <w:t>Моя</w:t>
      </w:r>
      <w:r>
        <w:rPr>
          <w:spacing w:val="18"/>
        </w:rPr>
        <w:t xml:space="preserve"> </w:t>
      </w:r>
      <w:r>
        <w:t>Россия.</w:t>
      </w:r>
      <w:r>
        <w:rPr>
          <w:spacing w:val="17"/>
        </w:rPr>
        <w:t xml:space="preserve"> </w:t>
      </w:r>
      <w:r>
        <w:t>Учебник</w:t>
      </w:r>
      <w:r>
        <w:rPr>
          <w:spacing w:val="1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8-го</w:t>
      </w:r>
      <w:r>
        <w:rPr>
          <w:spacing w:val="-2"/>
        </w:rPr>
        <w:t xml:space="preserve"> </w:t>
      </w:r>
      <w:r>
        <w:t>класса. М.</w:t>
      </w:r>
      <w:r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Баласс, 2011.</w:t>
      </w:r>
    </w:p>
    <w:p w:rsidR="002D7AA5" w:rsidRDefault="002D7AA5" w:rsidP="002D7AA5">
      <w:pPr>
        <w:pStyle w:val="a5"/>
        <w:numPr>
          <w:ilvl w:val="0"/>
          <w:numId w:val="11"/>
        </w:numPr>
        <w:tabs>
          <w:tab w:val="left" w:pos="722"/>
        </w:tabs>
        <w:kinsoku w:val="0"/>
        <w:overflowPunct w:val="0"/>
        <w:spacing w:before="1"/>
        <w:ind w:right="469" w:firstLine="0"/>
      </w:pPr>
      <w:r>
        <w:rPr>
          <w:i/>
          <w:iCs/>
        </w:rPr>
        <w:t>Камерилова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Г.С.,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Елховская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Л.И.,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Родыгина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О.А.</w:t>
      </w:r>
      <w:r>
        <w:rPr>
          <w:i/>
          <w:iCs/>
          <w:spacing w:val="19"/>
        </w:rPr>
        <w:t xml:space="preserve"> </w:t>
      </w:r>
      <w:r>
        <w:t>География.</w:t>
      </w:r>
      <w:r>
        <w:rPr>
          <w:spacing w:val="17"/>
        </w:rPr>
        <w:t xml:space="preserve"> </w:t>
      </w:r>
      <w:r>
        <w:t>Моя</w:t>
      </w:r>
      <w:r>
        <w:rPr>
          <w:spacing w:val="18"/>
        </w:rPr>
        <w:t xml:space="preserve"> </w:t>
      </w:r>
      <w:r>
        <w:t>Россия.</w:t>
      </w:r>
      <w:r>
        <w:rPr>
          <w:spacing w:val="16"/>
        </w:rPr>
        <w:t xml:space="preserve"> </w:t>
      </w:r>
      <w:r>
        <w:t>Учебник</w:t>
      </w:r>
      <w:r>
        <w:rPr>
          <w:spacing w:val="1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9-го</w:t>
      </w:r>
      <w:r>
        <w:rPr>
          <w:spacing w:val="-2"/>
        </w:rPr>
        <w:t xml:space="preserve"> </w:t>
      </w:r>
      <w:r>
        <w:t>класса. М.</w:t>
      </w:r>
      <w:r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Баласс, 2011.</w:t>
      </w:r>
    </w:p>
    <w:p w:rsidR="002D7AA5" w:rsidRDefault="002D7AA5" w:rsidP="002D7AA5">
      <w:pPr>
        <w:pStyle w:val="a5"/>
        <w:numPr>
          <w:ilvl w:val="0"/>
          <w:numId w:val="11"/>
        </w:numPr>
        <w:tabs>
          <w:tab w:val="left" w:pos="710"/>
        </w:tabs>
        <w:kinsoku w:val="0"/>
        <w:overflowPunct w:val="0"/>
        <w:ind w:right="464" w:firstLine="0"/>
      </w:pPr>
      <w:r>
        <w:rPr>
          <w:i/>
          <w:iCs/>
        </w:rPr>
        <w:t>Кошевой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В.А.,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Душина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И.В.,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Лобжанидзе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А.А.</w:t>
      </w:r>
      <w:r>
        <w:rPr>
          <w:i/>
          <w:iCs/>
          <w:spacing w:val="10"/>
        </w:rPr>
        <w:t xml:space="preserve"> </w:t>
      </w:r>
      <w:r>
        <w:t>Рабочая</w:t>
      </w:r>
      <w:r>
        <w:rPr>
          <w:spacing w:val="4"/>
        </w:rPr>
        <w:t xml:space="preserve"> </w:t>
      </w:r>
      <w:r>
        <w:t>тетрадь</w:t>
      </w:r>
      <w:r>
        <w:rPr>
          <w:spacing w:val="6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учебнику</w:t>
      </w:r>
      <w:r>
        <w:rPr>
          <w:spacing w:val="-2"/>
        </w:rPr>
        <w:t xml:space="preserve"> </w:t>
      </w:r>
      <w:r>
        <w:t>География</w:t>
      </w:r>
      <w:r>
        <w:rPr>
          <w:spacing w:val="4"/>
        </w:rPr>
        <w:t xml:space="preserve"> </w:t>
      </w:r>
      <w:r>
        <w:t>6-</w:t>
      </w:r>
      <w:r>
        <w:rPr>
          <w:spacing w:val="-57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(5–6)</w:t>
      </w:r>
      <w:r>
        <w:rPr>
          <w:spacing w:val="-1"/>
        </w:rPr>
        <w:t xml:space="preserve"> </w:t>
      </w:r>
      <w:r>
        <w:t>класс.</w:t>
      </w:r>
    </w:p>
    <w:p w:rsidR="002D7AA5" w:rsidRDefault="002D7AA5" w:rsidP="002D7AA5">
      <w:pPr>
        <w:pStyle w:val="a5"/>
        <w:numPr>
          <w:ilvl w:val="0"/>
          <w:numId w:val="11"/>
        </w:numPr>
        <w:tabs>
          <w:tab w:val="left" w:pos="703"/>
        </w:tabs>
        <w:kinsoku w:val="0"/>
        <w:overflowPunct w:val="0"/>
        <w:ind w:left="702" w:hanging="241"/>
      </w:pPr>
      <w:r>
        <w:rPr>
          <w:i/>
          <w:iCs/>
        </w:rPr>
        <w:t>Душина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И.В.,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Смоктунович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 xml:space="preserve">Т.Л. </w:t>
      </w:r>
      <w:r>
        <w:t>Рабочая</w:t>
      </w:r>
      <w:r>
        <w:rPr>
          <w:spacing w:val="-2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к учебнику</w:t>
      </w:r>
      <w:r>
        <w:rPr>
          <w:spacing w:val="-6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7-й</w:t>
      </w:r>
      <w:r>
        <w:rPr>
          <w:spacing w:val="-2"/>
        </w:rPr>
        <w:t xml:space="preserve"> </w:t>
      </w:r>
      <w:r>
        <w:t>класс.</w:t>
      </w:r>
    </w:p>
    <w:p w:rsidR="002D7AA5" w:rsidRDefault="002D7AA5" w:rsidP="002D7AA5">
      <w:pPr>
        <w:pStyle w:val="a5"/>
        <w:numPr>
          <w:ilvl w:val="0"/>
          <w:numId w:val="11"/>
        </w:numPr>
        <w:tabs>
          <w:tab w:val="left" w:pos="822"/>
        </w:tabs>
        <w:kinsoku w:val="0"/>
        <w:overflowPunct w:val="0"/>
        <w:ind w:left="822" w:hanging="360"/>
      </w:pPr>
      <w:r>
        <w:rPr>
          <w:i/>
          <w:iCs/>
        </w:rPr>
        <w:t>Камерилова</w:t>
      </w:r>
      <w:r>
        <w:rPr>
          <w:i/>
          <w:iCs/>
          <w:spacing w:val="117"/>
        </w:rPr>
        <w:t xml:space="preserve"> </w:t>
      </w:r>
      <w:r>
        <w:rPr>
          <w:i/>
          <w:iCs/>
        </w:rPr>
        <w:t>Г.С.,</w:t>
      </w:r>
      <w:r>
        <w:rPr>
          <w:i/>
          <w:iCs/>
          <w:spacing w:val="61"/>
        </w:rPr>
        <w:t xml:space="preserve"> </w:t>
      </w:r>
      <w:r>
        <w:rPr>
          <w:i/>
          <w:iCs/>
        </w:rPr>
        <w:t>Елховская</w:t>
      </w:r>
      <w:r>
        <w:rPr>
          <w:i/>
          <w:iCs/>
          <w:spacing w:val="117"/>
        </w:rPr>
        <w:t xml:space="preserve"> </w:t>
      </w:r>
      <w:r>
        <w:rPr>
          <w:i/>
          <w:iCs/>
        </w:rPr>
        <w:t>Л.И.,</w:t>
      </w:r>
      <w:r>
        <w:rPr>
          <w:i/>
          <w:iCs/>
          <w:spacing w:val="119"/>
        </w:rPr>
        <w:t xml:space="preserve"> </w:t>
      </w:r>
      <w:r>
        <w:rPr>
          <w:i/>
          <w:iCs/>
        </w:rPr>
        <w:t>Родыгина</w:t>
      </w:r>
      <w:r>
        <w:rPr>
          <w:i/>
          <w:iCs/>
          <w:spacing w:val="118"/>
        </w:rPr>
        <w:t xml:space="preserve"> </w:t>
      </w:r>
      <w:r>
        <w:rPr>
          <w:i/>
          <w:iCs/>
        </w:rPr>
        <w:t xml:space="preserve">О.А.   </w:t>
      </w:r>
      <w:r>
        <w:t>Рабочая   тетрадь</w:t>
      </w:r>
      <w:r>
        <w:rPr>
          <w:spacing w:val="119"/>
        </w:rPr>
        <w:t xml:space="preserve"> </w:t>
      </w:r>
      <w:r>
        <w:t>к   учебнику</w:t>
      </w:r>
    </w:p>
    <w:p w:rsidR="002D7AA5" w:rsidRDefault="002D7AA5" w:rsidP="002D7AA5">
      <w:pPr>
        <w:pStyle w:val="a3"/>
        <w:kinsoku w:val="0"/>
        <w:overflowPunct w:val="0"/>
        <w:jc w:val="left"/>
      </w:pPr>
      <w:r>
        <w:t>«География»</w:t>
      </w:r>
      <w:r>
        <w:rPr>
          <w:spacing w:val="-9"/>
        </w:rPr>
        <w:t xml:space="preserve"> </w:t>
      </w:r>
      <w:r>
        <w:t>(«Моя</w:t>
      </w:r>
      <w:r>
        <w:rPr>
          <w:spacing w:val="-1"/>
        </w:rPr>
        <w:t xml:space="preserve"> </w:t>
      </w:r>
      <w:r>
        <w:t>Россия»),</w:t>
      </w:r>
      <w:r>
        <w:rPr>
          <w:spacing w:val="-1"/>
        </w:rPr>
        <w:t xml:space="preserve"> </w:t>
      </w:r>
      <w:r>
        <w:t>8-й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Баласс,</w:t>
      </w:r>
      <w:r>
        <w:rPr>
          <w:spacing w:val="-1"/>
        </w:rPr>
        <w:t xml:space="preserve"> </w:t>
      </w:r>
      <w:r>
        <w:t>2011.</w:t>
      </w:r>
    </w:p>
    <w:p w:rsidR="002D7AA5" w:rsidRDefault="002D7AA5" w:rsidP="002D7AA5">
      <w:pPr>
        <w:pStyle w:val="a5"/>
        <w:numPr>
          <w:ilvl w:val="0"/>
          <w:numId w:val="11"/>
        </w:numPr>
        <w:tabs>
          <w:tab w:val="left" w:pos="760"/>
          <w:tab w:val="left" w:pos="8336"/>
        </w:tabs>
        <w:kinsoku w:val="0"/>
        <w:overflowPunct w:val="0"/>
        <w:ind w:right="466" w:firstLine="0"/>
      </w:pPr>
      <w:r>
        <w:rPr>
          <w:i/>
          <w:iCs/>
        </w:rPr>
        <w:t>Елховская</w:t>
      </w:r>
      <w:r>
        <w:rPr>
          <w:i/>
          <w:iCs/>
          <w:spacing w:val="52"/>
        </w:rPr>
        <w:t xml:space="preserve"> </w:t>
      </w:r>
      <w:r>
        <w:rPr>
          <w:i/>
          <w:iCs/>
        </w:rPr>
        <w:t>Л.И.,</w:t>
      </w:r>
      <w:r>
        <w:rPr>
          <w:i/>
          <w:iCs/>
          <w:spacing w:val="53"/>
        </w:rPr>
        <w:t xml:space="preserve"> </w:t>
      </w:r>
      <w:r>
        <w:rPr>
          <w:i/>
          <w:iCs/>
        </w:rPr>
        <w:t>Родыгина</w:t>
      </w:r>
      <w:r>
        <w:rPr>
          <w:i/>
          <w:iCs/>
          <w:spacing w:val="56"/>
        </w:rPr>
        <w:t xml:space="preserve"> </w:t>
      </w:r>
      <w:r>
        <w:rPr>
          <w:i/>
          <w:iCs/>
        </w:rPr>
        <w:t>О.А.</w:t>
      </w:r>
      <w:r>
        <w:rPr>
          <w:i/>
          <w:iCs/>
          <w:spacing w:val="51"/>
        </w:rPr>
        <w:t xml:space="preserve"> </w:t>
      </w:r>
      <w:r>
        <w:t>География</w:t>
      </w:r>
      <w:r>
        <w:rPr>
          <w:spacing w:val="59"/>
        </w:rPr>
        <w:t xml:space="preserve"> </w:t>
      </w:r>
      <w:r>
        <w:t>«Мир</w:t>
      </w:r>
      <w:r>
        <w:rPr>
          <w:spacing w:val="54"/>
        </w:rPr>
        <w:t xml:space="preserve"> </w:t>
      </w:r>
      <w:r>
        <w:t>Земли»,</w:t>
      </w:r>
      <w:r>
        <w:rPr>
          <w:spacing w:val="54"/>
        </w:rPr>
        <w:t xml:space="preserve"> </w:t>
      </w:r>
      <w:r>
        <w:t>6-й</w:t>
      </w:r>
      <w:r>
        <w:rPr>
          <w:spacing w:val="55"/>
        </w:rPr>
        <w:t xml:space="preserve"> </w:t>
      </w:r>
      <w:r>
        <w:t>класс.</w:t>
      </w:r>
      <w:r>
        <w:tab/>
        <w:t>Методические</w:t>
      </w:r>
      <w:r>
        <w:rPr>
          <w:spacing w:val="-57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учителя.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: Баласс, 2011.</w:t>
      </w:r>
    </w:p>
    <w:p w:rsidR="002D7AA5" w:rsidRDefault="002D7AA5" w:rsidP="002D7AA5">
      <w:pPr>
        <w:pStyle w:val="a5"/>
        <w:numPr>
          <w:ilvl w:val="0"/>
          <w:numId w:val="11"/>
        </w:numPr>
        <w:tabs>
          <w:tab w:val="left" w:pos="851"/>
        </w:tabs>
        <w:kinsoku w:val="0"/>
        <w:overflowPunct w:val="0"/>
        <w:ind w:right="465" w:firstLine="0"/>
      </w:pPr>
      <w:r>
        <w:rPr>
          <w:i/>
          <w:iCs/>
        </w:rPr>
        <w:t>Душина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И.В.</w:t>
      </w:r>
      <w:r>
        <w:rPr>
          <w:i/>
          <w:iCs/>
          <w:spacing w:val="26"/>
        </w:rPr>
        <w:t xml:space="preserve"> </w:t>
      </w:r>
      <w:r>
        <w:t>Методические</w:t>
      </w:r>
      <w:r>
        <w:rPr>
          <w:spacing w:val="24"/>
        </w:rPr>
        <w:t xml:space="preserve"> </w:t>
      </w:r>
      <w:r>
        <w:t>рекомендации</w:t>
      </w:r>
      <w:r>
        <w:rPr>
          <w:spacing w:val="26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учебнику</w:t>
      </w:r>
      <w:r>
        <w:rPr>
          <w:spacing w:val="23"/>
        </w:rPr>
        <w:t xml:space="preserve"> </w:t>
      </w:r>
      <w:r>
        <w:t>«Земля</w:t>
      </w:r>
      <w:r>
        <w:rPr>
          <w:spacing w:val="33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планета</w:t>
      </w:r>
      <w:r>
        <w:rPr>
          <w:spacing w:val="-57"/>
        </w:rPr>
        <w:t xml:space="preserve"> </w:t>
      </w:r>
      <w:r>
        <w:t>людей».</w:t>
      </w:r>
      <w:r>
        <w:rPr>
          <w:spacing w:val="-1"/>
        </w:rPr>
        <w:t xml:space="preserve"> </w:t>
      </w:r>
      <w:r>
        <w:t>– М.:</w:t>
      </w:r>
      <w:r>
        <w:rPr>
          <w:spacing w:val="2"/>
        </w:rPr>
        <w:t xml:space="preserve"> </w:t>
      </w:r>
      <w:r>
        <w:t>Баласс. 2006.</w:t>
      </w:r>
    </w:p>
    <w:p w:rsidR="002D7AA5" w:rsidRDefault="002D7AA5" w:rsidP="002D7AA5">
      <w:pPr>
        <w:pStyle w:val="a5"/>
        <w:numPr>
          <w:ilvl w:val="0"/>
          <w:numId w:val="11"/>
        </w:numPr>
        <w:tabs>
          <w:tab w:val="left" w:pos="830"/>
        </w:tabs>
        <w:kinsoku w:val="0"/>
        <w:overflowPunct w:val="0"/>
        <w:ind w:left="829" w:hanging="368"/>
      </w:pPr>
      <w:r>
        <w:rPr>
          <w:i/>
          <w:iCs/>
        </w:rPr>
        <w:t>Душина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И.В.,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Смоктунович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Т.Л.</w:t>
      </w:r>
      <w:r>
        <w:rPr>
          <w:i/>
          <w:iCs/>
          <w:spacing w:val="8"/>
        </w:rPr>
        <w:t xml:space="preserve"> </w:t>
      </w:r>
      <w:r>
        <w:t>Народы</w:t>
      </w:r>
      <w:r>
        <w:rPr>
          <w:spacing w:val="7"/>
        </w:rPr>
        <w:t xml:space="preserve"> </w:t>
      </w:r>
      <w:r>
        <w:t>мира.</w:t>
      </w:r>
      <w:r>
        <w:rPr>
          <w:spacing w:val="7"/>
        </w:rPr>
        <w:t xml:space="preserve"> </w:t>
      </w:r>
      <w:r>
        <w:t>Книга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географии.</w:t>
      </w:r>
      <w:r>
        <w:rPr>
          <w:spacing w:val="5"/>
        </w:rPr>
        <w:t xml:space="preserve"> </w:t>
      </w:r>
      <w:r>
        <w:t>(Серия</w:t>
      </w:r>
    </w:p>
    <w:p w:rsidR="002D7AA5" w:rsidRDefault="002D7AA5" w:rsidP="002D7AA5">
      <w:pPr>
        <w:pStyle w:val="a3"/>
        <w:kinsoku w:val="0"/>
        <w:overflowPunct w:val="0"/>
        <w:jc w:val="left"/>
      </w:pPr>
      <w:r>
        <w:t>«За</w:t>
      </w:r>
      <w:r>
        <w:rPr>
          <w:spacing w:val="-5"/>
        </w:rPr>
        <w:t xml:space="preserve"> </w:t>
      </w:r>
      <w:r>
        <w:t>страницами</w:t>
      </w:r>
      <w:r>
        <w:rPr>
          <w:spacing w:val="-3"/>
        </w:rPr>
        <w:t xml:space="preserve"> </w:t>
      </w:r>
      <w:r>
        <w:t>учебника»).</w:t>
      </w:r>
    </w:p>
    <w:p w:rsidR="002D7AA5" w:rsidRDefault="002D7AA5" w:rsidP="002D7AA5">
      <w:pPr>
        <w:pStyle w:val="a3"/>
        <w:kinsoku w:val="0"/>
        <w:overflowPunct w:val="0"/>
        <w:spacing w:before="11"/>
        <w:ind w:left="0"/>
        <w:jc w:val="left"/>
        <w:rPr>
          <w:sz w:val="16"/>
          <w:szCs w:val="16"/>
        </w:rPr>
      </w:pPr>
    </w:p>
    <w:p w:rsidR="002D7AA5" w:rsidRDefault="002D7AA5" w:rsidP="002D7AA5">
      <w:pPr>
        <w:pStyle w:val="a3"/>
        <w:kinsoku w:val="0"/>
        <w:overflowPunct w:val="0"/>
        <w:spacing w:before="89" w:line="286" w:lineRule="exact"/>
        <w:ind w:left="2665"/>
        <w:jc w:val="left"/>
        <w:rPr>
          <w:b/>
          <w:bCs/>
          <w:spacing w:val="-3"/>
          <w:sz w:val="25"/>
          <w:szCs w:val="25"/>
        </w:rPr>
      </w:pPr>
      <w:r>
        <w:rPr>
          <w:b/>
          <w:bCs/>
          <w:spacing w:val="-4"/>
          <w:sz w:val="25"/>
          <w:szCs w:val="25"/>
        </w:rPr>
        <w:t>УЧЕБНЫЙ</w:t>
      </w:r>
      <w:r>
        <w:rPr>
          <w:b/>
          <w:bCs/>
          <w:spacing w:val="-11"/>
          <w:sz w:val="25"/>
          <w:szCs w:val="25"/>
        </w:rPr>
        <w:t xml:space="preserve"> </w:t>
      </w:r>
      <w:r>
        <w:rPr>
          <w:b/>
          <w:bCs/>
          <w:spacing w:val="-4"/>
          <w:sz w:val="25"/>
          <w:szCs w:val="25"/>
        </w:rPr>
        <w:t>КОМПЛЕКС</w:t>
      </w:r>
      <w:r>
        <w:rPr>
          <w:b/>
          <w:bCs/>
          <w:spacing w:val="-11"/>
          <w:sz w:val="25"/>
          <w:szCs w:val="25"/>
        </w:rPr>
        <w:t xml:space="preserve"> </w:t>
      </w:r>
      <w:r>
        <w:rPr>
          <w:b/>
          <w:bCs/>
          <w:spacing w:val="-3"/>
          <w:sz w:val="25"/>
          <w:szCs w:val="25"/>
        </w:rPr>
        <w:t>ДЛЯ</w:t>
      </w:r>
      <w:r>
        <w:rPr>
          <w:b/>
          <w:bCs/>
          <w:spacing w:val="-10"/>
          <w:sz w:val="25"/>
          <w:szCs w:val="25"/>
        </w:rPr>
        <w:t xml:space="preserve"> </w:t>
      </w:r>
      <w:r>
        <w:rPr>
          <w:b/>
          <w:bCs/>
          <w:spacing w:val="-3"/>
          <w:sz w:val="25"/>
          <w:szCs w:val="25"/>
        </w:rPr>
        <w:t>УЧАЩИХСЯ</w:t>
      </w:r>
    </w:p>
    <w:p w:rsidR="002D7AA5" w:rsidRDefault="002D7AA5" w:rsidP="002D7AA5">
      <w:pPr>
        <w:pStyle w:val="4"/>
        <w:tabs>
          <w:tab w:val="left" w:pos="783"/>
        </w:tabs>
        <w:kinsoku w:val="0"/>
        <w:overflowPunct w:val="0"/>
        <w:spacing w:line="275" w:lineRule="exact"/>
        <w:ind w:left="462" w:firstLine="0"/>
      </w:pPr>
      <w:r>
        <w:t>5</w:t>
      </w:r>
      <w:r>
        <w:tab/>
        <w:t>КЛАСС</w:t>
      </w:r>
    </w:p>
    <w:p w:rsidR="002D7AA5" w:rsidRDefault="002D7AA5" w:rsidP="002D7AA5">
      <w:pPr>
        <w:pStyle w:val="a5"/>
        <w:numPr>
          <w:ilvl w:val="0"/>
          <w:numId w:val="10"/>
        </w:numPr>
        <w:tabs>
          <w:tab w:val="left" w:pos="647"/>
        </w:tabs>
        <w:kinsoku w:val="0"/>
        <w:overflowPunct w:val="0"/>
        <w:spacing w:line="271" w:lineRule="exact"/>
        <w:rPr>
          <w:spacing w:val="-11"/>
        </w:rPr>
      </w:pPr>
      <w:r>
        <w:rPr>
          <w:spacing w:val="-6"/>
        </w:rPr>
        <w:t>А.</w:t>
      </w:r>
      <w:r>
        <w:rPr>
          <w:spacing w:val="6"/>
        </w:rPr>
        <w:t xml:space="preserve"> </w:t>
      </w:r>
      <w:r>
        <w:rPr>
          <w:spacing w:val="-6"/>
        </w:rPr>
        <w:t>И.</w:t>
      </w:r>
      <w:r>
        <w:rPr>
          <w:spacing w:val="7"/>
        </w:rPr>
        <w:t xml:space="preserve"> </w:t>
      </w:r>
      <w:r>
        <w:rPr>
          <w:spacing w:val="-11"/>
        </w:rPr>
        <w:t>Алексеева,</w:t>
      </w:r>
      <w:r>
        <w:rPr>
          <w:spacing w:val="10"/>
        </w:rPr>
        <w:t xml:space="preserve"> </w:t>
      </w:r>
      <w:r>
        <w:rPr>
          <w:spacing w:val="-6"/>
        </w:rPr>
        <w:t>В.</w:t>
      </w:r>
      <w:r>
        <w:rPr>
          <w:spacing w:val="10"/>
        </w:rPr>
        <w:t xml:space="preserve"> </w:t>
      </w:r>
      <w:r>
        <w:rPr>
          <w:spacing w:val="-7"/>
        </w:rPr>
        <w:t>В.</w:t>
      </w:r>
      <w:r>
        <w:rPr>
          <w:spacing w:val="10"/>
        </w:rPr>
        <w:t xml:space="preserve"> </w:t>
      </w:r>
      <w:r>
        <w:rPr>
          <w:spacing w:val="-11"/>
        </w:rPr>
        <w:t>Николина,</w:t>
      </w:r>
      <w:r>
        <w:rPr>
          <w:spacing w:val="8"/>
        </w:rPr>
        <w:t xml:space="preserve"> </w:t>
      </w:r>
      <w:r>
        <w:rPr>
          <w:spacing w:val="-6"/>
        </w:rPr>
        <w:t>Е.</w:t>
      </w:r>
      <w:r>
        <w:rPr>
          <w:spacing w:val="10"/>
        </w:rPr>
        <w:t xml:space="preserve"> </w:t>
      </w:r>
      <w:r>
        <w:rPr>
          <w:spacing w:val="-6"/>
        </w:rPr>
        <w:t>К.</w:t>
      </w:r>
      <w:r>
        <w:rPr>
          <w:spacing w:val="7"/>
        </w:rPr>
        <w:t xml:space="preserve"> </w:t>
      </w:r>
      <w:r>
        <w:rPr>
          <w:spacing w:val="-10"/>
        </w:rPr>
        <w:t>Липкина,</w:t>
      </w:r>
      <w:r>
        <w:rPr>
          <w:spacing w:val="8"/>
        </w:rPr>
        <w:t xml:space="preserve"> </w:t>
      </w:r>
      <w:r>
        <w:rPr>
          <w:spacing w:val="-10"/>
        </w:rPr>
        <w:t>Учебник</w:t>
      </w:r>
      <w:r>
        <w:rPr>
          <w:spacing w:val="13"/>
        </w:rPr>
        <w:t xml:space="preserve"> </w:t>
      </w:r>
      <w:r>
        <w:rPr>
          <w:spacing w:val="-11"/>
        </w:rPr>
        <w:t>«География»</w:t>
      </w:r>
      <w:r>
        <w:rPr>
          <w:spacing w:val="1"/>
        </w:rPr>
        <w:t xml:space="preserve"> </w:t>
      </w:r>
      <w:r>
        <w:rPr>
          <w:spacing w:val="-7"/>
        </w:rPr>
        <w:t>5-6</w:t>
      </w:r>
      <w:r>
        <w:rPr>
          <w:spacing w:val="7"/>
        </w:rPr>
        <w:t xml:space="preserve"> </w:t>
      </w:r>
      <w:r>
        <w:rPr>
          <w:spacing w:val="-10"/>
        </w:rPr>
        <w:t>класс,</w:t>
      </w:r>
      <w:r>
        <w:rPr>
          <w:spacing w:val="9"/>
        </w:rPr>
        <w:t xml:space="preserve"> </w:t>
      </w:r>
      <w:r>
        <w:rPr>
          <w:spacing w:val="-11"/>
        </w:rPr>
        <w:t>Издательство</w:t>
      </w:r>
    </w:p>
    <w:p w:rsidR="002D7AA5" w:rsidRDefault="002D7AA5" w:rsidP="002D7AA5">
      <w:pPr>
        <w:pStyle w:val="a3"/>
        <w:kinsoku w:val="0"/>
        <w:overflowPunct w:val="0"/>
        <w:jc w:val="left"/>
      </w:pPr>
      <w:r>
        <w:t>«Просвящение»2012г</w:t>
      </w:r>
    </w:p>
    <w:p w:rsidR="002D7AA5" w:rsidRDefault="002D7AA5" w:rsidP="002D7AA5">
      <w:pPr>
        <w:pStyle w:val="a5"/>
        <w:numPr>
          <w:ilvl w:val="0"/>
          <w:numId w:val="10"/>
        </w:numPr>
        <w:tabs>
          <w:tab w:val="left" w:pos="619"/>
        </w:tabs>
        <w:kinsoku w:val="0"/>
        <w:overflowPunct w:val="0"/>
        <w:ind w:left="618" w:hanging="157"/>
        <w:rPr>
          <w:spacing w:val="-10"/>
        </w:rPr>
      </w:pPr>
      <w:r>
        <w:rPr>
          <w:spacing w:val="-10"/>
        </w:rPr>
        <w:t>Атлас.</w:t>
      </w:r>
      <w:r>
        <w:rPr>
          <w:spacing w:val="-22"/>
        </w:rPr>
        <w:t xml:space="preserve"> </w:t>
      </w:r>
      <w:r>
        <w:rPr>
          <w:spacing w:val="-10"/>
        </w:rPr>
        <w:t>География.5</w:t>
      </w:r>
      <w:r>
        <w:rPr>
          <w:spacing w:val="-23"/>
        </w:rPr>
        <w:t xml:space="preserve"> </w:t>
      </w:r>
      <w:r>
        <w:rPr>
          <w:spacing w:val="-10"/>
        </w:rPr>
        <w:t>класс.</w:t>
      </w:r>
    </w:p>
    <w:p w:rsidR="002D7AA5" w:rsidRDefault="002D7AA5" w:rsidP="002D7AA5">
      <w:pPr>
        <w:pStyle w:val="a5"/>
        <w:numPr>
          <w:ilvl w:val="0"/>
          <w:numId w:val="10"/>
        </w:numPr>
        <w:tabs>
          <w:tab w:val="left" w:pos="619"/>
        </w:tabs>
        <w:kinsoku w:val="0"/>
        <w:overflowPunct w:val="0"/>
        <w:ind w:left="618" w:hanging="157"/>
        <w:rPr>
          <w:spacing w:val="-9"/>
        </w:rPr>
      </w:pPr>
      <w:r>
        <w:rPr>
          <w:spacing w:val="-10"/>
        </w:rPr>
        <w:t>Контурная</w:t>
      </w:r>
      <w:r>
        <w:rPr>
          <w:spacing w:val="-22"/>
        </w:rPr>
        <w:t xml:space="preserve"> </w:t>
      </w:r>
      <w:r>
        <w:rPr>
          <w:spacing w:val="-10"/>
        </w:rPr>
        <w:t>карта.</w:t>
      </w:r>
      <w:r>
        <w:rPr>
          <w:spacing w:val="-22"/>
        </w:rPr>
        <w:t xml:space="preserve"> </w:t>
      </w:r>
      <w:r>
        <w:rPr>
          <w:spacing w:val="-10"/>
        </w:rPr>
        <w:t>География</w:t>
      </w:r>
      <w:r>
        <w:rPr>
          <w:spacing w:val="27"/>
        </w:rPr>
        <w:t xml:space="preserve"> </w:t>
      </w:r>
      <w:r>
        <w:rPr>
          <w:spacing w:val="-10"/>
        </w:rPr>
        <w:t>5</w:t>
      </w:r>
      <w:r>
        <w:rPr>
          <w:spacing w:val="-24"/>
        </w:rPr>
        <w:t xml:space="preserve"> </w:t>
      </w:r>
      <w:r>
        <w:rPr>
          <w:spacing w:val="-10"/>
        </w:rPr>
        <w:t>класс.</w:t>
      </w:r>
      <w:r>
        <w:rPr>
          <w:spacing w:val="-22"/>
        </w:rPr>
        <w:t xml:space="preserve"> </w:t>
      </w:r>
      <w:r>
        <w:rPr>
          <w:spacing w:val="-10"/>
        </w:rPr>
        <w:t>Москва,</w:t>
      </w:r>
      <w:r>
        <w:rPr>
          <w:spacing w:val="-22"/>
        </w:rPr>
        <w:t xml:space="preserve"> </w:t>
      </w:r>
      <w:r>
        <w:rPr>
          <w:spacing w:val="-10"/>
        </w:rPr>
        <w:t>издательский</w:t>
      </w:r>
      <w:r>
        <w:rPr>
          <w:spacing w:val="-20"/>
        </w:rPr>
        <w:t xml:space="preserve"> </w:t>
      </w:r>
      <w:r>
        <w:rPr>
          <w:spacing w:val="-9"/>
        </w:rPr>
        <w:t>дом</w:t>
      </w:r>
      <w:r>
        <w:rPr>
          <w:spacing w:val="-18"/>
        </w:rPr>
        <w:t xml:space="preserve"> </w:t>
      </w:r>
      <w:r>
        <w:rPr>
          <w:spacing w:val="-9"/>
        </w:rPr>
        <w:t>«Дрофа».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5"/>
          <w:szCs w:val="25"/>
        </w:rPr>
      </w:pPr>
    </w:p>
    <w:p w:rsidR="002D7AA5" w:rsidRDefault="002D7AA5" w:rsidP="002D7AA5">
      <w:pPr>
        <w:pStyle w:val="4"/>
        <w:numPr>
          <w:ilvl w:val="0"/>
          <w:numId w:val="9"/>
        </w:numPr>
        <w:tabs>
          <w:tab w:val="left" w:pos="784"/>
        </w:tabs>
        <w:kinsoku w:val="0"/>
        <w:overflowPunct w:val="0"/>
        <w:spacing w:line="274" w:lineRule="exact"/>
      </w:pPr>
      <w:r>
        <w:t>КЛАСС</w:t>
      </w:r>
    </w:p>
    <w:p w:rsidR="002D7AA5" w:rsidRDefault="002D7AA5" w:rsidP="002D7AA5">
      <w:pPr>
        <w:pStyle w:val="a5"/>
        <w:numPr>
          <w:ilvl w:val="0"/>
          <w:numId w:val="8"/>
        </w:numPr>
        <w:tabs>
          <w:tab w:val="left" w:pos="703"/>
        </w:tabs>
        <w:kinsoku w:val="0"/>
        <w:overflowPunct w:val="0"/>
        <w:spacing w:line="274" w:lineRule="exact"/>
        <w:ind w:hanging="241"/>
        <w:rPr>
          <w:spacing w:val="-6"/>
        </w:rPr>
      </w:pPr>
      <w:r>
        <w:rPr>
          <w:spacing w:val="-7"/>
        </w:rPr>
        <w:t>А.</w:t>
      </w:r>
      <w:r>
        <w:rPr>
          <w:spacing w:val="-3"/>
        </w:rPr>
        <w:t xml:space="preserve"> </w:t>
      </w:r>
      <w:r>
        <w:rPr>
          <w:spacing w:val="-7"/>
        </w:rPr>
        <w:t>И</w:t>
      </w:r>
      <w:r>
        <w:rPr>
          <w:spacing w:val="-4"/>
        </w:rPr>
        <w:t xml:space="preserve"> </w:t>
      </w:r>
      <w:r>
        <w:rPr>
          <w:spacing w:val="-7"/>
        </w:rPr>
        <w:t>Алексеева,</w:t>
      </w:r>
      <w:r>
        <w:rPr>
          <w:spacing w:val="-3"/>
        </w:rPr>
        <w:t xml:space="preserve"> </w:t>
      </w:r>
      <w:r>
        <w:rPr>
          <w:spacing w:val="-6"/>
        </w:rPr>
        <w:t>В.</w:t>
      </w:r>
      <w:r>
        <w:rPr>
          <w:spacing w:val="-2"/>
        </w:rPr>
        <w:t xml:space="preserve"> </w:t>
      </w:r>
      <w:r>
        <w:rPr>
          <w:spacing w:val="-6"/>
        </w:rPr>
        <w:t>В.</w:t>
      </w:r>
      <w:r>
        <w:rPr>
          <w:spacing w:val="-2"/>
        </w:rPr>
        <w:t xml:space="preserve"> </w:t>
      </w:r>
      <w:r>
        <w:rPr>
          <w:spacing w:val="-6"/>
        </w:rPr>
        <w:t>Николина,</w:t>
      </w:r>
      <w:r>
        <w:rPr>
          <w:spacing w:val="-2"/>
        </w:rPr>
        <w:t xml:space="preserve"> </w:t>
      </w:r>
      <w:r>
        <w:rPr>
          <w:spacing w:val="-6"/>
        </w:rPr>
        <w:t>Е</w:t>
      </w:r>
      <w:r>
        <w:rPr>
          <w:spacing w:val="-5"/>
        </w:rPr>
        <w:t xml:space="preserve"> </w:t>
      </w:r>
      <w:r>
        <w:rPr>
          <w:spacing w:val="-6"/>
        </w:rPr>
        <w:t>К</w:t>
      </w:r>
      <w:r>
        <w:rPr>
          <w:spacing w:val="-4"/>
        </w:rPr>
        <w:t xml:space="preserve"> </w:t>
      </w:r>
      <w:r>
        <w:rPr>
          <w:spacing w:val="-6"/>
        </w:rPr>
        <w:t>Липкина,</w:t>
      </w:r>
      <w:r>
        <w:rPr>
          <w:spacing w:val="-2"/>
        </w:rPr>
        <w:t xml:space="preserve"> </w:t>
      </w:r>
      <w:r>
        <w:rPr>
          <w:spacing w:val="-6"/>
        </w:rPr>
        <w:t>Учебник</w:t>
      </w:r>
      <w:r>
        <w:t xml:space="preserve"> </w:t>
      </w:r>
      <w:r>
        <w:rPr>
          <w:spacing w:val="-6"/>
        </w:rPr>
        <w:t>«География»</w:t>
      </w:r>
      <w:r>
        <w:rPr>
          <w:spacing w:val="-9"/>
        </w:rPr>
        <w:t xml:space="preserve"> </w:t>
      </w:r>
      <w:r>
        <w:rPr>
          <w:spacing w:val="-6"/>
        </w:rPr>
        <w:t>5-6</w:t>
      </w:r>
      <w:r>
        <w:rPr>
          <w:spacing w:val="-4"/>
        </w:rPr>
        <w:t xml:space="preserve"> </w:t>
      </w:r>
      <w:r>
        <w:rPr>
          <w:spacing w:val="-6"/>
        </w:rPr>
        <w:t>класс,</w:t>
      </w:r>
      <w:r>
        <w:rPr>
          <w:spacing w:val="-5"/>
        </w:rPr>
        <w:t xml:space="preserve"> </w:t>
      </w:r>
      <w:r>
        <w:rPr>
          <w:spacing w:val="-6"/>
        </w:rPr>
        <w:t>Издательство</w:t>
      </w:r>
    </w:p>
    <w:p w:rsidR="002D7AA5" w:rsidRDefault="002D7AA5" w:rsidP="002D7AA5">
      <w:pPr>
        <w:pStyle w:val="a3"/>
        <w:kinsoku w:val="0"/>
        <w:overflowPunct w:val="0"/>
        <w:spacing w:before="1"/>
        <w:jc w:val="left"/>
      </w:pPr>
      <w:r>
        <w:t>«Просвящение»2012г</w:t>
      </w:r>
    </w:p>
    <w:p w:rsidR="002D7AA5" w:rsidRDefault="002D7AA5" w:rsidP="002D7AA5">
      <w:pPr>
        <w:pStyle w:val="a3"/>
        <w:kinsoku w:val="0"/>
        <w:overflowPunct w:val="0"/>
        <w:spacing w:before="9"/>
        <w:ind w:left="0"/>
        <w:jc w:val="left"/>
        <w:rPr>
          <w:sz w:val="23"/>
          <w:szCs w:val="23"/>
        </w:rPr>
      </w:pPr>
    </w:p>
    <w:p w:rsidR="002D7AA5" w:rsidRDefault="002D7AA5" w:rsidP="002D7AA5">
      <w:pPr>
        <w:pStyle w:val="a5"/>
        <w:numPr>
          <w:ilvl w:val="0"/>
          <w:numId w:val="8"/>
        </w:numPr>
        <w:tabs>
          <w:tab w:val="left" w:pos="707"/>
        </w:tabs>
        <w:kinsoku w:val="0"/>
        <w:overflowPunct w:val="0"/>
        <w:ind w:left="706" w:hanging="245"/>
      </w:pPr>
      <w:r>
        <w:t>Атлас</w:t>
      </w:r>
      <w:r>
        <w:rPr>
          <w:spacing w:val="32"/>
        </w:rPr>
        <w:t xml:space="preserve"> </w:t>
      </w:r>
      <w:r>
        <w:t>Физическая</w:t>
      </w:r>
      <w:r>
        <w:rPr>
          <w:spacing w:val="30"/>
        </w:rPr>
        <w:t xml:space="preserve"> </w:t>
      </w:r>
      <w:r>
        <w:t>география</w:t>
      </w:r>
      <w:r>
        <w:rPr>
          <w:spacing w:val="33"/>
        </w:rPr>
        <w:t xml:space="preserve"> </w:t>
      </w:r>
      <w:r>
        <w:t>(начальный</w:t>
      </w:r>
      <w:r>
        <w:rPr>
          <w:spacing w:val="32"/>
        </w:rPr>
        <w:t xml:space="preserve"> </w:t>
      </w:r>
      <w:r>
        <w:t>курс)</w:t>
      </w:r>
      <w:r>
        <w:rPr>
          <w:spacing w:val="32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6</w:t>
      </w:r>
      <w:r>
        <w:rPr>
          <w:spacing w:val="33"/>
        </w:rPr>
        <w:t xml:space="preserve"> </w:t>
      </w:r>
      <w:r>
        <w:t>класс.</w:t>
      </w:r>
      <w:r>
        <w:rPr>
          <w:spacing w:val="33"/>
        </w:rPr>
        <w:t xml:space="preserve"> </w:t>
      </w:r>
      <w:r>
        <w:t>Москва,</w:t>
      </w:r>
      <w:r>
        <w:rPr>
          <w:spacing w:val="33"/>
        </w:rPr>
        <w:t xml:space="preserve"> </w:t>
      </w:r>
      <w:r>
        <w:t>издательский</w:t>
      </w:r>
      <w:r>
        <w:rPr>
          <w:spacing w:val="34"/>
        </w:rPr>
        <w:t xml:space="preserve"> </w:t>
      </w:r>
      <w:r>
        <w:t>дом</w:t>
      </w:r>
    </w:p>
    <w:p w:rsidR="002D7AA5" w:rsidRDefault="002D7AA5" w:rsidP="002D7AA5">
      <w:pPr>
        <w:pStyle w:val="a3"/>
        <w:kinsoku w:val="0"/>
        <w:overflowPunct w:val="0"/>
        <w:jc w:val="left"/>
        <w:rPr>
          <w:spacing w:val="-3"/>
        </w:rPr>
      </w:pPr>
      <w:r>
        <w:rPr>
          <w:spacing w:val="-3"/>
        </w:rPr>
        <w:t>«Дрофа»,</w:t>
      </w:r>
      <w:r>
        <w:rPr>
          <w:spacing w:val="-12"/>
        </w:rPr>
        <w:t xml:space="preserve"> </w:t>
      </w:r>
      <w:r>
        <w:rPr>
          <w:spacing w:val="-3"/>
        </w:rPr>
        <w:t>2010г.</w:t>
      </w:r>
    </w:p>
    <w:p w:rsidR="002D7AA5" w:rsidRDefault="002D7AA5" w:rsidP="002D7AA5">
      <w:pPr>
        <w:pStyle w:val="a5"/>
        <w:numPr>
          <w:ilvl w:val="0"/>
          <w:numId w:val="8"/>
        </w:numPr>
        <w:tabs>
          <w:tab w:val="left" w:pos="707"/>
        </w:tabs>
        <w:kinsoku w:val="0"/>
        <w:overflowPunct w:val="0"/>
        <w:ind w:left="462" w:right="471" w:firstLine="0"/>
      </w:pPr>
      <w:r>
        <w:t>Рабочая</w:t>
      </w:r>
      <w:r>
        <w:rPr>
          <w:spacing w:val="27"/>
        </w:rPr>
        <w:t xml:space="preserve"> </w:t>
      </w:r>
      <w:r>
        <w:t>тетрадь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комплектом</w:t>
      </w:r>
      <w:r>
        <w:rPr>
          <w:spacing w:val="27"/>
        </w:rPr>
        <w:t xml:space="preserve"> </w:t>
      </w:r>
      <w:r>
        <w:t>контурных</w:t>
      </w:r>
      <w:r>
        <w:rPr>
          <w:spacing w:val="30"/>
        </w:rPr>
        <w:t xml:space="preserve"> </w:t>
      </w:r>
      <w:r>
        <w:t>карт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начальному</w:t>
      </w:r>
      <w:r>
        <w:rPr>
          <w:spacing w:val="25"/>
        </w:rPr>
        <w:t xml:space="preserve"> </w:t>
      </w:r>
      <w:r>
        <w:t>курсу</w:t>
      </w:r>
      <w:r>
        <w:rPr>
          <w:spacing w:val="23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географии,</w:t>
      </w:r>
      <w:r>
        <w:rPr>
          <w:spacing w:val="-8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Москва,</w:t>
      </w:r>
      <w:r>
        <w:rPr>
          <w:spacing w:val="-13"/>
        </w:rPr>
        <w:t xml:space="preserve"> </w:t>
      </w:r>
      <w:r>
        <w:t>издательский</w:t>
      </w:r>
      <w:r>
        <w:rPr>
          <w:spacing w:val="-11"/>
        </w:rPr>
        <w:t xml:space="preserve"> </w:t>
      </w:r>
      <w:r>
        <w:t>дом</w:t>
      </w:r>
      <w:r>
        <w:rPr>
          <w:spacing w:val="-7"/>
        </w:rPr>
        <w:t xml:space="preserve"> </w:t>
      </w:r>
      <w:r>
        <w:t>«Дрофа»,</w:t>
      </w:r>
      <w:r>
        <w:rPr>
          <w:spacing w:val="-11"/>
        </w:rPr>
        <w:t xml:space="preserve"> </w:t>
      </w:r>
      <w:r>
        <w:t>2010г.</w:t>
      </w:r>
    </w:p>
    <w:p w:rsidR="002D7AA5" w:rsidRDefault="002D7AA5" w:rsidP="002D7AA5">
      <w:pPr>
        <w:pStyle w:val="a3"/>
        <w:kinsoku w:val="0"/>
        <w:overflowPunct w:val="0"/>
        <w:spacing w:before="7"/>
        <w:ind w:left="0"/>
        <w:jc w:val="left"/>
      </w:pPr>
    </w:p>
    <w:p w:rsidR="002D7AA5" w:rsidRDefault="002D7AA5" w:rsidP="002D7AA5">
      <w:pPr>
        <w:pStyle w:val="4"/>
        <w:numPr>
          <w:ilvl w:val="0"/>
          <w:numId w:val="9"/>
        </w:numPr>
        <w:tabs>
          <w:tab w:val="left" w:pos="784"/>
        </w:tabs>
        <w:kinsoku w:val="0"/>
        <w:overflowPunct w:val="0"/>
        <w:spacing w:line="274" w:lineRule="exact"/>
      </w:pPr>
      <w:r>
        <w:t>КЛАСС</w:t>
      </w:r>
    </w:p>
    <w:p w:rsidR="002D7AA5" w:rsidRDefault="002D7AA5" w:rsidP="002D7AA5">
      <w:pPr>
        <w:pStyle w:val="a5"/>
        <w:numPr>
          <w:ilvl w:val="0"/>
          <w:numId w:val="7"/>
        </w:numPr>
        <w:tabs>
          <w:tab w:val="left" w:pos="703"/>
        </w:tabs>
        <w:kinsoku w:val="0"/>
        <w:overflowPunct w:val="0"/>
        <w:ind w:right="484" w:firstLine="0"/>
      </w:pPr>
      <w:r>
        <w:t>В.А.</w:t>
      </w:r>
      <w:r>
        <w:rPr>
          <w:spacing w:val="1"/>
        </w:rPr>
        <w:t xml:space="preserve"> </w:t>
      </w:r>
      <w:r>
        <w:t>Коринская,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Душина,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Щенев.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«География</w:t>
      </w:r>
      <w:r>
        <w:rPr>
          <w:spacing w:val="61"/>
        </w:rPr>
        <w:t xml:space="preserve"> </w:t>
      </w:r>
      <w:r>
        <w:t>материков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океанов»,</w:t>
      </w:r>
      <w:r>
        <w:rPr>
          <w:spacing w:val="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класс.</w:t>
      </w:r>
      <w:r>
        <w:rPr>
          <w:spacing w:val="2"/>
        </w:rPr>
        <w:t xml:space="preserve"> </w:t>
      </w:r>
      <w:r>
        <w:t>Москва,</w:t>
      </w:r>
      <w:r>
        <w:rPr>
          <w:spacing w:val="-12"/>
        </w:rPr>
        <w:t xml:space="preserve"> </w:t>
      </w:r>
      <w:r>
        <w:t>издательский</w:t>
      </w:r>
      <w:r>
        <w:rPr>
          <w:spacing w:val="-10"/>
        </w:rPr>
        <w:t xml:space="preserve"> </w:t>
      </w:r>
      <w:r>
        <w:t>дом</w:t>
      </w:r>
      <w:r>
        <w:rPr>
          <w:spacing w:val="-6"/>
        </w:rPr>
        <w:t xml:space="preserve"> </w:t>
      </w:r>
      <w:r>
        <w:t>«Дрофа»,</w:t>
      </w:r>
      <w:r>
        <w:rPr>
          <w:spacing w:val="-10"/>
        </w:rPr>
        <w:t xml:space="preserve"> </w:t>
      </w:r>
      <w:r>
        <w:t>2008г.</w:t>
      </w:r>
    </w:p>
    <w:p w:rsidR="002D7AA5" w:rsidRDefault="002D7AA5" w:rsidP="002D7AA5">
      <w:pPr>
        <w:pStyle w:val="a5"/>
        <w:numPr>
          <w:ilvl w:val="0"/>
          <w:numId w:val="7"/>
        </w:numPr>
        <w:tabs>
          <w:tab w:val="left" w:pos="703"/>
        </w:tabs>
        <w:kinsoku w:val="0"/>
        <w:overflowPunct w:val="0"/>
        <w:ind w:right="469" w:firstLine="0"/>
      </w:pPr>
      <w:r>
        <w:t>Атлас.</w:t>
      </w:r>
      <w:r>
        <w:rPr>
          <w:spacing w:val="36"/>
        </w:rPr>
        <w:t xml:space="preserve"> </w:t>
      </w:r>
      <w:r>
        <w:t>География</w:t>
      </w:r>
      <w:r>
        <w:rPr>
          <w:spacing w:val="36"/>
        </w:rPr>
        <w:t xml:space="preserve"> </w:t>
      </w:r>
      <w:r>
        <w:t>материков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океанов.</w:t>
      </w:r>
      <w:r>
        <w:rPr>
          <w:spacing w:val="36"/>
        </w:rPr>
        <w:t xml:space="preserve"> </w:t>
      </w:r>
      <w:r>
        <w:t>7</w:t>
      </w:r>
      <w:r>
        <w:rPr>
          <w:spacing w:val="34"/>
        </w:rPr>
        <w:t xml:space="preserve"> </w:t>
      </w:r>
      <w:r>
        <w:t>класс.</w:t>
      </w:r>
      <w:r>
        <w:rPr>
          <w:spacing w:val="36"/>
        </w:rPr>
        <w:t xml:space="preserve"> </w:t>
      </w:r>
      <w:r>
        <w:t>Москва,</w:t>
      </w:r>
      <w:r>
        <w:rPr>
          <w:spacing w:val="34"/>
        </w:rPr>
        <w:t xml:space="preserve"> </w:t>
      </w:r>
      <w:r>
        <w:t>издательский</w:t>
      </w:r>
      <w:r>
        <w:rPr>
          <w:spacing w:val="36"/>
        </w:rPr>
        <w:t xml:space="preserve"> </w:t>
      </w:r>
      <w:r>
        <w:t>дом</w:t>
      </w:r>
      <w:r>
        <w:rPr>
          <w:spacing w:val="38"/>
        </w:rPr>
        <w:t xml:space="preserve"> </w:t>
      </w:r>
      <w:r>
        <w:t>«Дрофа»,</w:t>
      </w:r>
      <w:r>
        <w:rPr>
          <w:spacing w:val="-57"/>
        </w:rPr>
        <w:t xml:space="preserve"> </w:t>
      </w:r>
      <w:r>
        <w:t>2010г.</w:t>
      </w:r>
    </w:p>
    <w:p w:rsidR="002D7AA5" w:rsidRDefault="002D7AA5" w:rsidP="002D7AA5">
      <w:pPr>
        <w:pStyle w:val="a5"/>
        <w:numPr>
          <w:ilvl w:val="0"/>
          <w:numId w:val="7"/>
        </w:numPr>
        <w:tabs>
          <w:tab w:val="left" w:pos="703"/>
        </w:tabs>
        <w:kinsoku w:val="0"/>
        <w:overflowPunct w:val="0"/>
        <w:ind w:right="474" w:firstLine="0"/>
      </w:pPr>
      <w:r>
        <w:t>Рабочая тетрадь</w:t>
      </w:r>
      <w:r>
        <w:rPr>
          <w:spacing w:val="1"/>
        </w:rPr>
        <w:t xml:space="preserve"> </w:t>
      </w:r>
      <w:r>
        <w:t>с комплектом</w:t>
      </w:r>
      <w:r>
        <w:rPr>
          <w:spacing w:val="1"/>
        </w:rPr>
        <w:t xml:space="preserve"> </w:t>
      </w:r>
      <w:r>
        <w:t>контурных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« География</w:t>
      </w:r>
      <w:r>
        <w:rPr>
          <w:spacing w:val="1"/>
        </w:rPr>
        <w:t xml:space="preserve"> </w:t>
      </w:r>
      <w:r>
        <w:t>материков и</w:t>
      </w:r>
      <w:r>
        <w:rPr>
          <w:spacing w:val="1"/>
        </w:rPr>
        <w:t xml:space="preserve"> </w:t>
      </w:r>
      <w:r>
        <w:t>океанов»,</w:t>
      </w:r>
      <w:r>
        <w:rPr>
          <w:spacing w:val="1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издательский</w:t>
      </w:r>
      <w:r>
        <w:rPr>
          <w:spacing w:val="-11"/>
        </w:rPr>
        <w:t xml:space="preserve"> </w:t>
      </w:r>
      <w:r>
        <w:t>дом</w:t>
      </w:r>
      <w:r>
        <w:rPr>
          <w:spacing w:val="-5"/>
        </w:rPr>
        <w:t xml:space="preserve"> </w:t>
      </w:r>
      <w:r>
        <w:t>«Дрофа»,</w:t>
      </w:r>
      <w:r>
        <w:rPr>
          <w:spacing w:val="-7"/>
        </w:rPr>
        <w:t xml:space="preserve"> </w:t>
      </w:r>
      <w:r>
        <w:t>2010г.</w:t>
      </w:r>
    </w:p>
    <w:p w:rsidR="002D7AA5" w:rsidRDefault="002D7AA5" w:rsidP="002D7AA5">
      <w:pPr>
        <w:pStyle w:val="a5"/>
        <w:numPr>
          <w:ilvl w:val="0"/>
          <w:numId w:val="7"/>
        </w:numPr>
        <w:tabs>
          <w:tab w:val="left" w:pos="703"/>
        </w:tabs>
        <w:kinsoku w:val="0"/>
        <w:overflowPunct w:val="0"/>
        <w:ind w:right="474" w:firstLine="0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4"/>
        <w:numPr>
          <w:ilvl w:val="0"/>
          <w:numId w:val="9"/>
        </w:numPr>
        <w:tabs>
          <w:tab w:val="left" w:pos="784"/>
        </w:tabs>
        <w:kinsoku w:val="0"/>
        <w:overflowPunct w:val="0"/>
        <w:spacing w:before="73" w:line="272" w:lineRule="exact"/>
      </w:pPr>
      <w:r>
        <w:t>КЛАСС</w:t>
      </w:r>
    </w:p>
    <w:p w:rsidR="002D7AA5" w:rsidRDefault="002D7AA5" w:rsidP="002D7AA5">
      <w:pPr>
        <w:pStyle w:val="a5"/>
        <w:numPr>
          <w:ilvl w:val="0"/>
          <w:numId w:val="6"/>
        </w:numPr>
        <w:tabs>
          <w:tab w:val="left" w:pos="707"/>
        </w:tabs>
        <w:kinsoku w:val="0"/>
        <w:overflowPunct w:val="0"/>
        <w:ind w:right="466" w:firstLine="0"/>
      </w:pPr>
      <w:r>
        <w:t>И.И.</w:t>
      </w:r>
      <w:r>
        <w:rPr>
          <w:spacing w:val="10"/>
        </w:rPr>
        <w:t xml:space="preserve"> </w:t>
      </w:r>
      <w:r>
        <w:t>Баринова.</w:t>
      </w:r>
      <w:r>
        <w:rPr>
          <w:spacing w:val="10"/>
        </w:rPr>
        <w:t xml:space="preserve"> </w:t>
      </w:r>
      <w:r>
        <w:t>Учебник</w:t>
      </w:r>
      <w:r>
        <w:rPr>
          <w:spacing w:val="13"/>
        </w:rPr>
        <w:t xml:space="preserve"> </w:t>
      </w:r>
      <w:r>
        <w:t>«</w:t>
      </w:r>
      <w:r>
        <w:rPr>
          <w:spacing w:val="4"/>
        </w:rPr>
        <w:t xml:space="preserve"> </w:t>
      </w:r>
      <w:r>
        <w:t>География.</w:t>
      </w:r>
      <w:r>
        <w:rPr>
          <w:spacing w:val="10"/>
        </w:rPr>
        <w:t xml:space="preserve"> </w:t>
      </w:r>
      <w:r>
        <w:t>Природа</w:t>
      </w:r>
      <w:r>
        <w:rPr>
          <w:spacing w:val="11"/>
        </w:rPr>
        <w:t xml:space="preserve"> </w:t>
      </w:r>
      <w:r>
        <w:t>России»,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класс.</w:t>
      </w:r>
      <w:r>
        <w:rPr>
          <w:spacing w:val="10"/>
        </w:rPr>
        <w:t xml:space="preserve"> </w:t>
      </w:r>
      <w:r>
        <w:t>Москва,</w:t>
      </w:r>
      <w:r>
        <w:rPr>
          <w:spacing w:val="10"/>
        </w:rPr>
        <w:t xml:space="preserve"> </w:t>
      </w:r>
      <w:r>
        <w:t>издательский</w:t>
      </w:r>
      <w:r>
        <w:rPr>
          <w:spacing w:val="-57"/>
        </w:rPr>
        <w:t xml:space="preserve"> </w:t>
      </w:r>
      <w:r>
        <w:t>дом</w:t>
      </w:r>
      <w:r>
        <w:rPr>
          <w:spacing w:val="-5"/>
        </w:rPr>
        <w:t xml:space="preserve"> </w:t>
      </w:r>
      <w:r>
        <w:t>«Дрофа»,</w:t>
      </w:r>
      <w:r>
        <w:rPr>
          <w:spacing w:val="-6"/>
        </w:rPr>
        <w:t xml:space="preserve"> </w:t>
      </w:r>
      <w:r>
        <w:t>2008г.</w:t>
      </w:r>
    </w:p>
    <w:p w:rsidR="002D7AA5" w:rsidRDefault="002D7AA5" w:rsidP="002D7AA5">
      <w:pPr>
        <w:pStyle w:val="a5"/>
        <w:numPr>
          <w:ilvl w:val="0"/>
          <w:numId w:val="6"/>
        </w:numPr>
        <w:tabs>
          <w:tab w:val="left" w:pos="707"/>
        </w:tabs>
        <w:kinsoku w:val="0"/>
        <w:overflowPunct w:val="0"/>
        <w:ind w:left="706"/>
      </w:pPr>
      <w:r>
        <w:rPr>
          <w:spacing w:val="-1"/>
        </w:rPr>
        <w:t>Атлас.</w:t>
      </w:r>
      <w:r>
        <w:rPr>
          <w:spacing w:val="-14"/>
        </w:rPr>
        <w:t xml:space="preserve"> </w:t>
      </w:r>
      <w:r>
        <w:rPr>
          <w:spacing w:val="-1"/>
        </w:rPr>
        <w:t>География.</w:t>
      </w:r>
      <w:r>
        <w:rPr>
          <w:spacing w:val="-11"/>
        </w:rPr>
        <w:t xml:space="preserve"> </w:t>
      </w:r>
      <w:r>
        <w:rPr>
          <w:spacing w:val="-1"/>
        </w:rPr>
        <w:t>Природа</w:t>
      </w:r>
      <w:r>
        <w:rPr>
          <w:spacing w:val="-14"/>
        </w:rPr>
        <w:t xml:space="preserve"> </w:t>
      </w:r>
      <w:r>
        <w:rPr>
          <w:spacing w:val="-1"/>
        </w:rPr>
        <w:t>России.</w:t>
      </w:r>
      <w:r>
        <w:rPr>
          <w:spacing w:val="-13"/>
        </w:rPr>
        <w:t xml:space="preserve"> </w:t>
      </w:r>
      <w:r>
        <w:rPr>
          <w:spacing w:val="-1"/>
        </w:rPr>
        <w:t>8</w:t>
      </w:r>
      <w:r>
        <w:rPr>
          <w:spacing w:val="-13"/>
        </w:rPr>
        <w:t xml:space="preserve"> </w:t>
      </w:r>
      <w:r>
        <w:rPr>
          <w:spacing w:val="-1"/>
        </w:rPr>
        <w:t>класс.</w:t>
      </w:r>
      <w:r>
        <w:rPr>
          <w:spacing w:val="-13"/>
        </w:rPr>
        <w:t xml:space="preserve"> </w:t>
      </w:r>
      <w:r>
        <w:rPr>
          <w:spacing w:val="-1"/>
        </w:rPr>
        <w:t>Москва,</w:t>
      </w:r>
      <w:r>
        <w:rPr>
          <w:spacing w:val="-12"/>
        </w:rPr>
        <w:t xml:space="preserve"> </w:t>
      </w:r>
      <w:r>
        <w:rPr>
          <w:spacing w:val="-1"/>
        </w:rPr>
        <w:t>издательский</w:t>
      </w:r>
      <w:r>
        <w:rPr>
          <w:spacing w:val="-12"/>
        </w:rPr>
        <w:t xml:space="preserve"> </w:t>
      </w:r>
      <w:r>
        <w:rPr>
          <w:spacing w:val="-1"/>
        </w:rPr>
        <w:t>дом</w:t>
      </w:r>
      <w:r>
        <w:rPr>
          <w:spacing w:val="-12"/>
        </w:rPr>
        <w:t xml:space="preserve"> </w:t>
      </w:r>
      <w:r>
        <w:rPr>
          <w:spacing w:val="-1"/>
        </w:rPr>
        <w:t>«Дрофа»,</w:t>
      </w:r>
      <w:r>
        <w:rPr>
          <w:spacing w:val="-12"/>
        </w:rPr>
        <w:t xml:space="preserve"> </w:t>
      </w:r>
      <w:r>
        <w:t>2010г.</w:t>
      </w:r>
    </w:p>
    <w:p w:rsidR="002D7AA5" w:rsidRDefault="002D7AA5" w:rsidP="002D7AA5">
      <w:pPr>
        <w:pStyle w:val="a5"/>
        <w:numPr>
          <w:ilvl w:val="0"/>
          <w:numId w:val="6"/>
        </w:numPr>
        <w:tabs>
          <w:tab w:val="left" w:pos="918"/>
        </w:tabs>
        <w:kinsoku w:val="0"/>
        <w:overflowPunct w:val="0"/>
        <w:ind w:right="476" w:firstLine="0"/>
      </w:pPr>
      <w:r>
        <w:t>Рабочая</w:t>
      </w:r>
      <w:r>
        <w:rPr>
          <w:spacing w:val="8"/>
        </w:rPr>
        <w:t xml:space="preserve"> </w:t>
      </w:r>
      <w:r>
        <w:t>тетрадь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комплектом</w:t>
      </w:r>
      <w:r>
        <w:rPr>
          <w:spacing w:val="8"/>
        </w:rPr>
        <w:t xml:space="preserve"> </w:t>
      </w:r>
      <w:r>
        <w:t>контурных</w:t>
      </w:r>
      <w:r>
        <w:rPr>
          <w:spacing w:val="8"/>
        </w:rPr>
        <w:t xml:space="preserve"> </w:t>
      </w:r>
      <w:r>
        <w:t>карт</w:t>
      </w:r>
      <w:r>
        <w:rPr>
          <w:spacing w:val="13"/>
        </w:rPr>
        <w:t xml:space="preserve"> </w:t>
      </w:r>
      <w:r>
        <w:t>«География.</w:t>
      </w:r>
      <w:r>
        <w:rPr>
          <w:spacing w:val="26"/>
        </w:rPr>
        <w:t xml:space="preserve"> </w:t>
      </w:r>
      <w:r>
        <w:t>Природа</w:t>
      </w:r>
      <w:r>
        <w:rPr>
          <w:spacing w:val="5"/>
        </w:rPr>
        <w:t xml:space="preserve"> </w:t>
      </w:r>
      <w:r>
        <w:t>России»,</w:t>
      </w:r>
      <w:r>
        <w:rPr>
          <w:spacing w:val="8"/>
        </w:rPr>
        <w:t xml:space="preserve"> </w:t>
      </w:r>
      <w:r>
        <w:t>8</w:t>
      </w:r>
      <w:r>
        <w:rPr>
          <w:spacing w:val="-57"/>
        </w:rPr>
        <w:t xml:space="preserve"> </w:t>
      </w:r>
      <w:r>
        <w:t>класс.</w:t>
      </w:r>
      <w:r>
        <w:rPr>
          <w:spacing w:val="4"/>
        </w:rPr>
        <w:t xml:space="preserve"> </w:t>
      </w:r>
      <w:r>
        <w:t>Москва,</w:t>
      </w:r>
      <w:r>
        <w:rPr>
          <w:spacing w:val="9"/>
        </w:rPr>
        <w:t xml:space="preserve"> </w:t>
      </w:r>
      <w:r>
        <w:t>издательский</w:t>
      </w:r>
      <w:r>
        <w:rPr>
          <w:spacing w:val="-10"/>
        </w:rPr>
        <w:t xml:space="preserve"> </w:t>
      </w:r>
      <w:r>
        <w:t>дом</w:t>
      </w:r>
      <w:r>
        <w:rPr>
          <w:spacing w:val="-7"/>
        </w:rPr>
        <w:t xml:space="preserve"> </w:t>
      </w:r>
      <w:r>
        <w:t>«Дрофа»,</w:t>
      </w:r>
      <w:r>
        <w:rPr>
          <w:spacing w:val="-5"/>
        </w:rPr>
        <w:t xml:space="preserve"> </w:t>
      </w:r>
      <w:r>
        <w:t>2010г.</w:t>
      </w:r>
    </w:p>
    <w:p w:rsidR="002D7AA5" w:rsidRDefault="002D7AA5" w:rsidP="002D7AA5">
      <w:pPr>
        <w:pStyle w:val="a3"/>
        <w:kinsoku w:val="0"/>
        <w:overflowPunct w:val="0"/>
        <w:spacing w:before="2"/>
        <w:ind w:left="0"/>
        <w:jc w:val="left"/>
      </w:pPr>
    </w:p>
    <w:p w:rsidR="002D7AA5" w:rsidRDefault="002D7AA5" w:rsidP="002D7AA5">
      <w:pPr>
        <w:pStyle w:val="4"/>
        <w:numPr>
          <w:ilvl w:val="0"/>
          <w:numId w:val="9"/>
        </w:numPr>
        <w:tabs>
          <w:tab w:val="left" w:pos="784"/>
        </w:tabs>
        <w:kinsoku w:val="0"/>
        <w:overflowPunct w:val="0"/>
        <w:spacing w:line="274" w:lineRule="exact"/>
      </w:pPr>
      <w:r>
        <w:t>КЛАСС</w:t>
      </w:r>
    </w:p>
    <w:p w:rsidR="002D7AA5" w:rsidRDefault="002D7AA5" w:rsidP="002D7AA5">
      <w:pPr>
        <w:pStyle w:val="a5"/>
        <w:numPr>
          <w:ilvl w:val="0"/>
          <w:numId w:val="5"/>
        </w:numPr>
        <w:tabs>
          <w:tab w:val="left" w:pos="923"/>
        </w:tabs>
        <w:kinsoku w:val="0"/>
        <w:overflowPunct w:val="0"/>
        <w:ind w:right="491" w:firstLine="0"/>
      </w:pPr>
      <w:r>
        <w:t>В.Я.</w:t>
      </w:r>
      <w:r>
        <w:rPr>
          <w:spacing w:val="5"/>
        </w:rPr>
        <w:t xml:space="preserve"> </w:t>
      </w:r>
      <w:r>
        <w:t>Ром,</w:t>
      </w:r>
      <w:r>
        <w:rPr>
          <w:spacing w:val="5"/>
        </w:rPr>
        <w:t xml:space="preserve"> </w:t>
      </w:r>
      <w:r>
        <w:t>В.П.</w:t>
      </w:r>
      <w:r>
        <w:rPr>
          <w:spacing w:val="5"/>
        </w:rPr>
        <w:t xml:space="preserve"> </w:t>
      </w:r>
      <w:r>
        <w:t>Дронов.</w:t>
      </w:r>
      <w:r>
        <w:rPr>
          <w:spacing w:val="5"/>
        </w:rPr>
        <w:t xml:space="preserve"> </w:t>
      </w:r>
      <w:r>
        <w:t>Учебник</w:t>
      </w:r>
      <w:r>
        <w:rPr>
          <w:spacing w:val="8"/>
        </w:rPr>
        <w:t xml:space="preserve"> </w:t>
      </w:r>
      <w:r>
        <w:t>«География.</w:t>
      </w:r>
      <w:r>
        <w:rPr>
          <w:spacing w:val="5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хозяйство</w:t>
      </w:r>
      <w:r>
        <w:rPr>
          <w:spacing w:val="5"/>
        </w:rPr>
        <w:t xml:space="preserve"> </w:t>
      </w:r>
      <w:r>
        <w:t>России».</w:t>
      </w:r>
      <w:r>
        <w:rPr>
          <w:spacing w:val="64"/>
        </w:rPr>
        <w:t xml:space="preserve"> </w:t>
      </w:r>
      <w:r>
        <w:t>9</w:t>
      </w:r>
      <w:r>
        <w:rPr>
          <w:spacing w:val="-57"/>
        </w:rPr>
        <w:t xml:space="preserve"> </w:t>
      </w:r>
      <w:r>
        <w:t>класс.</w:t>
      </w:r>
      <w:r>
        <w:rPr>
          <w:spacing w:val="4"/>
        </w:rPr>
        <w:t xml:space="preserve"> </w:t>
      </w:r>
      <w:r>
        <w:t>Москва,</w:t>
      </w:r>
      <w:r>
        <w:rPr>
          <w:spacing w:val="9"/>
        </w:rPr>
        <w:t xml:space="preserve"> </w:t>
      </w:r>
      <w:r>
        <w:t>издательский</w:t>
      </w:r>
      <w:r>
        <w:rPr>
          <w:spacing w:val="-10"/>
        </w:rPr>
        <w:t xml:space="preserve"> </w:t>
      </w:r>
      <w:r>
        <w:t>дом</w:t>
      </w:r>
      <w:r>
        <w:rPr>
          <w:spacing w:val="-7"/>
        </w:rPr>
        <w:t xml:space="preserve"> </w:t>
      </w:r>
      <w:r>
        <w:t>«Дрофа»,</w:t>
      </w:r>
      <w:r>
        <w:rPr>
          <w:spacing w:val="-5"/>
        </w:rPr>
        <w:t xml:space="preserve"> </w:t>
      </w:r>
      <w:r>
        <w:t>2008г.</w:t>
      </w:r>
    </w:p>
    <w:p w:rsidR="002D7AA5" w:rsidRDefault="002D7AA5" w:rsidP="002D7AA5">
      <w:pPr>
        <w:pStyle w:val="a5"/>
        <w:numPr>
          <w:ilvl w:val="0"/>
          <w:numId w:val="5"/>
        </w:numPr>
        <w:tabs>
          <w:tab w:val="left" w:pos="814"/>
        </w:tabs>
        <w:kinsoku w:val="0"/>
        <w:overflowPunct w:val="0"/>
        <w:ind w:right="467" w:firstLine="172"/>
      </w:pPr>
      <w:r>
        <w:t>Атлас.</w:t>
      </w:r>
      <w:r>
        <w:rPr>
          <w:spacing w:val="5"/>
        </w:rPr>
        <w:t xml:space="preserve"> </w:t>
      </w:r>
      <w:r>
        <w:t>География.</w:t>
      </w:r>
      <w:r>
        <w:rPr>
          <w:spacing w:val="3"/>
        </w:rPr>
        <w:t xml:space="preserve"> </w:t>
      </w:r>
      <w:r>
        <w:t>Население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хозяйство</w:t>
      </w:r>
      <w:r>
        <w:rPr>
          <w:spacing w:val="3"/>
        </w:rPr>
        <w:t xml:space="preserve"> </w:t>
      </w:r>
      <w:r>
        <w:t>России.</w:t>
      </w:r>
      <w:r>
        <w:rPr>
          <w:spacing w:val="7"/>
        </w:rPr>
        <w:t xml:space="preserve"> </w:t>
      </w:r>
      <w:r>
        <w:t>Москва,</w:t>
      </w:r>
      <w:r>
        <w:rPr>
          <w:spacing w:val="4"/>
        </w:rPr>
        <w:t xml:space="preserve"> </w:t>
      </w:r>
      <w:r>
        <w:t>издательский</w:t>
      </w:r>
      <w:r>
        <w:rPr>
          <w:spacing w:val="5"/>
        </w:rPr>
        <w:t xml:space="preserve"> </w:t>
      </w:r>
      <w:r>
        <w:t>дом</w:t>
      </w:r>
      <w:r>
        <w:rPr>
          <w:spacing w:val="7"/>
        </w:rPr>
        <w:t xml:space="preserve"> </w:t>
      </w:r>
      <w:r>
        <w:t>«Дрофа»,</w:t>
      </w:r>
      <w:r>
        <w:rPr>
          <w:spacing w:val="-57"/>
        </w:rPr>
        <w:t xml:space="preserve"> </w:t>
      </w:r>
      <w:r>
        <w:t>2010г.</w:t>
      </w:r>
    </w:p>
    <w:p w:rsidR="002D7AA5" w:rsidRDefault="002D7AA5" w:rsidP="002D7AA5">
      <w:pPr>
        <w:pStyle w:val="a5"/>
        <w:numPr>
          <w:ilvl w:val="0"/>
          <w:numId w:val="5"/>
        </w:numPr>
        <w:tabs>
          <w:tab w:val="left" w:pos="703"/>
          <w:tab w:val="left" w:pos="7371"/>
        </w:tabs>
        <w:kinsoku w:val="0"/>
        <w:overflowPunct w:val="0"/>
        <w:ind w:right="470" w:firstLine="0"/>
      </w:pPr>
      <w:r>
        <w:t>Рабочая</w:t>
      </w:r>
      <w:r>
        <w:rPr>
          <w:spacing w:val="46"/>
        </w:rPr>
        <w:t xml:space="preserve"> </w:t>
      </w:r>
      <w:r>
        <w:t>тетрадь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комплектом</w:t>
      </w:r>
      <w:r>
        <w:rPr>
          <w:spacing w:val="45"/>
        </w:rPr>
        <w:t xml:space="preserve"> </w:t>
      </w:r>
      <w:r>
        <w:t>контурных</w:t>
      </w:r>
      <w:r>
        <w:rPr>
          <w:spacing w:val="48"/>
        </w:rPr>
        <w:t xml:space="preserve"> </w:t>
      </w:r>
      <w:r>
        <w:t>карт</w:t>
      </w:r>
      <w:r>
        <w:rPr>
          <w:spacing w:val="51"/>
        </w:rPr>
        <w:t xml:space="preserve"> </w:t>
      </w:r>
      <w:r>
        <w:t>«География.</w:t>
      </w:r>
      <w:r>
        <w:tab/>
        <w:t>Население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хозяйство</w:t>
      </w:r>
      <w:r>
        <w:rPr>
          <w:spacing w:val="-57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класс.</w:t>
      </w:r>
      <w:r>
        <w:rPr>
          <w:spacing w:val="-8"/>
        </w:rPr>
        <w:t xml:space="preserve"> </w:t>
      </w:r>
      <w:r>
        <w:t>Москва,</w:t>
      </w:r>
      <w:r>
        <w:rPr>
          <w:spacing w:val="-12"/>
        </w:rPr>
        <w:t xml:space="preserve"> </w:t>
      </w:r>
      <w:r>
        <w:t>издательский</w:t>
      </w:r>
      <w:r>
        <w:rPr>
          <w:spacing w:val="-11"/>
        </w:rPr>
        <w:t xml:space="preserve"> </w:t>
      </w:r>
      <w:r>
        <w:t>дом</w:t>
      </w:r>
      <w:r>
        <w:rPr>
          <w:spacing w:val="-7"/>
        </w:rPr>
        <w:t xml:space="preserve"> </w:t>
      </w:r>
      <w:r>
        <w:t>«Дрофа»,</w:t>
      </w:r>
      <w:r>
        <w:rPr>
          <w:spacing w:val="-10"/>
        </w:rPr>
        <w:t xml:space="preserve"> </w:t>
      </w:r>
      <w:r>
        <w:t>2010г.</w:t>
      </w:r>
    </w:p>
    <w:p w:rsidR="002D7AA5" w:rsidRDefault="002D7AA5" w:rsidP="002D7AA5">
      <w:pPr>
        <w:pStyle w:val="a3"/>
        <w:kinsoku w:val="0"/>
        <w:overflowPunct w:val="0"/>
        <w:spacing w:before="5"/>
        <w:ind w:left="0"/>
        <w:jc w:val="left"/>
      </w:pPr>
    </w:p>
    <w:p w:rsidR="002D7AA5" w:rsidRDefault="002D7AA5" w:rsidP="002D7AA5">
      <w:pPr>
        <w:pStyle w:val="4"/>
        <w:numPr>
          <w:ilvl w:val="0"/>
          <w:numId w:val="4"/>
        </w:numPr>
        <w:tabs>
          <w:tab w:val="left" w:pos="798"/>
        </w:tabs>
        <w:kinsoku w:val="0"/>
        <w:overflowPunct w:val="0"/>
        <w:spacing w:before="1"/>
        <w:rPr>
          <w:spacing w:val="-5"/>
        </w:rPr>
      </w:pPr>
      <w:r>
        <w:rPr>
          <w:spacing w:val="-6"/>
        </w:rPr>
        <w:t>КЛАСС</w:t>
      </w:r>
      <w:r>
        <w:rPr>
          <w:spacing w:val="46"/>
        </w:rPr>
        <w:t xml:space="preserve"> </w:t>
      </w:r>
      <w:r>
        <w:rPr>
          <w:spacing w:val="-6"/>
        </w:rPr>
        <w:t>РЕСПУБЛИКА</w:t>
      </w:r>
      <w:r>
        <w:rPr>
          <w:spacing w:val="-15"/>
        </w:rPr>
        <w:t xml:space="preserve"> </w:t>
      </w:r>
      <w:r>
        <w:rPr>
          <w:spacing w:val="-5"/>
        </w:rPr>
        <w:t>КОМИ</w:t>
      </w:r>
    </w:p>
    <w:p w:rsidR="002D7AA5" w:rsidRDefault="002D7AA5" w:rsidP="002D7AA5">
      <w:pPr>
        <w:pStyle w:val="a5"/>
        <w:numPr>
          <w:ilvl w:val="0"/>
          <w:numId w:val="3"/>
        </w:numPr>
        <w:tabs>
          <w:tab w:val="left" w:pos="947"/>
          <w:tab w:val="left" w:pos="6095"/>
          <w:tab w:val="left" w:pos="7986"/>
        </w:tabs>
        <w:kinsoku w:val="0"/>
        <w:overflowPunct w:val="0"/>
        <w:spacing w:before="2" w:line="237" w:lineRule="auto"/>
        <w:ind w:right="474" w:firstLine="0"/>
      </w:pPr>
      <w:r>
        <w:t>Учебное</w:t>
      </w:r>
      <w:r>
        <w:rPr>
          <w:spacing w:val="102"/>
        </w:rPr>
        <w:t xml:space="preserve"> </w:t>
      </w:r>
      <w:r>
        <w:t>пособие</w:t>
      </w:r>
      <w:r>
        <w:rPr>
          <w:spacing w:val="105"/>
        </w:rPr>
        <w:t xml:space="preserve"> </w:t>
      </w:r>
      <w:r>
        <w:t>«География</w:t>
      </w:r>
      <w:r>
        <w:rPr>
          <w:spacing w:val="103"/>
        </w:rPr>
        <w:t xml:space="preserve"> </w:t>
      </w:r>
      <w:r>
        <w:t>Коми</w:t>
      </w:r>
      <w:r>
        <w:rPr>
          <w:spacing w:val="107"/>
        </w:rPr>
        <w:t xml:space="preserve"> </w:t>
      </w:r>
      <w:r>
        <w:t>АССР»</w:t>
      </w:r>
      <w:r>
        <w:tab/>
        <w:t>под</w:t>
      </w:r>
      <w:r>
        <w:rPr>
          <w:spacing w:val="102"/>
        </w:rPr>
        <w:t xml:space="preserve"> </w:t>
      </w:r>
      <w:r>
        <w:t>редакцией</w:t>
      </w:r>
      <w:r>
        <w:tab/>
        <w:t>Шумилова</w:t>
      </w:r>
      <w:r>
        <w:rPr>
          <w:spacing w:val="1"/>
        </w:rPr>
        <w:t xml:space="preserve"> </w:t>
      </w:r>
      <w:r>
        <w:t>Н.А.,</w:t>
      </w:r>
      <w:r>
        <w:rPr>
          <w:spacing w:val="-57"/>
        </w:rPr>
        <w:t xml:space="preserve"> </w:t>
      </w:r>
      <w:r>
        <w:t>Лянцевича</w:t>
      </w:r>
      <w:r>
        <w:rPr>
          <w:spacing w:val="10"/>
        </w:rPr>
        <w:t xml:space="preserve"> </w:t>
      </w:r>
      <w:r>
        <w:t>В.М.</w:t>
      </w:r>
      <w:r>
        <w:rPr>
          <w:spacing w:val="15"/>
        </w:rPr>
        <w:t xml:space="preserve"> </w:t>
      </w:r>
      <w:r>
        <w:t>Сыктывкар,</w:t>
      </w:r>
      <w:r>
        <w:rPr>
          <w:spacing w:val="-10"/>
        </w:rPr>
        <w:t xml:space="preserve"> </w:t>
      </w:r>
      <w:r>
        <w:t>Коми</w:t>
      </w:r>
      <w:r>
        <w:rPr>
          <w:spacing w:val="-10"/>
        </w:rPr>
        <w:t xml:space="preserve"> </w:t>
      </w:r>
      <w:r>
        <w:t>книжное</w:t>
      </w:r>
      <w:r>
        <w:rPr>
          <w:spacing w:val="-13"/>
        </w:rPr>
        <w:t xml:space="preserve"> </w:t>
      </w:r>
      <w:r>
        <w:t>издательство,</w:t>
      </w:r>
      <w:r>
        <w:rPr>
          <w:spacing w:val="-9"/>
        </w:rPr>
        <w:t xml:space="preserve"> </w:t>
      </w:r>
      <w:smartTag w:uri="urn:schemas-microsoft-com:office:smarttags" w:element="metricconverter">
        <w:smartTagPr>
          <w:attr w:name="ProductID" w:val="1987 г"/>
        </w:smartTagPr>
        <w:r>
          <w:t>1987</w:t>
        </w:r>
        <w:r>
          <w:rPr>
            <w:spacing w:val="-12"/>
          </w:rPr>
          <w:t xml:space="preserve"> </w:t>
        </w:r>
        <w:r>
          <w:t>г</w:t>
        </w:r>
      </w:smartTag>
      <w:r>
        <w:t>.</w:t>
      </w:r>
    </w:p>
    <w:p w:rsidR="002D7AA5" w:rsidRDefault="002D7AA5" w:rsidP="002D7AA5">
      <w:pPr>
        <w:pStyle w:val="a5"/>
        <w:numPr>
          <w:ilvl w:val="0"/>
          <w:numId w:val="3"/>
        </w:numPr>
        <w:tabs>
          <w:tab w:val="left" w:pos="707"/>
        </w:tabs>
        <w:kinsoku w:val="0"/>
        <w:overflowPunct w:val="0"/>
        <w:spacing w:before="8" w:line="275" w:lineRule="exact"/>
        <w:ind w:left="706" w:hanging="245"/>
        <w:rPr>
          <w:spacing w:val="-2"/>
        </w:rPr>
      </w:pPr>
      <w:r>
        <w:rPr>
          <w:spacing w:val="-3"/>
        </w:rPr>
        <w:t>Географический</w:t>
      </w:r>
      <w:r>
        <w:rPr>
          <w:spacing w:val="-7"/>
        </w:rPr>
        <w:t xml:space="preserve"> </w:t>
      </w:r>
      <w:r>
        <w:rPr>
          <w:spacing w:val="-3"/>
        </w:rPr>
        <w:t>атлас.</w:t>
      </w:r>
      <w:r>
        <w:rPr>
          <w:spacing w:val="-11"/>
        </w:rPr>
        <w:t xml:space="preserve"> </w:t>
      </w:r>
      <w:r>
        <w:rPr>
          <w:spacing w:val="-3"/>
        </w:rPr>
        <w:t>Республика</w:t>
      </w:r>
      <w:r>
        <w:rPr>
          <w:spacing w:val="-12"/>
        </w:rPr>
        <w:t xml:space="preserve"> </w:t>
      </w:r>
      <w:r>
        <w:rPr>
          <w:spacing w:val="-3"/>
        </w:rPr>
        <w:t>Коми.</w:t>
      </w:r>
      <w:r>
        <w:rPr>
          <w:spacing w:val="-10"/>
        </w:rPr>
        <w:t xml:space="preserve"> </w:t>
      </w:r>
      <w:r>
        <w:rPr>
          <w:spacing w:val="-3"/>
        </w:rPr>
        <w:t>Сыктывкар,</w:t>
      </w:r>
      <w:r>
        <w:rPr>
          <w:spacing w:val="-11"/>
        </w:rPr>
        <w:t xml:space="preserve"> </w:t>
      </w:r>
      <w:r>
        <w:rPr>
          <w:spacing w:val="-3"/>
        </w:rPr>
        <w:t>Коми</w:t>
      </w:r>
      <w:r>
        <w:rPr>
          <w:spacing w:val="-10"/>
        </w:rPr>
        <w:t xml:space="preserve"> </w:t>
      </w:r>
      <w:r>
        <w:rPr>
          <w:spacing w:val="-2"/>
        </w:rPr>
        <w:t>книжное</w:t>
      </w:r>
      <w:r>
        <w:rPr>
          <w:spacing w:val="-12"/>
        </w:rPr>
        <w:t xml:space="preserve"> </w:t>
      </w:r>
      <w:r>
        <w:rPr>
          <w:spacing w:val="-2"/>
        </w:rPr>
        <w:t>издательство,</w:t>
      </w:r>
      <w:r>
        <w:rPr>
          <w:spacing w:val="-10"/>
        </w:rPr>
        <w:t xml:space="preserve"> </w:t>
      </w:r>
      <w:r>
        <w:rPr>
          <w:spacing w:val="-2"/>
        </w:rPr>
        <w:t>1995г.</w:t>
      </w:r>
    </w:p>
    <w:p w:rsidR="002D7AA5" w:rsidRDefault="002D7AA5" w:rsidP="002D7AA5">
      <w:pPr>
        <w:pStyle w:val="a5"/>
        <w:numPr>
          <w:ilvl w:val="0"/>
          <w:numId w:val="3"/>
        </w:numPr>
        <w:tabs>
          <w:tab w:val="left" w:pos="707"/>
        </w:tabs>
        <w:kinsoku w:val="0"/>
        <w:overflowPunct w:val="0"/>
        <w:spacing w:line="275" w:lineRule="exact"/>
        <w:ind w:left="706" w:hanging="245"/>
      </w:pPr>
      <w:r>
        <w:t>Географический</w:t>
      </w:r>
      <w:r>
        <w:rPr>
          <w:spacing w:val="6"/>
        </w:rPr>
        <w:t xml:space="preserve"> </w:t>
      </w:r>
      <w:r>
        <w:t>атлас.</w:t>
      </w:r>
      <w:r>
        <w:rPr>
          <w:spacing w:val="66"/>
        </w:rPr>
        <w:t xml:space="preserve"> </w:t>
      </w:r>
      <w:r>
        <w:t>Республика</w:t>
      </w:r>
      <w:r>
        <w:rPr>
          <w:spacing w:val="64"/>
        </w:rPr>
        <w:t xml:space="preserve"> </w:t>
      </w:r>
      <w:r>
        <w:t>Коми.</w:t>
      </w:r>
      <w:r>
        <w:rPr>
          <w:spacing w:val="64"/>
        </w:rPr>
        <w:t xml:space="preserve"> </w:t>
      </w:r>
      <w:r>
        <w:t>Москва</w:t>
      </w:r>
      <w:r>
        <w:rPr>
          <w:spacing w:val="66"/>
        </w:rPr>
        <w:t xml:space="preserve"> </w:t>
      </w:r>
      <w:r>
        <w:t>—</w:t>
      </w:r>
      <w:r>
        <w:rPr>
          <w:spacing w:val="65"/>
        </w:rPr>
        <w:t xml:space="preserve"> </w:t>
      </w:r>
      <w:r>
        <w:t>Сыктывкар,</w:t>
      </w:r>
      <w:r>
        <w:rPr>
          <w:spacing w:val="67"/>
        </w:rPr>
        <w:t xml:space="preserve"> </w:t>
      </w:r>
      <w:r>
        <w:t>издательский</w:t>
      </w:r>
      <w:r>
        <w:rPr>
          <w:spacing w:val="65"/>
        </w:rPr>
        <w:t xml:space="preserve"> </w:t>
      </w:r>
      <w:r>
        <w:t>дом</w:t>
      </w:r>
    </w:p>
    <w:p w:rsidR="002D7AA5" w:rsidRDefault="002D7AA5" w:rsidP="002D7AA5">
      <w:pPr>
        <w:pStyle w:val="a3"/>
        <w:kinsoku w:val="0"/>
        <w:overflowPunct w:val="0"/>
        <w:jc w:val="left"/>
        <w:rPr>
          <w:spacing w:val="-3"/>
        </w:rPr>
      </w:pPr>
      <w:r>
        <w:rPr>
          <w:spacing w:val="-3"/>
        </w:rPr>
        <w:t>«Дрофа»,</w:t>
      </w:r>
      <w:r>
        <w:rPr>
          <w:spacing w:val="-12"/>
        </w:rPr>
        <w:t xml:space="preserve"> </w:t>
      </w:r>
      <w:r>
        <w:rPr>
          <w:spacing w:val="-3"/>
        </w:rPr>
        <w:t>1997г.</w:t>
      </w:r>
    </w:p>
    <w:p w:rsidR="002D7AA5" w:rsidRDefault="002D7AA5" w:rsidP="002D7AA5">
      <w:pPr>
        <w:pStyle w:val="a5"/>
        <w:numPr>
          <w:ilvl w:val="0"/>
          <w:numId w:val="3"/>
        </w:numPr>
        <w:tabs>
          <w:tab w:val="left" w:pos="707"/>
        </w:tabs>
        <w:kinsoku w:val="0"/>
        <w:overflowPunct w:val="0"/>
        <w:ind w:left="706" w:hanging="245"/>
        <w:rPr>
          <w:spacing w:val="-2"/>
        </w:rPr>
      </w:pPr>
      <w:r>
        <w:rPr>
          <w:spacing w:val="-3"/>
        </w:rPr>
        <w:t>Рабочая</w:t>
      </w:r>
      <w:r>
        <w:rPr>
          <w:spacing w:val="-12"/>
        </w:rPr>
        <w:t xml:space="preserve"> </w:t>
      </w:r>
      <w:r>
        <w:rPr>
          <w:spacing w:val="-3"/>
        </w:rPr>
        <w:t>тетрадь</w:t>
      </w:r>
      <w:r>
        <w:rPr>
          <w:spacing w:val="-11"/>
        </w:rPr>
        <w:t xml:space="preserve"> </w:t>
      </w:r>
      <w:r>
        <w:rPr>
          <w:spacing w:val="-3"/>
        </w:rPr>
        <w:t>по</w:t>
      </w:r>
      <w:r>
        <w:rPr>
          <w:spacing w:val="-9"/>
        </w:rPr>
        <w:t xml:space="preserve"> </w:t>
      </w:r>
      <w:r>
        <w:rPr>
          <w:spacing w:val="-3"/>
        </w:rPr>
        <w:t>географии</w:t>
      </w:r>
      <w:r>
        <w:rPr>
          <w:spacing w:val="-11"/>
        </w:rPr>
        <w:t xml:space="preserve"> </w:t>
      </w:r>
      <w:r>
        <w:rPr>
          <w:spacing w:val="-2"/>
        </w:rPr>
        <w:t>РК.</w:t>
      </w:r>
      <w:r>
        <w:rPr>
          <w:spacing w:val="-9"/>
        </w:rPr>
        <w:t xml:space="preserve"> </w:t>
      </w:r>
      <w:r>
        <w:rPr>
          <w:spacing w:val="-2"/>
        </w:rPr>
        <w:t>Москва,</w:t>
      </w:r>
      <w:r>
        <w:rPr>
          <w:spacing w:val="-12"/>
        </w:rPr>
        <w:t xml:space="preserve"> </w:t>
      </w:r>
      <w:r>
        <w:rPr>
          <w:spacing w:val="-2"/>
        </w:rPr>
        <w:t>издательский</w:t>
      </w:r>
      <w:r>
        <w:rPr>
          <w:spacing w:val="-11"/>
        </w:rPr>
        <w:t xml:space="preserve"> </w:t>
      </w:r>
      <w:r>
        <w:rPr>
          <w:spacing w:val="-2"/>
        </w:rPr>
        <w:t>дом</w:t>
      </w:r>
      <w:r>
        <w:rPr>
          <w:spacing w:val="-8"/>
        </w:rPr>
        <w:t xml:space="preserve"> </w:t>
      </w:r>
      <w:r>
        <w:rPr>
          <w:spacing w:val="-2"/>
        </w:rPr>
        <w:t>«Дрофа»,</w:t>
      </w:r>
      <w:r>
        <w:rPr>
          <w:spacing w:val="-7"/>
        </w:rPr>
        <w:t xml:space="preserve"> </w:t>
      </w:r>
      <w:r>
        <w:rPr>
          <w:spacing w:val="-2"/>
        </w:rPr>
        <w:t>1997г.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</w:pPr>
    </w:p>
    <w:p w:rsidR="002D7AA5" w:rsidRDefault="002D7AA5" w:rsidP="002D7AA5">
      <w:pPr>
        <w:pStyle w:val="4"/>
        <w:numPr>
          <w:ilvl w:val="0"/>
          <w:numId w:val="4"/>
        </w:numPr>
        <w:tabs>
          <w:tab w:val="left" w:pos="914"/>
        </w:tabs>
        <w:kinsoku w:val="0"/>
        <w:overflowPunct w:val="0"/>
        <w:spacing w:line="274" w:lineRule="exact"/>
        <w:ind w:left="913" w:hanging="452"/>
      </w:pPr>
      <w:r>
        <w:t>КЛАСС</w:t>
      </w:r>
    </w:p>
    <w:p w:rsidR="002D7AA5" w:rsidRDefault="002D7AA5" w:rsidP="002D7AA5">
      <w:pPr>
        <w:pStyle w:val="a5"/>
        <w:numPr>
          <w:ilvl w:val="0"/>
          <w:numId w:val="2"/>
        </w:numPr>
        <w:tabs>
          <w:tab w:val="left" w:pos="722"/>
          <w:tab w:val="left" w:pos="4215"/>
        </w:tabs>
        <w:kinsoku w:val="0"/>
        <w:overflowPunct w:val="0"/>
        <w:ind w:right="480" w:firstLine="0"/>
      </w:pPr>
      <w:r>
        <w:t>В.П.</w:t>
      </w:r>
      <w:r>
        <w:rPr>
          <w:spacing w:val="59"/>
        </w:rPr>
        <w:t xml:space="preserve"> </w:t>
      </w:r>
      <w:r>
        <w:t>Максаковский.</w:t>
      </w:r>
      <w:r>
        <w:rPr>
          <w:spacing w:val="59"/>
        </w:rPr>
        <w:t xml:space="preserve"> </w:t>
      </w:r>
      <w:r>
        <w:t>Учебник</w:t>
      </w:r>
      <w:r>
        <w:tab/>
        <w:t>«Экономическая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мира»,</w:t>
      </w:r>
      <w:r>
        <w:rPr>
          <w:spacing w:val="1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класс. Москва,</w:t>
      </w:r>
      <w:r>
        <w:rPr>
          <w:spacing w:val="5"/>
        </w:rPr>
        <w:t xml:space="preserve"> </w:t>
      </w:r>
      <w:r>
        <w:t>«Просвещение»,</w:t>
      </w:r>
      <w:r>
        <w:rPr>
          <w:spacing w:val="-10"/>
        </w:rPr>
        <w:t xml:space="preserve"> </w:t>
      </w:r>
      <w:r>
        <w:t>2009г.</w:t>
      </w:r>
    </w:p>
    <w:p w:rsidR="002D7AA5" w:rsidRDefault="002D7AA5" w:rsidP="002D7AA5">
      <w:pPr>
        <w:pStyle w:val="a5"/>
        <w:numPr>
          <w:ilvl w:val="0"/>
          <w:numId w:val="2"/>
        </w:numPr>
        <w:tabs>
          <w:tab w:val="left" w:pos="722"/>
        </w:tabs>
        <w:kinsoku w:val="0"/>
        <w:overflowPunct w:val="0"/>
        <w:ind w:right="471" w:firstLine="0"/>
      </w:pPr>
      <w:r>
        <w:t>Ю.Н.</w:t>
      </w:r>
      <w:r>
        <w:rPr>
          <w:spacing w:val="59"/>
        </w:rPr>
        <w:t xml:space="preserve"> </w:t>
      </w:r>
      <w:r>
        <w:t>Гладкий,</w:t>
      </w:r>
      <w:r>
        <w:rPr>
          <w:spacing w:val="1"/>
        </w:rPr>
        <w:t xml:space="preserve"> </w:t>
      </w:r>
      <w:r>
        <w:t>С.Б.</w:t>
      </w:r>
      <w:r>
        <w:rPr>
          <w:spacing w:val="59"/>
        </w:rPr>
        <w:t xml:space="preserve"> </w:t>
      </w:r>
      <w:r>
        <w:t>Лавров.</w:t>
      </w:r>
      <w:r>
        <w:rPr>
          <w:spacing w:val="1"/>
        </w:rPr>
        <w:t xml:space="preserve"> </w:t>
      </w:r>
      <w:r>
        <w:t>Учебник</w:t>
      </w:r>
      <w:r>
        <w:rPr>
          <w:spacing w:val="5"/>
        </w:rPr>
        <w:t xml:space="preserve"> </w:t>
      </w:r>
      <w:r>
        <w:t>«Экономическая</w:t>
      </w:r>
      <w:r>
        <w:rPr>
          <w:spacing w:val="5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социальная</w:t>
      </w:r>
      <w:r>
        <w:rPr>
          <w:spacing w:val="118"/>
        </w:rPr>
        <w:t xml:space="preserve"> </w:t>
      </w:r>
      <w:r>
        <w:t>география</w:t>
      </w:r>
      <w:r>
        <w:rPr>
          <w:spacing w:val="-57"/>
        </w:rPr>
        <w:t xml:space="preserve"> </w:t>
      </w:r>
      <w:r>
        <w:t>мира»,</w:t>
      </w:r>
      <w:r>
        <w:rPr>
          <w:spacing w:val="7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«</w:t>
      </w:r>
      <w:r>
        <w:rPr>
          <w:spacing w:val="-15"/>
        </w:rPr>
        <w:t xml:space="preserve"> </w:t>
      </w:r>
      <w:r>
        <w:t>Просвещение»,</w:t>
      </w:r>
      <w:r>
        <w:rPr>
          <w:spacing w:val="-6"/>
        </w:rPr>
        <w:t xml:space="preserve"> </w:t>
      </w:r>
      <w:r>
        <w:t>2007г.</w:t>
      </w:r>
    </w:p>
    <w:p w:rsidR="002D7AA5" w:rsidRDefault="002D7AA5" w:rsidP="002D7AA5">
      <w:pPr>
        <w:pStyle w:val="a5"/>
        <w:numPr>
          <w:ilvl w:val="0"/>
          <w:numId w:val="2"/>
        </w:numPr>
        <w:tabs>
          <w:tab w:val="left" w:pos="722"/>
        </w:tabs>
        <w:kinsoku w:val="0"/>
        <w:overflowPunct w:val="0"/>
        <w:spacing w:before="8" w:line="237" w:lineRule="auto"/>
        <w:ind w:right="478" w:firstLine="0"/>
      </w:pPr>
      <w:r>
        <w:t>Атлас.</w:t>
      </w:r>
      <w:r>
        <w:rPr>
          <w:spacing w:val="49"/>
        </w:rPr>
        <w:t xml:space="preserve"> </w:t>
      </w:r>
      <w:r>
        <w:t>Экономическая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социальная</w:t>
      </w:r>
      <w:r>
        <w:rPr>
          <w:spacing w:val="50"/>
        </w:rPr>
        <w:t xml:space="preserve"> </w:t>
      </w:r>
      <w:r>
        <w:t>география</w:t>
      </w:r>
      <w:r>
        <w:rPr>
          <w:spacing w:val="48"/>
        </w:rPr>
        <w:t xml:space="preserve"> </w:t>
      </w:r>
      <w:r>
        <w:t>мира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комплектом</w:t>
      </w:r>
      <w:r>
        <w:rPr>
          <w:spacing w:val="49"/>
        </w:rPr>
        <w:t xml:space="preserve"> </w:t>
      </w:r>
      <w:r>
        <w:t>контурных</w:t>
      </w:r>
      <w:r>
        <w:rPr>
          <w:spacing w:val="50"/>
        </w:rPr>
        <w:t xml:space="preserve"> </w:t>
      </w:r>
      <w:r>
        <w:t>карт.</w:t>
      </w:r>
      <w:r>
        <w:rPr>
          <w:spacing w:val="-57"/>
        </w:rPr>
        <w:t xml:space="preserve"> </w:t>
      </w:r>
      <w:r>
        <w:t>Издательство</w:t>
      </w:r>
      <w:r>
        <w:rPr>
          <w:spacing w:val="2"/>
        </w:rPr>
        <w:t xml:space="preserve"> </w:t>
      </w:r>
      <w:r>
        <w:t>АСТ</w:t>
      </w:r>
      <w:r>
        <w:rPr>
          <w:spacing w:val="-14"/>
        </w:rPr>
        <w:t xml:space="preserve"> </w:t>
      </w:r>
      <w:r>
        <w:t>ПРЕСС,</w:t>
      </w:r>
      <w:r>
        <w:rPr>
          <w:spacing w:val="-12"/>
        </w:rPr>
        <w:t xml:space="preserve"> </w:t>
      </w:r>
      <w:r>
        <w:t>2007г.</w:t>
      </w:r>
    </w:p>
    <w:p w:rsidR="002D7AA5" w:rsidRDefault="002D7AA5" w:rsidP="002D7AA5">
      <w:pPr>
        <w:pStyle w:val="a5"/>
        <w:numPr>
          <w:ilvl w:val="0"/>
          <w:numId w:val="2"/>
        </w:numPr>
        <w:tabs>
          <w:tab w:val="left" w:pos="722"/>
        </w:tabs>
        <w:kinsoku w:val="0"/>
        <w:overflowPunct w:val="0"/>
        <w:spacing w:before="10" w:line="237" w:lineRule="auto"/>
        <w:ind w:right="471" w:firstLine="0"/>
      </w:pPr>
      <w:r>
        <w:t>Атлас.</w:t>
      </w:r>
      <w:r>
        <w:rPr>
          <w:spacing w:val="32"/>
        </w:rPr>
        <w:t xml:space="preserve"> </w:t>
      </w:r>
      <w:r>
        <w:t>Экономическая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социальная</w:t>
      </w:r>
      <w:r>
        <w:rPr>
          <w:spacing w:val="31"/>
        </w:rPr>
        <w:t xml:space="preserve"> </w:t>
      </w:r>
      <w:r>
        <w:t>география</w:t>
      </w:r>
      <w:r>
        <w:rPr>
          <w:spacing w:val="32"/>
        </w:rPr>
        <w:t xml:space="preserve"> </w:t>
      </w:r>
      <w:r>
        <w:t>мира.</w:t>
      </w:r>
      <w:r>
        <w:rPr>
          <w:spacing w:val="33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класс.</w:t>
      </w:r>
      <w:r>
        <w:rPr>
          <w:spacing w:val="32"/>
        </w:rPr>
        <w:t xml:space="preserve"> </w:t>
      </w:r>
      <w:r>
        <w:t>Москва,</w:t>
      </w:r>
      <w:r>
        <w:rPr>
          <w:spacing w:val="31"/>
        </w:rPr>
        <w:t xml:space="preserve"> </w:t>
      </w:r>
      <w:r>
        <w:t>издательский</w:t>
      </w:r>
      <w:r>
        <w:rPr>
          <w:spacing w:val="-57"/>
        </w:rPr>
        <w:t xml:space="preserve"> </w:t>
      </w:r>
      <w:r>
        <w:t>дом «Дрофа»,</w:t>
      </w:r>
      <w:r>
        <w:rPr>
          <w:spacing w:val="-1"/>
        </w:rPr>
        <w:t xml:space="preserve"> </w:t>
      </w:r>
      <w:r>
        <w:t>2010г.</w:t>
      </w:r>
    </w:p>
    <w:p w:rsidR="002D7AA5" w:rsidRDefault="002D7AA5" w:rsidP="002D7AA5">
      <w:pPr>
        <w:pStyle w:val="a5"/>
        <w:numPr>
          <w:ilvl w:val="0"/>
          <w:numId w:val="2"/>
        </w:numPr>
        <w:tabs>
          <w:tab w:val="left" w:pos="722"/>
        </w:tabs>
        <w:kinsoku w:val="0"/>
        <w:overflowPunct w:val="0"/>
        <w:spacing w:before="15" w:line="237" w:lineRule="auto"/>
        <w:ind w:right="470" w:firstLine="0"/>
      </w:pPr>
      <w:r>
        <w:t>Рабочая</w:t>
      </w:r>
      <w:r>
        <w:rPr>
          <w:spacing w:val="-10"/>
        </w:rPr>
        <w:t xml:space="preserve"> </w:t>
      </w:r>
      <w:r>
        <w:t>тетрадь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комплектом</w:t>
      </w:r>
      <w:r>
        <w:rPr>
          <w:spacing w:val="-10"/>
        </w:rPr>
        <w:t xml:space="preserve"> </w:t>
      </w:r>
      <w:r>
        <w:t>контурных</w:t>
      </w:r>
      <w:r>
        <w:rPr>
          <w:spacing w:val="-6"/>
        </w:rPr>
        <w:t xml:space="preserve"> </w:t>
      </w:r>
      <w:r>
        <w:t>карт</w:t>
      </w:r>
      <w:r>
        <w:rPr>
          <w:spacing w:val="-9"/>
        </w:rPr>
        <w:t xml:space="preserve"> </w:t>
      </w:r>
      <w:r>
        <w:t>«</w:t>
      </w:r>
      <w:r>
        <w:rPr>
          <w:spacing w:val="-11"/>
        </w:rPr>
        <w:t xml:space="preserve"> </w:t>
      </w:r>
      <w:r>
        <w:t>Экономическая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география</w:t>
      </w:r>
      <w:r>
        <w:rPr>
          <w:spacing w:val="-57"/>
        </w:rPr>
        <w:t xml:space="preserve"> </w:t>
      </w:r>
      <w:r>
        <w:t>мира».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класс.</w:t>
      </w:r>
      <w:r>
        <w:rPr>
          <w:spacing w:val="-12"/>
        </w:rPr>
        <w:t xml:space="preserve"> </w:t>
      </w:r>
      <w:r>
        <w:t>Москва,</w:t>
      </w:r>
      <w:r>
        <w:rPr>
          <w:spacing w:val="-13"/>
        </w:rPr>
        <w:t xml:space="preserve"> </w:t>
      </w:r>
      <w:r>
        <w:t>издательский</w:t>
      </w:r>
      <w:r>
        <w:rPr>
          <w:spacing w:val="-11"/>
        </w:rPr>
        <w:t xml:space="preserve"> </w:t>
      </w:r>
      <w:r>
        <w:t>дом</w:t>
      </w:r>
      <w:r>
        <w:rPr>
          <w:spacing w:val="-6"/>
        </w:rPr>
        <w:t xml:space="preserve"> </w:t>
      </w:r>
      <w:r>
        <w:t>«Дрофа»,</w:t>
      </w:r>
      <w:r>
        <w:rPr>
          <w:spacing w:val="-11"/>
        </w:rPr>
        <w:t xml:space="preserve"> </w:t>
      </w:r>
      <w:r>
        <w:t>2010г.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</w:p>
    <w:p w:rsidR="002D7AA5" w:rsidRDefault="002D7AA5" w:rsidP="002D7AA5">
      <w:pPr>
        <w:pStyle w:val="a3"/>
        <w:kinsoku w:val="0"/>
        <w:overflowPunct w:val="0"/>
        <w:spacing w:before="1"/>
        <w:ind w:left="0"/>
        <w:jc w:val="left"/>
        <w:rPr>
          <w:sz w:val="22"/>
          <w:szCs w:val="22"/>
        </w:rPr>
      </w:pPr>
    </w:p>
    <w:p w:rsidR="002D7AA5" w:rsidRDefault="002D7AA5" w:rsidP="002D7AA5">
      <w:pPr>
        <w:pStyle w:val="a3"/>
        <w:kinsoku w:val="0"/>
        <w:overflowPunct w:val="0"/>
        <w:ind w:right="466" w:firstLine="283"/>
      </w:pP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техническим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средствам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обучения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географии, относятся компьютер, цифровой фотоаппарат, DVD-плеер, телевизор,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-1"/>
        </w:rPr>
        <w:t xml:space="preserve"> </w:t>
      </w:r>
      <w:r>
        <w:t>доска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D7AA5" w:rsidRDefault="002D7AA5" w:rsidP="002D7AA5">
      <w:pPr>
        <w:pStyle w:val="a3"/>
        <w:kinsoku w:val="0"/>
        <w:overflowPunct w:val="0"/>
        <w:spacing w:before="1"/>
        <w:ind w:left="745"/>
      </w:pPr>
      <w:r>
        <w:t>Примеры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компьютера:</w:t>
      </w:r>
    </w:p>
    <w:p w:rsidR="002D7AA5" w:rsidRDefault="002D7AA5" w:rsidP="002D7AA5">
      <w:pPr>
        <w:pStyle w:val="a5"/>
        <w:numPr>
          <w:ilvl w:val="1"/>
          <w:numId w:val="2"/>
        </w:numPr>
        <w:tabs>
          <w:tab w:val="left" w:pos="1029"/>
        </w:tabs>
        <w:kinsoku w:val="0"/>
        <w:overflowPunct w:val="0"/>
        <w:ind w:right="473" w:firstLine="283"/>
        <w:jc w:val="both"/>
      </w:pP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вопросы;</w:t>
      </w:r>
    </w:p>
    <w:p w:rsidR="002D7AA5" w:rsidRDefault="002D7AA5" w:rsidP="002D7AA5">
      <w:pPr>
        <w:pStyle w:val="a5"/>
        <w:numPr>
          <w:ilvl w:val="1"/>
          <w:numId w:val="2"/>
        </w:numPr>
        <w:tabs>
          <w:tab w:val="left" w:pos="926"/>
        </w:tabs>
        <w:kinsoku w:val="0"/>
        <w:overflowPunct w:val="0"/>
        <w:ind w:left="925" w:hanging="181"/>
        <w:jc w:val="both"/>
      </w:pPr>
      <w:r>
        <w:t>создание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доклада;</w:t>
      </w:r>
    </w:p>
    <w:p w:rsidR="002D7AA5" w:rsidRDefault="002D7AA5" w:rsidP="002D7AA5">
      <w:pPr>
        <w:pStyle w:val="a5"/>
        <w:numPr>
          <w:ilvl w:val="1"/>
          <w:numId w:val="2"/>
        </w:numPr>
        <w:tabs>
          <w:tab w:val="left" w:pos="926"/>
        </w:tabs>
        <w:kinsoku w:val="0"/>
        <w:overflowPunct w:val="0"/>
        <w:ind w:left="925" w:hanging="181"/>
        <w:jc w:val="both"/>
      </w:pPr>
      <w:r>
        <w:t>фотографирование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явлений;</w:t>
      </w:r>
    </w:p>
    <w:p w:rsidR="002D7AA5" w:rsidRDefault="002D7AA5" w:rsidP="002D7AA5">
      <w:pPr>
        <w:pStyle w:val="a5"/>
        <w:numPr>
          <w:ilvl w:val="1"/>
          <w:numId w:val="2"/>
        </w:numPr>
        <w:tabs>
          <w:tab w:val="left" w:pos="926"/>
        </w:tabs>
        <w:kinsoku w:val="0"/>
        <w:overflowPunct w:val="0"/>
        <w:ind w:left="925" w:hanging="181"/>
        <w:jc w:val="both"/>
      </w:pPr>
      <w:r>
        <w:t>обработка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проведённых</w:t>
      </w:r>
      <w:r>
        <w:rPr>
          <w:spacing w:val="-3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исследований;</w:t>
      </w:r>
    </w:p>
    <w:p w:rsidR="002D7AA5" w:rsidRDefault="002D7AA5" w:rsidP="002D7AA5">
      <w:pPr>
        <w:pStyle w:val="a5"/>
        <w:numPr>
          <w:ilvl w:val="1"/>
          <w:numId w:val="2"/>
        </w:numPr>
        <w:tabs>
          <w:tab w:val="left" w:pos="928"/>
        </w:tabs>
        <w:kinsoku w:val="0"/>
        <w:overflowPunct w:val="0"/>
        <w:ind w:right="475" w:firstLine="283"/>
        <w:jc w:val="both"/>
      </w:pPr>
      <w:r>
        <w:t>создание мультимедийных презентаций (текстов с рисунками, фотографиями и т.д.), в</w:t>
      </w:r>
      <w:r>
        <w:rPr>
          <w:spacing w:val="-57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2D7AA5" w:rsidRDefault="002D7AA5" w:rsidP="002D7AA5">
      <w:pPr>
        <w:pStyle w:val="a3"/>
        <w:kinsoku w:val="0"/>
        <w:overflowPunct w:val="0"/>
        <w:ind w:right="472" w:firstLine="283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текстовыми,</w:t>
      </w:r>
      <w:r>
        <w:rPr>
          <w:spacing w:val="1"/>
        </w:rPr>
        <w:t xml:space="preserve"> </w:t>
      </w:r>
      <w:r>
        <w:t>графическими</w:t>
      </w:r>
      <w:r>
        <w:rPr>
          <w:spacing w:val="14"/>
        </w:rPr>
        <w:t xml:space="preserve"> </w:t>
      </w:r>
      <w:r>
        <w:t>редакторами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т.д.),</w:t>
      </w:r>
      <w:r>
        <w:rPr>
          <w:spacing w:val="10"/>
        </w:rPr>
        <w:t xml:space="preserve"> </w:t>
      </w:r>
      <w:r>
        <w:t>тем</w:t>
      </w:r>
      <w:r>
        <w:rPr>
          <w:spacing w:val="12"/>
        </w:rPr>
        <w:t xml:space="preserve"> </w:t>
      </w:r>
      <w:r>
        <w:t>самым</w:t>
      </w:r>
      <w:r>
        <w:rPr>
          <w:spacing w:val="1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них</w:t>
      </w:r>
      <w:r>
        <w:rPr>
          <w:spacing w:val="14"/>
        </w:rPr>
        <w:t xml:space="preserve"> </w:t>
      </w:r>
      <w:r>
        <w:t>формируется</w:t>
      </w:r>
      <w:r>
        <w:rPr>
          <w:spacing w:val="13"/>
        </w:rPr>
        <w:t xml:space="preserve"> </w:t>
      </w:r>
      <w:r>
        <w:t>готовность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привычка</w:t>
      </w:r>
      <w:r>
        <w:rPr>
          <w:spacing w:val="-58"/>
        </w:rPr>
        <w:t xml:space="preserve"> </w:t>
      </w:r>
      <w:r>
        <w:t>к практическому</w:t>
      </w:r>
      <w:r>
        <w:rPr>
          <w:spacing w:val="-5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:rsidR="002D7AA5" w:rsidRDefault="002D7AA5" w:rsidP="002D7AA5">
      <w:pPr>
        <w:pStyle w:val="a3"/>
        <w:kinsoku w:val="0"/>
        <w:overflowPunct w:val="0"/>
        <w:ind w:right="472" w:firstLine="283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tabs>
          <w:tab w:val="left" w:pos="2270"/>
          <w:tab w:val="left" w:pos="3361"/>
          <w:tab w:val="left" w:pos="3807"/>
          <w:tab w:val="left" w:pos="4713"/>
          <w:tab w:val="left" w:pos="5985"/>
          <w:tab w:val="left" w:pos="6980"/>
          <w:tab w:val="left" w:pos="8627"/>
          <w:tab w:val="left" w:pos="9435"/>
        </w:tabs>
        <w:kinsoku w:val="0"/>
        <w:overflowPunct w:val="0"/>
        <w:spacing w:before="66"/>
        <w:ind w:right="473" w:firstLine="283"/>
        <w:jc w:val="left"/>
      </w:pPr>
      <w:r>
        <w:t>Технические</w:t>
      </w:r>
      <w:r>
        <w:tab/>
        <w:t>средства</w:t>
      </w:r>
      <w:r>
        <w:tab/>
        <w:t>на</w:t>
      </w:r>
      <w:r>
        <w:tab/>
        <w:t>уроках</w:t>
      </w:r>
      <w:r>
        <w:tab/>
        <w:t>географии</w:t>
      </w:r>
      <w:r>
        <w:tab/>
        <w:t>широко</w:t>
      </w:r>
      <w:r>
        <w:tab/>
        <w:t>привлекаются</w:t>
      </w:r>
      <w:r>
        <w:tab/>
        <w:t>также</w:t>
      </w:r>
      <w:r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проектов (компьютер).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sz w:val="26"/>
          <w:szCs w:val="26"/>
        </w:rPr>
      </w:pPr>
    </w:p>
    <w:p w:rsidR="002D7AA5" w:rsidRDefault="002D7AA5" w:rsidP="002D7AA5">
      <w:pPr>
        <w:pStyle w:val="a3"/>
        <w:kinsoku w:val="0"/>
        <w:overflowPunct w:val="0"/>
        <w:spacing w:before="9"/>
        <w:ind w:left="0"/>
        <w:jc w:val="left"/>
        <w:rPr>
          <w:sz w:val="20"/>
          <w:szCs w:val="20"/>
        </w:rPr>
      </w:pPr>
    </w:p>
    <w:p w:rsidR="002D7AA5" w:rsidRDefault="002D7AA5" w:rsidP="002D7AA5">
      <w:pPr>
        <w:pStyle w:val="1"/>
        <w:kinsoku w:val="0"/>
        <w:overflowPunct w:val="0"/>
        <w:ind w:right="817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D7AA5" w:rsidRDefault="002D7AA5" w:rsidP="002D7AA5">
      <w:pPr>
        <w:pStyle w:val="a3"/>
        <w:kinsoku w:val="0"/>
        <w:overflowPunct w:val="0"/>
        <w:spacing w:before="1"/>
        <w:ind w:left="0"/>
        <w:jc w:val="left"/>
        <w:rPr>
          <w:b/>
          <w:bCs/>
        </w:rPr>
      </w:pPr>
    </w:p>
    <w:p w:rsidR="002D7AA5" w:rsidRDefault="002D7AA5" w:rsidP="002D7AA5">
      <w:pPr>
        <w:pStyle w:val="a3"/>
        <w:kinsoku w:val="0"/>
        <w:overflowPunct w:val="0"/>
        <w:ind w:left="915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7" w:firstLine="453"/>
        <w:jc w:val="both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61"/>
        </w:rPr>
        <w:t xml:space="preserve"> </w:t>
      </w:r>
      <w:r>
        <w:t>географической</w:t>
      </w:r>
      <w:r>
        <w:rPr>
          <w:spacing w:val="6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 статистические, текстовые, видео- и фотоизображения, компьютерные</w:t>
      </w:r>
      <w:r>
        <w:rPr>
          <w:spacing w:val="-57"/>
        </w:rPr>
        <w:t xml:space="preserve"> </w:t>
      </w:r>
      <w:r>
        <w:t>базы данных) для поиска и извлечения информации, необходимой для решения учебных и</w:t>
      </w:r>
      <w:r>
        <w:rPr>
          <w:spacing w:val="-57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  <w:jc w:val="both"/>
      </w:pPr>
      <w:r>
        <w:t>анализировать,</w:t>
      </w:r>
      <w:r>
        <w:rPr>
          <w:spacing w:val="-3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7"/>
        </w:rPr>
        <w:t xml:space="preserve"> </w:t>
      </w:r>
      <w:r>
        <w:t>географическую</w:t>
      </w:r>
      <w:r>
        <w:rPr>
          <w:spacing w:val="-4"/>
        </w:rPr>
        <w:t xml:space="preserve"> </w:t>
      </w:r>
      <w:r>
        <w:t>информацию;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3" w:firstLine="453"/>
        <w:jc w:val="both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инструментальных)</w:t>
      </w:r>
      <w:r>
        <w:rPr>
          <w:spacing w:val="-5"/>
        </w:rPr>
        <w:t xml:space="preserve"> </w:t>
      </w:r>
      <w:r>
        <w:t>зависимости и</w:t>
      </w:r>
      <w:r>
        <w:rPr>
          <w:spacing w:val="-2"/>
        </w:rPr>
        <w:t xml:space="preserve"> </w:t>
      </w:r>
      <w:r>
        <w:t>закономерности;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spacing w:before="1"/>
        <w:ind w:right="470" w:firstLine="453"/>
        <w:jc w:val="both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по географическим</w:t>
      </w:r>
      <w:r>
        <w:rPr>
          <w:spacing w:val="-1"/>
        </w:rPr>
        <w:t xml:space="preserve"> </w:t>
      </w:r>
      <w:r>
        <w:t>картам</w:t>
      </w:r>
      <w:r>
        <w:rPr>
          <w:spacing w:val="-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содержания;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5" w:firstLine="453"/>
        <w:jc w:val="both"/>
      </w:pPr>
      <w:r>
        <w:t>выявлять в процессе работы с одним или несколькими источниками 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содержащуюся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противоречивую информацию;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1" w:firstLine="453"/>
        <w:jc w:val="both"/>
      </w:pPr>
      <w:r>
        <w:t>составлять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источников географической</w:t>
      </w:r>
      <w:r>
        <w:rPr>
          <w:spacing w:val="-1"/>
        </w:rPr>
        <w:t xml:space="preserve"> </w:t>
      </w:r>
      <w:r>
        <w:t>информации;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6" w:firstLine="453"/>
        <w:jc w:val="both"/>
      </w:pPr>
      <w:r>
        <w:t>представлять в различных формах географическую информацию, необходимую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</w:p>
    <w:p w:rsidR="002D7AA5" w:rsidRDefault="002D7AA5" w:rsidP="002D7AA5">
      <w:pPr>
        <w:pStyle w:val="a3"/>
        <w:kinsoku w:val="0"/>
        <w:overflowPunct w:val="0"/>
        <w:ind w:left="915"/>
        <w:rPr>
          <w:i/>
          <w:iCs/>
        </w:rPr>
      </w:pPr>
      <w:r>
        <w:rPr>
          <w:i/>
          <w:iCs/>
        </w:rPr>
        <w:t>Выпускник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научиться: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9" w:firstLine="453"/>
        <w:rPr>
          <w:i/>
          <w:iCs/>
        </w:rPr>
      </w:pPr>
      <w:r>
        <w:rPr>
          <w:i/>
          <w:iCs/>
        </w:rPr>
        <w:t>ориентироваться на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местности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при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помощи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топографических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карт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современных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навигационных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приборов;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  <w:tab w:val="left" w:pos="2162"/>
          <w:tab w:val="left" w:pos="3732"/>
          <w:tab w:val="left" w:pos="4756"/>
          <w:tab w:val="left" w:pos="5169"/>
          <w:tab w:val="left" w:pos="7304"/>
          <w:tab w:val="left" w:pos="8222"/>
          <w:tab w:val="left" w:pos="9690"/>
        </w:tabs>
        <w:kinsoku w:val="0"/>
        <w:overflowPunct w:val="0"/>
        <w:ind w:right="473" w:firstLine="453"/>
        <w:rPr>
          <w:i/>
          <w:iCs/>
        </w:rPr>
      </w:pPr>
      <w:r>
        <w:rPr>
          <w:i/>
          <w:iCs/>
        </w:rPr>
        <w:t>читать</w:t>
      </w:r>
      <w:r>
        <w:rPr>
          <w:i/>
          <w:iCs/>
        </w:rPr>
        <w:tab/>
        <w:t>космические</w:t>
      </w:r>
      <w:r>
        <w:rPr>
          <w:i/>
          <w:iCs/>
        </w:rPr>
        <w:tab/>
        <w:t>снимки</w:t>
      </w:r>
      <w:r>
        <w:rPr>
          <w:i/>
          <w:iCs/>
        </w:rPr>
        <w:tab/>
        <w:t>и</w:t>
      </w:r>
      <w:r>
        <w:rPr>
          <w:i/>
          <w:iCs/>
        </w:rPr>
        <w:tab/>
        <w:t>аэрофотоснимки,</w:t>
      </w:r>
      <w:r>
        <w:rPr>
          <w:i/>
          <w:iCs/>
        </w:rPr>
        <w:tab/>
        <w:t>планы</w:t>
      </w:r>
      <w:r>
        <w:rPr>
          <w:i/>
          <w:iCs/>
        </w:rPr>
        <w:tab/>
        <w:t>местности</w:t>
      </w:r>
      <w:r>
        <w:rPr>
          <w:i/>
          <w:iCs/>
        </w:rPr>
        <w:tab/>
      </w:r>
      <w:r>
        <w:rPr>
          <w:i/>
          <w:iCs/>
          <w:spacing w:val="-1"/>
        </w:rPr>
        <w:t>и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географические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карты;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  <w:rPr>
          <w:i/>
          <w:iCs/>
        </w:rPr>
      </w:pPr>
      <w:r>
        <w:rPr>
          <w:i/>
          <w:iCs/>
        </w:rPr>
        <w:t>строить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простые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планы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местности;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  <w:rPr>
          <w:i/>
          <w:iCs/>
        </w:rPr>
      </w:pPr>
      <w:r>
        <w:rPr>
          <w:i/>
          <w:iCs/>
        </w:rPr>
        <w:t>создавать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простейшие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географические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карты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различного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содержания;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8" w:firstLine="453"/>
        <w:rPr>
          <w:i/>
          <w:iCs/>
        </w:rPr>
      </w:pPr>
      <w:r>
        <w:rPr>
          <w:i/>
          <w:iCs/>
        </w:rPr>
        <w:t>моделировать</w:t>
      </w:r>
      <w:r>
        <w:rPr>
          <w:i/>
          <w:iCs/>
          <w:spacing w:val="36"/>
        </w:rPr>
        <w:t xml:space="preserve"> </w:t>
      </w:r>
      <w:r>
        <w:rPr>
          <w:i/>
          <w:iCs/>
        </w:rPr>
        <w:t>географические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объекты</w:t>
      </w:r>
      <w:r>
        <w:rPr>
          <w:i/>
          <w:iCs/>
          <w:spacing w:val="36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38"/>
        </w:rPr>
        <w:t xml:space="preserve"> </w:t>
      </w:r>
      <w:r>
        <w:rPr>
          <w:i/>
          <w:iCs/>
        </w:rPr>
        <w:t>явления</w:t>
      </w:r>
      <w:r>
        <w:rPr>
          <w:i/>
          <w:iCs/>
          <w:spacing w:val="34"/>
        </w:rPr>
        <w:t xml:space="preserve"> </w:t>
      </w:r>
      <w:r>
        <w:rPr>
          <w:i/>
          <w:iCs/>
        </w:rPr>
        <w:t>при</w:t>
      </w:r>
      <w:r>
        <w:rPr>
          <w:i/>
          <w:iCs/>
          <w:spacing w:val="36"/>
        </w:rPr>
        <w:t xml:space="preserve"> </w:t>
      </w:r>
      <w:r>
        <w:rPr>
          <w:i/>
          <w:iCs/>
        </w:rPr>
        <w:t>помощи</w:t>
      </w:r>
      <w:r>
        <w:rPr>
          <w:i/>
          <w:iCs/>
          <w:spacing w:val="38"/>
        </w:rPr>
        <w:t xml:space="preserve"> </w:t>
      </w:r>
      <w:r>
        <w:rPr>
          <w:i/>
          <w:iCs/>
        </w:rPr>
        <w:t>компьютерных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программ.</w:t>
      </w:r>
    </w:p>
    <w:p w:rsidR="002D7AA5" w:rsidRDefault="002D7AA5" w:rsidP="002D7AA5">
      <w:pPr>
        <w:pStyle w:val="5"/>
        <w:kinsoku w:val="0"/>
        <w:overflowPunct w:val="0"/>
        <w:spacing w:before="5"/>
        <w:jc w:val="left"/>
      </w:pPr>
      <w:r>
        <w:t>Природа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</w:p>
    <w:p w:rsidR="002D7AA5" w:rsidRDefault="002D7AA5" w:rsidP="002D7AA5">
      <w:pPr>
        <w:pStyle w:val="a3"/>
        <w:kinsoku w:val="0"/>
        <w:overflowPunct w:val="0"/>
        <w:spacing w:line="274" w:lineRule="exact"/>
        <w:ind w:left="915"/>
        <w:jc w:val="left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5" w:firstLine="453"/>
        <w:jc w:val="both"/>
      </w:pPr>
      <w:r>
        <w:t>различать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географические объекты, процессы и явления на основе известных характерных свойств и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простейшую</w:t>
      </w:r>
      <w:r>
        <w:rPr>
          <w:spacing w:val="2"/>
        </w:rPr>
        <w:t xml:space="preserve"> </w:t>
      </w:r>
      <w:r>
        <w:t>классификацию;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8" w:firstLine="453"/>
        <w:jc w:val="both"/>
      </w:pPr>
      <w:r>
        <w:t>использовать знания о географических законах и закономерностях, о взаимосвязях</w:t>
      </w:r>
      <w:r>
        <w:rPr>
          <w:spacing w:val="1"/>
        </w:rPr>
        <w:t xml:space="preserve"> </w:t>
      </w:r>
      <w:r>
        <w:t>между изученными географическими объектами, процессами и явлениями для объяснения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протекания и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различий;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spacing w:before="1"/>
        <w:ind w:right="463" w:firstLine="453"/>
        <w:jc w:val="both"/>
      </w:pP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 давления, силы и направления ветра, абсолютной и относительной высоты,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 скорости течения</w:t>
      </w:r>
      <w:r>
        <w:rPr>
          <w:spacing w:val="-1"/>
        </w:rPr>
        <w:t xml:space="preserve"> </w:t>
      </w:r>
      <w:r>
        <w:t>водных</w:t>
      </w:r>
      <w:r>
        <w:rPr>
          <w:spacing w:val="2"/>
        </w:rPr>
        <w:t xml:space="preserve"> </w:t>
      </w:r>
      <w:r>
        <w:t>потоков;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2" w:firstLine="453"/>
        <w:jc w:val="both"/>
      </w:pPr>
      <w:r>
        <w:t>оценивать характер взаимосвязи деятельности человека и компонентов природы 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географических условиях с</w:t>
      </w:r>
      <w:r>
        <w:rPr>
          <w:spacing w:val="-2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развития.</w:t>
      </w:r>
    </w:p>
    <w:p w:rsidR="002D7AA5" w:rsidRDefault="002D7AA5" w:rsidP="002D7AA5">
      <w:pPr>
        <w:pStyle w:val="a3"/>
        <w:kinsoku w:val="0"/>
        <w:overflowPunct w:val="0"/>
        <w:ind w:left="915"/>
        <w:rPr>
          <w:i/>
          <w:iCs/>
        </w:rPr>
      </w:pPr>
      <w:r>
        <w:rPr>
          <w:i/>
          <w:iCs/>
        </w:rPr>
        <w:t>Выпускник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научиться: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1" w:firstLine="453"/>
        <w:jc w:val="both"/>
        <w:rPr>
          <w:i/>
          <w:iCs/>
        </w:rPr>
      </w:pPr>
      <w:r>
        <w:rPr>
          <w:i/>
          <w:iCs/>
        </w:rPr>
        <w:t>использовать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знания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географических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явлениях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повседневной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жизни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для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сохранения здоровья и соблюдения норм экологического поведения в быту и окружающей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среде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9" w:firstLine="453"/>
        <w:jc w:val="both"/>
        <w:rPr>
          <w:i/>
          <w:iCs/>
        </w:rPr>
      </w:pPr>
      <w:r>
        <w:rPr>
          <w:i/>
          <w:iCs/>
        </w:rPr>
        <w:t>приводить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примеры,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иллюстрирующие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роль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географической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науки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решении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социально-экономических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геоэкологических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проблем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человечества;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примеры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9" w:firstLine="453"/>
        <w:jc w:val="both"/>
        <w:rPr>
          <w:i/>
          <w:iCs/>
        </w:rPr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tabs>
          <w:tab w:val="left" w:pos="2319"/>
          <w:tab w:val="left" w:pos="4106"/>
          <w:tab w:val="left" w:pos="6035"/>
          <w:tab w:val="left" w:pos="7047"/>
          <w:tab w:val="left" w:pos="7469"/>
          <w:tab w:val="left" w:pos="8853"/>
        </w:tabs>
        <w:kinsoku w:val="0"/>
        <w:overflowPunct w:val="0"/>
        <w:spacing w:before="66"/>
        <w:ind w:right="470"/>
        <w:jc w:val="left"/>
        <w:rPr>
          <w:i/>
          <w:iCs/>
        </w:rPr>
      </w:pPr>
      <w:r>
        <w:rPr>
          <w:i/>
          <w:iCs/>
        </w:rPr>
        <w:t>практического</w:t>
      </w:r>
      <w:r>
        <w:rPr>
          <w:i/>
          <w:iCs/>
        </w:rPr>
        <w:tab/>
        <w:t>использования</w:t>
      </w:r>
      <w:r>
        <w:rPr>
          <w:i/>
          <w:iCs/>
        </w:rPr>
        <w:tab/>
        <w:t>географических</w:t>
      </w:r>
      <w:r>
        <w:rPr>
          <w:i/>
          <w:iCs/>
        </w:rPr>
        <w:tab/>
        <w:t>знаний</w:t>
      </w:r>
      <w:r>
        <w:rPr>
          <w:i/>
          <w:iCs/>
        </w:rPr>
        <w:tab/>
        <w:t>в</w:t>
      </w:r>
      <w:r>
        <w:rPr>
          <w:i/>
          <w:iCs/>
        </w:rPr>
        <w:tab/>
        <w:t>различных</w:t>
      </w:r>
      <w:r>
        <w:rPr>
          <w:i/>
          <w:iCs/>
        </w:rPr>
        <w:tab/>
      </w:r>
      <w:r>
        <w:rPr>
          <w:i/>
          <w:iCs/>
          <w:spacing w:val="-1"/>
        </w:rPr>
        <w:t>областях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деятельности;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1" w:firstLine="453"/>
        <w:rPr>
          <w:i/>
          <w:iCs/>
        </w:rPr>
      </w:pPr>
      <w:r>
        <w:rPr>
          <w:i/>
          <w:iCs/>
        </w:rPr>
        <w:t>воспринимать и критически оценивать информацию географического содержания в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научно-популярной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литературе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и СМИ;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spacing w:before="1"/>
        <w:ind w:right="475" w:firstLine="453"/>
        <w:rPr>
          <w:i/>
          <w:iCs/>
        </w:rPr>
      </w:pPr>
      <w:r>
        <w:rPr>
          <w:i/>
          <w:iCs/>
        </w:rPr>
        <w:t>создавать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письменные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тексты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устные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сообщения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о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географических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явлениях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основе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нескольких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источников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информации,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сопровождать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выступление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презентацией.</w:t>
      </w:r>
    </w:p>
    <w:p w:rsidR="002D7AA5" w:rsidRDefault="002D7AA5" w:rsidP="002D7AA5">
      <w:pPr>
        <w:pStyle w:val="5"/>
        <w:kinsoku w:val="0"/>
        <w:overflowPunct w:val="0"/>
        <w:spacing w:before="4"/>
        <w:jc w:val="left"/>
      </w:pPr>
      <w:r>
        <w:t>Население</w:t>
      </w:r>
      <w:r>
        <w:rPr>
          <w:spacing w:val="-4"/>
        </w:rPr>
        <w:t xml:space="preserve"> </w:t>
      </w:r>
      <w:r>
        <w:t>Земли</w:t>
      </w:r>
    </w:p>
    <w:p w:rsidR="002D7AA5" w:rsidRDefault="002D7AA5" w:rsidP="002D7AA5">
      <w:pPr>
        <w:pStyle w:val="a3"/>
        <w:kinsoku w:val="0"/>
        <w:overflowPunct w:val="0"/>
        <w:spacing w:line="274" w:lineRule="exact"/>
        <w:ind w:left="915"/>
        <w:jc w:val="left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6" w:firstLine="453"/>
      </w:pPr>
      <w:r>
        <w:t>различать</w:t>
      </w:r>
      <w:r>
        <w:rPr>
          <w:spacing w:val="49"/>
        </w:rPr>
        <w:t xml:space="preserve"> </w:t>
      </w:r>
      <w:r>
        <w:t>изученные</w:t>
      </w:r>
      <w:r>
        <w:rPr>
          <w:spacing w:val="47"/>
        </w:rPr>
        <w:t xml:space="preserve"> </w:t>
      </w:r>
      <w:r>
        <w:t>демографические</w:t>
      </w:r>
      <w:r>
        <w:rPr>
          <w:spacing w:val="48"/>
        </w:rPr>
        <w:t xml:space="preserve"> </w:t>
      </w:r>
      <w:r>
        <w:t>процессы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явления,</w:t>
      </w:r>
      <w:r>
        <w:rPr>
          <w:spacing w:val="49"/>
        </w:rPr>
        <w:t xml:space="preserve"> </w:t>
      </w:r>
      <w:r>
        <w:t>характеризующие</w:t>
      </w:r>
      <w:r>
        <w:rPr>
          <w:spacing w:val="-57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численности населения</w:t>
      </w:r>
      <w:r>
        <w:rPr>
          <w:spacing w:val="-1"/>
        </w:rPr>
        <w:t xml:space="preserve"> </w:t>
      </w:r>
      <w:r>
        <w:t>Земли, отдельных</w:t>
      </w:r>
      <w:r>
        <w:rPr>
          <w:spacing w:val="1"/>
        </w:rPr>
        <w:t xml:space="preserve"> </w:t>
      </w:r>
      <w:r>
        <w:t>регионов и стран;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</w:pPr>
      <w:r>
        <w:t>сравнивать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  <w:tab w:val="left" w:pos="2637"/>
          <w:tab w:val="left" w:pos="3550"/>
          <w:tab w:val="left" w:pos="3888"/>
          <w:tab w:val="left" w:pos="5476"/>
          <w:tab w:val="left" w:pos="6354"/>
          <w:tab w:val="left" w:pos="7840"/>
        </w:tabs>
        <w:kinsoku w:val="0"/>
        <w:overflowPunct w:val="0"/>
        <w:ind w:right="477" w:firstLine="453"/>
      </w:pPr>
      <w:r>
        <w:t>использовать</w:t>
      </w:r>
      <w:r>
        <w:tab/>
        <w:t>знания</w:t>
      </w:r>
      <w:r>
        <w:tab/>
        <w:t>о</w:t>
      </w:r>
      <w:r>
        <w:tab/>
        <w:t>взаимосвязях</w:t>
      </w:r>
      <w:r>
        <w:tab/>
        <w:t>между</w:t>
      </w:r>
      <w:r>
        <w:tab/>
        <w:t>изученными</w:t>
      </w:r>
      <w:r>
        <w:tab/>
      </w:r>
      <w:r>
        <w:rPr>
          <w:spacing w:val="-1"/>
        </w:rPr>
        <w:t>демографическими</w:t>
      </w:r>
      <w:r>
        <w:rPr>
          <w:spacing w:val="-57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 для</w:t>
      </w:r>
      <w:r>
        <w:rPr>
          <w:spacing w:val="-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различий;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spacing w:before="1"/>
        <w:ind w:left="1059" w:hanging="145"/>
      </w:pPr>
      <w:r>
        <w:t>проводить</w:t>
      </w:r>
      <w:r>
        <w:rPr>
          <w:spacing w:val="-5"/>
        </w:rPr>
        <w:t xml:space="preserve"> </w:t>
      </w:r>
      <w:r>
        <w:t>расчёты</w:t>
      </w:r>
      <w:r>
        <w:rPr>
          <w:spacing w:val="-4"/>
        </w:rPr>
        <w:t xml:space="preserve"> </w:t>
      </w:r>
      <w:r>
        <w:t>демографических</w:t>
      </w:r>
      <w:r>
        <w:rPr>
          <w:spacing w:val="-2"/>
        </w:rPr>
        <w:t xml:space="preserve"> </w:t>
      </w:r>
      <w:r>
        <w:t>показателей;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</w:pPr>
      <w:r>
        <w:t>объяснять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условиям.</w:t>
      </w:r>
    </w:p>
    <w:p w:rsidR="002D7AA5" w:rsidRDefault="002D7AA5" w:rsidP="002D7AA5">
      <w:pPr>
        <w:pStyle w:val="a3"/>
        <w:kinsoku w:val="0"/>
        <w:overflowPunct w:val="0"/>
        <w:ind w:left="915"/>
        <w:jc w:val="left"/>
        <w:rPr>
          <w:i/>
          <w:iCs/>
        </w:rPr>
      </w:pPr>
      <w:r>
        <w:rPr>
          <w:i/>
          <w:iCs/>
        </w:rPr>
        <w:t>Выпускник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научиться: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1" w:firstLine="453"/>
        <w:jc w:val="both"/>
        <w:rPr>
          <w:i/>
          <w:iCs/>
        </w:rPr>
      </w:pPr>
      <w:r>
        <w:rPr>
          <w:i/>
          <w:iCs/>
        </w:rPr>
        <w:t>приводить примеры, иллюстрирующие роль практического использования знаний 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населении в решении социально-экономических и геоэкологических проблем человечества,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стран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и регионов;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4" w:firstLine="453"/>
        <w:jc w:val="both"/>
        <w:rPr>
          <w:i/>
          <w:iCs/>
        </w:rPr>
      </w:pPr>
      <w:r>
        <w:rPr>
          <w:i/>
          <w:iCs/>
        </w:rPr>
        <w:t>самостоятельно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проводить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разным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источникам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информации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исследование,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связанное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с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изучением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населения.</w:t>
      </w:r>
    </w:p>
    <w:p w:rsidR="002D7AA5" w:rsidRDefault="002D7AA5" w:rsidP="002D7AA5">
      <w:pPr>
        <w:pStyle w:val="5"/>
        <w:kinsoku w:val="0"/>
        <w:overflowPunct w:val="0"/>
        <w:spacing w:before="5"/>
      </w:pPr>
      <w:r>
        <w:t>Материки,</w:t>
      </w:r>
      <w:r>
        <w:rPr>
          <w:spacing w:val="-3"/>
        </w:rPr>
        <w:t xml:space="preserve"> </w:t>
      </w:r>
      <w:r>
        <w:t>океаны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</w:p>
    <w:p w:rsidR="002D7AA5" w:rsidRDefault="002D7AA5" w:rsidP="002D7AA5">
      <w:pPr>
        <w:pStyle w:val="a3"/>
        <w:kinsoku w:val="0"/>
        <w:overflowPunct w:val="0"/>
        <w:spacing w:line="274" w:lineRule="exact"/>
        <w:ind w:left="915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4" w:firstLine="453"/>
        <w:jc w:val="both"/>
      </w:pPr>
      <w:r>
        <w:t>различать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населения материков</w:t>
      </w:r>
      <w:r>
        <w:rPr>
          <w:spacing w:val="-1"/>
        </w:rPr>
        <w:t xml:space="preserve"> </w:t>
      </w:r>
      <w:r>
        <w:t>и океанов,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и стран;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7" w:firstLine="453"/>
        <w:jc w:val="both"/>
      </w:pPr>
      <w:r>
        <w:t>сравнивать особенности природы и населения, материальной и духовной культуры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и отдельных</w:t>
      </w:r>
      <w:r>
        <w:rPr>
          <w:spacing w:val="2"/>
        </w:rPr>
        <w:t xml:space="preserve"> </w:t>
      </w:r>
      <w:r>
        <w:t>стран;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spacing w:before="1"/>
        <w:ind w:right="473" w:firstLine="453"/>
        <w:jc w:val="both"/>
      </w:pPr>
      <w:r>
        <w:t>оценивать особенности взаимодействия природы и общества в пределах отдельных</w:t>
      </w:r>
      <w:r>
        <w:rPr>
          <w:spacing w:val="1"/>
        </w:rPr>
        <w:t xml:space="preserve"> </w:t>
      </w:r>
      <w:r>
        <w:t>территорий;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  <w:jc w:val="both"/>
      </w:pPr>
      <w:r>
        <w:t>описывать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взаиморасположение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объектов;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  <w:jc w:val="both"/>
      </w:pPr>
      <w:r>
        <w:t>объяснять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территорий;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9" w:firstLine="453"/>
        <w:jc w:val="both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 и хозяйства изученных стран на основе нескольких источников информации,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презентацией.</w:t>
      </w:r>
    </w:p>
    <w:p w:rsidR="002D7AA5" w:rsidRDefault="002D7AA5" w:rsidP="002D7AA5">
      <w:pPr>
        <w:pStyle w:val="a3"/>
        <w:kinsoku w:val="0"/>
        <w:overflowPunct w:val="0"/>
        <w:ind w:left="915"/>
        <w:rPr>
          <w:i/>
          <w:iCs/>
        </w:rPr>
      </w:pPr>
      <w:r>
        <w:rPr>
          <w:i/>
          <w:iCs/>
        </w:rPr>
        <w:t>Выпускник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научиться: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8" w:firstLine="453"/>
        <w:rPr>
          <w:i/>
          <w:iCs/>
        </w:rPr>
      </w:pPr>
      <w:r>
        <w:rPr>
          <w:i/>
          <w:iCs/>
        </w:rPr>
        <w:t>выдвигать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гипотезы</w:t>
      </w:r>
      <w:r>
        <w:rPr>
          <w:i/>
          <w:iCs/>
          <w:spacing w:val="47"/>
        </w:rPr>
        <w:t xml:space="preserve"> </w:t>
      </w:r>
      <w:r>
        <w:rPr>
          <w:i/>
          <w:iCs/>
        </w:rPr>
        <w:t>о</w:t>
      </w:r>
      <w:r>
        <w:rPr>
          <w:i/>
          <w:iCs/>
          <w:spacing w:val="47"/>
        </w:rPr>
        <w:t xml:space="preserve"> </w:t>
      </w:r>
      <w:r>
        <w:rPr>
          <w:i/>
          <w:iCs/>
        </w:rPr>
        <w:t>связях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47"/>
        </w:rPr>
        <w:t xml:space="preserve"> </w:t>
      </w:r>
      <w:r>
        <w:rPr>
          <w:i/>
          <w:iCs/>
        </w:rPr>
        <w:t>закономерностях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событий,</w:t>
      </w:r>
      <w:r>
        <w:rPr>
          <w:i/>
          <w:iCs/>
          <w:spacing w:val="47"/>
        </w:rPr>
        <w:t xml:space="preserve"> </w:t>
      </w:r>
      <w:r>
        <w:rPr>
          <w:i/>
          <w:iCs/>
        </w:rPr>
        <w:t>процессов,</w:t>
      </w:r>
      <w:r>
        <w:rPr>
          <w:i/>
          <w:iCs/>
          <w:spacing w:val="47"/>
        </w:rPr>
        <w:t xml:space="preserve"> </w:t>
      </w:r>
      <w:r>
        <w:rPr>
          <w:i/>
          <w:iCs/>
        </w:rPr>
        <w:t>объектов,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происходящих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географической оболочке;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3" w:firstLine="453"/>
        <w:rPr>
          <w:i/>
          <w:iCs/>
        </w:rPr>
      </w:pPr>
      <w:r>
        <w:rPr>
          <w:i/>
          <w:iCs/>
        </w:rPr>
        <w:t>сопоставлять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существующие</w:t>
      </w:r>
      <w:r>
        <w:rPr>
          <w:i/>
          <w:iCs/>
          <w:spacing w:val="32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науке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точки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зрения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о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причинах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происходящих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глобальных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изменений климата;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spacing w:before="1"/>
        <w:ind w:right="473" w:firstLine="453"/>
        <w:rPr>
          <w:i/>
          <w:iCs/>
        </w:rPr>
      </w:pPr>
      <w:r>
        <w:rPr>
          <w:i/>
          <w:iCs/>
        </w:rPr>
        <w:t>оценить положительные и негативные последствия глобальных изменений климата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для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отдельных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регионов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и стран;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  <w:tab w:val="left" w:pos="2388"/>
          <w:tab w:val="left" w:pos="4328"/>
          <w:tab w:val="left" w:pos="5796"/>
          <w:tab w:val="left" w:pos="7043"/>
          <w:tab w:val="left" w:pos="7398"/>
          <w:tab w:val="left" w:pos="8688"/>
        </w:tabs>
        <w:kinsoku w:val="0"/>
        <w:overflowPunct w:val="0"/>
        <w:ind w:right="469" w:firstLine="453"/>
        <w:rPr>
          <w:i/>
          <w:iCs/>
        </w:rPr>
      </w:pPr>
      <w:r>
        <w:rPr>
          <w:i/>
          <w:iCs/>
        </w:rPr>
        <w:t>объяснять</w:t>
      </w:r>
      <w:r>
        <w:rPr>
          <w:i/>
          <w:iCs/>
        </w:rPr>
        <w:tab/>
        <w:t>закономерности</w:t>
      </w:r>
      <w:r>
        <w:rPr>
          <w:i/>
          <w:iCs/>
        </w:rPr>
        <w:tab/>
        <w:t>размещения</w:t>
      </w:r>
      <w:r>
        <w:rPr>
          <w:i/>
          <w:iCs/>
        </w:rPr>
        <w:tab/>
        <w:t>населения</w:t>
      </w:r>
      <w:r>
        <w:rPr>
          <w:i/>
          <w:iCs/>
        </w:rPr>
        <w:tab/>
        <w:t>и</w:t>
      </w:r>
      <w:r>
        <w:rPr>
          <w:i/>
          <w:iCs/>
        </w:rPr>
        <w:tab/>
        <w:t>хозяйства</w:t>
      </w:r>
      <w:r>
        <w:rPr>
          <w:i/>
          <w:iCs/>
        </w:rPr>
        <w:tab/>
        <w:t>отдельных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территорий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в связи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с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природными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и социально-экономическими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факторами.</w:t>
      </w:r>
    </w:p>
    <w:p w:rsidR="002D7AA5" w:rsidRDefault="002D7AA5" w:rsidP="002D7AA5">
      <w:pPr>
        <w:pStyle w:val="5"/>
        <w:kinsoku w:val="0"/>
        <w:overflowPunct w:val="0"/>
        <w:spacing w:before="4"/>
        <w:jc w:val="left"/>
      </w:pPr>
      <w:r>
        <w:t>Особенности</w:t>
      </w:r>
      <w:r>
        <w:rPr>
          <w:spacing w:val="-4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России</w:t>
      </w:r>
    </w:p>
    <w:p w:rsidR="002D7AA5" w:rsidRDefault="002D7AA5" w:rsidP="002D7AA5">
      <w:pPr>
        <w:pStyle w:val="a3"/>
        <w:kinsoku w:val="0"/>
        <w:overflowPunct w:val="0"/>
        <w:spacing w:line="274" w:lineRule="exact"/>
        <w:ind w:left="915"/>
        <w:jc w:val="left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0" w:firstLine="453"/>
        <w:jc w:val="both"/>
      </w:pPr>
      <w:r>
        <w:t>различать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России и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соотношения между</w:t>
      </w:r>
      <w:r>
        <w:rPr>
          <w:spacing w:val="-9"/>
        </w:rPr>
        <w:t xml:space="preserve"> </w:t>
      </w:r>
      <w:r>
        <w:t>ними;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2" w:firstLine="453"/>
        <w:jc w:val="both"/>
      </w:pPr>
      <w:r>
        <w:t>оценивать воздействие географического положения России и её отдельных частей на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населения;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1" w:firstLine="453"/>
        <w:jc w:val="both"/>
      </w:pPr>
      <w:r>
        <w:t>использовать знания о мировом, поясном, декретном, летнем и зимнем времени для</w:t>
      </w:r>
      <w:r>
        <w:rPr>
          <w:spacing w:val="1"/>
        </w:rPr>
        <w:t xml:space="preserve"> </w:t>
      </w:r>
      <w:r>
        <w:t>решения практико-ориентированных задач по определению различий в поясном времени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контекстом</w:t>
      </w:r>
      <w:r>
        <w:rPr>
          <w:spacing w:val="-1"/>
        </w:rPr>
        <w:t xml:space="preserve"> </w:t>
      </w:r>
      <w:r>
        <w:t>из реальной жизни.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1" w:firstLine="453"/>
        <w:jc w:val="both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3"/>
        <w:kinsoku w:val="0"/>
        <w:overflowPunct w:val="0"/>
        <w:spacing w:before="66"/>
        <w:ind w:left="915"/>
        <w:rPr>
          <w:i/>
          <w:iCs/>
        </w:rPr>
      </w:pPr>
      <w:r>
        <w:rPr>
          <w:i/>
          <w:iCs/>
        </w:rPr>
        <w:t>Выпускник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научиться: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9" w:firstLine="453"/>
        <w:jc w:val="both"/>
        <w:rPr>
          <w:i/>
          <w:iCs/>
        </w:rPr>
      </w:pPr>
      <w:r>
        <w:rPr>
          <w:i/>
          <w:iCs/>
        </w:rPr>
        <w:t>оценивать возможные в будущем изменения географического положения России,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обусловленные мировыми геодемографическими, геополитическими и геоэкономическими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процессами,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а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также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развитием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глобальной коммуникационной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системы.</w:t>
      </w:r>
    </w:p>
    <w:p w:rsidR="002D7AA5" w:rsidRDefault="002D7AA5" w:rsidP="002D7AA5">
      <w:pPr>
        <w:pStyle w:val="5"/>
        <w:kinsoku w:val="0"/>
        <w:overflowPunct w:val="0"/>
        <w:spacing w:before="5"/>
      </w:pPr>
      <w:r>
        <w:t>Природа</w:t>
      </w:r>
      <w:r>
        <w:rPr>
          <w:spacing w:val="-3"/>
        </w:rPr>
        <w:t xml:space="preserve"> </w:t>
      </w:r>
      <w:r>
        <w:t>России</w:t>
      </w:r>
    </w:p>
    <w:p w:rsidR="002D7AA5" w:rsidRDefault="002D7AA5" w:rsidP="002D7AA5">
      <w:pPr>
        <w:pStyle w:val="a3"/>
        <w:kinsoku w:val="0"/>
        <w:overflowPunct w:val="0"/>
        <w:spacing w:line="274" w:lineRule="exact"/>
        <w:ind w:left="915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4" w:firstLine="453"/>
        <w:jc w:val="both"/>
      </w:pPr>
      <w:r>
        <w:t>различать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страны и отдельных</w:t>
      </w:r>
      <w:r>
        <w:rPr>
          <w:spacing w:val="2"/>
        </w:rPr>
        <w:t xml:space="preserve"> </w:t>
      </w:r>
      <w:r>
        <w:t>регионов;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  <w:jc w:val="both"/>
      </w:pPr>
      <w:r>
        <w:t>сравнивать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страны;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5" w:firstLine="453"/>
        <w:jc w:val="both"/>
      </w:pPr>
      <w:r>
        <w:t>оценивать особенности взаимодействия природы и общества в пределах отдельных</w:t>
      </w:r>
      <w:r>
        <w:rPr>
          <w:spacing w:val="1"/>
        </w:rPr>
        <w:t xml:space="preserve"> </w:t>
      </w:r>
      <w:r>
        <w:t>территорий;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  <w:jc w:val="both"/>
      </w:pPr>
      <w:r>
        <w:t>описывать</w:t>
      </w:r>
      <w:r>
        <w:rPr>
          <w:spacing w:val="-3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взаиморасположение</w:t>
      </w:r>
      <w:r>
        <w:rPr>
          <w:spacing w:val="-3"/>
        </w:rPr>
        <w:t xml:space="preserve"> </w:t>
      </w:r>
      <w:r>
        <w:t>географических объектов;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  <w:jc w:val="both"/>
      </w:pPr>
      <w:r>
        <w:t>объяснять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страны;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spacing w:before="1"/>
        <w:ind w:right="476" w:firstLine="453"/>
        <w:jc w:val="both"/>
      </w:pPr>
      <w:r>
        <w:t>оценивать природные условия и обеспеченность природными ресурсами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России;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2" w:firstLine="453"/>
        <w:jc w:val="both"/>
      </w:pPr>
      <w:r>
        <w:t>создавать собственные тексты и устные сообщения об особенностях 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презентацией.</w:t>
      </w:r>
    </w:p>
    <w:p w:rsidR="002D7AA5" w:rsidRDefault="002D7AA5" w:rsidP="002D7AA5">
      <w:pPr>
        <w:pStyle w:val="a3"/>
        <w:kinsoku w:val="0"/>
        <w:overflowPunct w:val="0"/>
        <w:ind w:left="915"/>
        <w:rPr>
          <w:i/>
          <w:iCs/>
        </w:rPr>
      </w:pPr>
      <w:r>
        <w:rPr>
          <w:i/>
          <w:iCs/>
        </w:rPr>
        <w:t>Выпускник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научиться: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9" w:firstLine="453"/>
        <w:jc w:val="both"/>
        <w:rPr>
          <w:i/>
          <w:iCs/>
        </w:rPr>
      </w:pPr>
      <w:r>
        <w:rPr>
          <w:i/>
          <w:iCs/>
        </w:rPr>
        <w:t>оценивать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возможные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последствия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изменений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климата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отдельных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территорий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страны,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связанных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с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глобальными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изменениями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климата;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0" w:firstLine="453"/>
        <w:jc w:val="both"/>
        <w:rPr>
          <w:i/>
          <w:iCs/>
        </w:rPr>
      </w:pPr>
      <w:r>
        <w:rPr>
          <w:i/>
          <w:iCs/>
        </w:rPr>
        <w:t>делать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прогнозы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трансформации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географических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систем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комплексов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результате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изменения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их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компонентов.</w:t>
      </w:r>
    </w:p>
    <w:p w:rsidR="002D7AA5" w:rsidRDefault="002D7AA5" w:rsidP="002D7AA5">
      <w:pPr>
        <w:pStyle w:val="5"/>
        <w:kinsoku w:val="0"/>
        <w:overflowPunct w:val="0"/>
        <w:spacing w:before="5"/>
      </w:pPr>
      <w:r>
        <w:t>Население</w:t>
      </w:r>
      <w:r>
        <w:rPr>
          <w:spacing w:val="-3"/>
        </w:rPr>
        <w:t xml:space="preserve"> </w:t>
      </w:r>
      <w:r>
        <w:t>России</w:t>
      </w:r>
    </w:p>
    <w:p w:rsidR="002D7AA5" w:rsidRDefault="002D7AA5" w:rsidP="002D7AA5">
      <w:pPr>
        <w:pStyle w:val="a3"/>
        <w:kinsoku w:val="0"/>
        <w:overflowPunct w:val="0"/>
        <w:spacing w:line="274" w:lineRule="exact"/>
        <w:ind w:left="915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5" w:firstLine="453"/>
        <w:jc w:val="both"/>
      </w:pPr>
      <w:r>
        <w:t>различать</w:t>
      </w:r>
      <w:r>
        <w:rPr>
          <w:spacing w:val="1"/>
        </w:rPr>
        <w:t xml:space="preserve"> </w:t>
      </w:r>
      <w:r>
        <w:t>демографические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динамику</w:t>
      </w:r>
      <w:r>
        <w:rPr>
          <w:spacing w:val="-57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России, отдельных регионов и стран;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spacing w:before="1"/>
        <w:ind w:right="470" w:firstLine="453"/>
        <w:jc w:val="both"/>
      </w:pPr>
      <w:r>
        <w:t>анализировать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половозрастную структуру, особенности размещения населения по территории России,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в уровне</w:t>
      </w:r>
      <w:r>
        <w:rPr>
          <w:spacing w:val="-2"/>
        </w:rPr>
        <w:t xml:space="preserve"> </w:t>
      </w:r>
      <w:r>
        <w:t>занятости,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населения;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5" w:firstLine="453"/>
        <w:jc w:val="both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этническому,</w:t>
      </w:r>
      <w:r>
        <w:rPr>
          <w:spacing w:val="1"/>
        </w:rPr>
        <w:t xml:space="preserve"> </w:t>
      </w:r>
      <w:r>
        <w:t>языковому</w:t>
      </w:r>
      <w:r>
        <w:rPr>
          <w:spacing w:val="-6"/>
        </w:rPr>
        <w:t xml:space="preserve"> </w:t>
      </w:r>
      <w:r>
        <w:t>и религиозному</w:t>
      </w:r>
      <w:r>
        <w:rPr>
          <w:spacing w:val="-3"/>
        </w:rPr>
        <w:t xml:space="preserve"> </w:t>
      </w:r>
      <w:r>
        <w:t>составу;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8" w:firstLine="453"/>
        <w:jc w:val="both"/>
      </w:pPr>
      <w:r>
        <w:t>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половозрастной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населения России 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регионов;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3" w:firstLine="453"/>
        <w:jc w:val="both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 характера, узнавать в них проявление тех или иных демографических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 или</w:t>
      </w:r>
      <w:r>
        <w:rPr>
          <w:spacing w:val="-2"/>
        </w:rPr>
        <w:t xml:space="preserve"> </w:t>
      </w:r>
      <w:r>
        <w:t>закономерностей;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4" w:firstLine="453"/>
        <w:jc w:val="both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половозрастной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населении,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реальной жизни.</w:t>
      </w:r>
    </w:p>
    <w:p w:rsidR="002D7AA5" w:rsidRDefault="002D7AA5" w:rsidP="002D7AA5">
      <w:pPr>
        <w:pStyle w:val="a3"/>
        <w:kinsoku w:val="0"/>
        <w:overflowPunct w:val="0"/>
        <w:spacing w:before="1"/>
        <w:ind w:left="915"/>
        <w:rPr>
          <w:i/>
          <w:iCs/>
        </w:rPr>
      </w:pPr>
      <w:r>
        <w:rPr>
          <w:i/>
          <w:iCs/>
        </w:rPr>
        <w:t>Выпускник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научиться: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9" w:firstLine="453"/>
        <w:jc w:val="both"/>
        <w:rPr>
          <w:i/>
          <w:iCs/>
        </w:rPr>
      </w:pPr>
      <w:r>
        <w:rPr>
          <w:i/>
          <w:iCs/>
        </w:rPr>
        <w:t>выдвигать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обосновывать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опорой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статистические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данные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гипотезы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об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изменении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численности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населения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России,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его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половозрастной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структуры,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развитии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человеческого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капитала;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  <w:jc w:val="both"/>
        <w:rPr>
          <w:i/>
          <w:iCs/>
        </w:rPr>
      </w:pPr>
      <w:r>
        <w:rPr>
          <w:i/>
          <w:iCs/>
        </w:rPr>
        <w:t>оценивать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ситуацию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рынке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труда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её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динамику.</w:t>
      </w:r>
    </w:p>
    <w:p w:rsidR="002D7AA5" w:rsidRDefault="002D7AA5" w:rsidP="002D7AA5">
      <w:pPr>
        <w:pStyle w:val="5"/>
        <w:kinsoku w:val="0"/>
        <w:overflowPunct w:val="0"/>
        <w:spacing w:before="4"/>
      </w:pPr>
      <w:r>
        <w:t>Хозяйство</w:t>
      </w:r>
      <w:r>
        <w:rPr>
          <w:spacing w:val="-4"/>
        </w:rPr>
        <w:t xml:space="preserve"> </w:t>
      </w:r>
      <w:r>
        <w:t>России</w:t>
      </w:r>
    </w:p>
    <w:p w:rsidR="002D7AA5" w:rsidRDefault="002D7AA5" w:rsidP="002D7AA5">
      <w:pPr>
        <w:pStyle w:val="a3"/>
        <w:kinsoku w:val="0"/>
        <w:overflowPunct w:val="0"/>
        <w:spacing w:line="274" w:lineRule="exact"/>
        <w:ind w:left="915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3" w:firstLine="453"/>
        <w:jc w:val="both"/>
      </w:pPr>
      <w:r>
        <w:t>различать показатели, характеризующие отраслевую и территориальную структуру</w:t>
      </w:r>
      <w:r>
        <w:rPr>
          <w:spacing w:val="1"/>
        </w:rPr>
        <w:t xml:space="preserve"> </w:t>
      </w:r>
      <w:r>
        <w:t>хозяйства;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6" w:firstLine="453"/>
        <w:jc w:val="both"/>
      </w:pPr>
      <w:r>
        <w:t>анализировать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по территории страны;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6" w:firstLine="453"/>
        <w:jc w:val="both"/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spacing w:before="66"/>
        <w:ind w:left="1059" w:hanging="145"/>
        <w:jc w:val="both"/>
      </w:pPr>
      <w:r>
        <w:t>объяснять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отраслевой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России;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8" w:firstLine="453"/>
        <w:jc w:val="both"/>
      </w:pPr>
      <w:r>
        <w:t>использовать знания о факторах размещения хозяйства и особенностях размещения</w:t>
      </w:r>
      <w:r>
        <w:rPr>
          <w:spacing w:val="1"/>
        </w:rPr>
        <w:t xml:space="preserve"> </w:t>
      </w:r>
      <w:r>
        <w:t>отраслей экономики России для решения практико-ориентированных задач в контексте</w:t>
      </w:r>
      <w:r>
        <w:rPr>
          <w:spacing w:val="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жизни.</w:t>
      </w:r>
    </w:p>
    <w:p w:rsidR="002D7AA5" w:rsidRDefault="002D7AA5" w:rsidP="002D7AA5">
      <w:pPr>
        <w:pStyle w:val="a3"/>
        <w:kinsoku w:val="0"/>
        <w:overflowPunct w:val="0"/>
        <w:spacing w:before="1"/>
        <w:ind w:left="915"/>
        <w:rPr>
          <w:i/>
          <w:iCs/>
        </w:rPr>
      </w:pPr>
      <w:r>
        <w:rPr>
          <w:i/>
          <w:iCs/>
        </w:rPr>
        <w:t>Выпускник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научиться: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0" w:firstLine="453"/>
        <w:jc w:val="both"/>
        <w:rPr>
          <w:i/>
          <w:iCs/>
        </w:rPr>
      </w:pPr>
      <w:r>
        <w:rPr>
          <w:i/>
          <w:iCs/>
        </w:rPr>
        <w:t>выдвигать и обосновывать на основе анализа комплекса источников информации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гипотезы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об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изменении отраслевой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территориальной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структуры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хозяйства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страны;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  <w:jc w:val="both"/>
        <w:rPr>
          <w:i/>
          <w:iCs/>
        </w:rPr>
      </w:pPr>
      <w:r>
        <w:rPr>
          <w:i/>
          <w:iCs/>
        </w:rPr>
        <w:t>обосновывать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возможные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пути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решения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проблем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хозяйства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России.</w:t>
      </w:r>
    </w:p>
    <w:p w:rsidR="002D7AA5" w:rsidRDefault="002D7AA5" w:rsidP="002D7AA5">
      <w:pPr>
        <w:pStyle w:val="5"/>
        <w:kinsoku w:val="0"/>
        <w:overflowPunct w:val="0"/>
        <w:spacing w:before="4"/>
      </w:pPr>
      <w:r>
        <w:t>Районы</w:t>
      </w:r>
      <w:r>
        <w:rPr>
          <w:spacing w:val="-2"/>
        </w:rPr>
        <w:t xml:space="preserve"> </w:t>
      </w:r>
      <w:r>
        <w:t>России</w:t>
      </w:r>
    </w:p>
    <w:p w:rsidR="002D7AA5" w:rsidRDefault="002D7AA5" w:rsidP="002D7AA5">
      <w:pPr>
        <w:pStyle w:val="a3"/>
        <w:kinsoku w:val="0"/>
        <w:overflowPunct w:val="0"/>
        <w:spacing w:line="274" w:lineRule="exact"/>
        <w:ind w:left="915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2" w:firstLine="453"/>
      </w:pPr>
      <w:r>
        <w:t>объяснять</w:t>
      </w:r>
      <w:r>
        <w:rPr>
          <w:spacing w:val="54"/>
        </w:rPr>
        <w:t xml:space="preserve"> </w:t>
      </w:r>
      <w:r>
        <w:t>особенности</w:t>
      </w:r>
      <w:r>
        <w:rPr>
          <w:spacing w:val="54"/>
        </w:rPr>
        <w:t xml:space="preserve"> </w:t>
      </w:r>
      <w:r>
        <w:t>природы,</w:t>
      </w:r>
      <w:r>
        <w:rPr>
          <w:spacing w:val="54"/>
        </w:rPr>
        <w:t xml:space="preserve"> </w:t>
      </w:r>
      <w:r>
        <w:t>населения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хозяйства</w:t>
      </w:r>
      <w:r>
        <w:rPr>
          <w:spacing w:val="51"/>
        </w:rPr>
        <w:t xml:space="preserve"> </w:t>
      </w:r>
      <w:r>
        <w:t>географических</w:t>
      </w:r>
      <w:r>
        <w:rPr>
          <w:spacing w:val="55"/>
        </w:rPr>
        <w:t xml:space="preserve"> </w:t>
      </w:r>
      <w:r>
        <w:t>районов</w:t>
      </w:r>
      <w:r>
        <w:rPr>
          <w:spacing w:val="-57"/>
        </w:rPr>
        <w:t xml:space="preserve"> </w:t>
      </w:r>
      <w:r>
        <w:t>страны;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2" w:firstLine="453"/>
      </w:pPr>
      <w:r>
        <w:t>сравнивать</w:t>
      </w:r>
      <w:r>
        <w:rPr>
          <w:spacing w:val="43"/>
        </w:rPr>
        <w:t xml:space="preserve"> </w:t>
      </w:r>
      <w:r>
        <w:t>особенности</w:t>
      </w:r>
      <w:r>
        <w:rPr>
          <w:spacing w:val="43"/>
        </w:rPr>
        <w:t xml:space="preserve"> </w:t>
      </w:r>
      <w:r>
        <w:t>природы,</w:t>
      </w:r>
      <w:r>
        <w:rPr>
          <w:spacing w:val="42"/>
        </w:rPr>
        <w:t xml:space="preserve"> </w:t>
      </w:r>
      <w:r>
        <w:t>населения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хозяйства</w:t>
      </w:r>
      <w:r>
        <w:rPr>
          <w:spacing w:val="40"/>
        </w:rPr>
        <w:t xml:space="preserve"> </w:t>
      </w:r>
      <w:r>
        <w:t>отдельных</w:t>
      </w:r>
      <w:r>
        <w:rPr>
          <w:spacing w:val="44"/>
        </w:rPr>
        <w:t xml:space="preserve"> </w:t>
      </w:r>
      <w:r>
        <w:t>регионов</w:t>
      </w:r>
      <w:r>
        <w:rPr>
          <w:spacing w:val="-57"/>
        </w:rPr>
        <w:t xml:space="preserve"> </w:t>
      </w:r>
      <w:r>
        <w:t>страны;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spacing w:before="1"/>
        <w:ind w:right="464" w:firstLine="453"/>
      </w:pPr>
      <w:r>
        <w:t>оценивать</w:t>
      </w:r>
      <w:r>
        <w:rPr>
          <w:spacing w:val="13"/>
        </w:rPr>
        <w:t xml:space="preserve"> </w:t>
      </w:r>
      <w:r>
        <w:t>районы</w:t>
      </w:r>
      <w:r>
        <w:rPr>
          <w:spacing w:val="12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точки</w:t>
      </w:r>
      <w:r>
        <w:rPr>
          <w:spacing w:val="14"/>
        </w:rPr>
        <w:t xml:space="preserve"> </w:t>
      </w:r>
      <w:r>
        <w:t>зрения</w:t>
      </w:r>
      <w:r>
        <w:rPr>
          <w:spacing w:val="10"/>
        </w:rPr>
        <w:t xml:space="preserve"> </w:t>
      </w:r>
      <w:r>
        <w:t>особенностей</w:t>
      </w:r>
      <w:r>
        <w:rPr>
          <w:spacing w:val="14"/>
        </w:rPr>
        <w:t xml:space="preserve"> </w:t>
      </w:r>
      <w:r>
        <w:t>природных,</w:t>
      </w:r>
      <w:r>
        <w:rPr>
          <w:spacing w:val="13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экономических,</w:t>
      </w:r>
      <w:r>
        <w:rPr>
          <w:spacing w:val="-1"/>
        </w:rPr>
        <w:t xml:space="preserve"> </w:t>
      </w:r>
      <w:r>
        <w:t>техногенных</w:t>
      </w:r>
      <w:r>
        <w:rPr>
          <w:spacing w:val="-2"/>
        </w:rPr>
        <w:t xml:space="preserve"> </w:t>
      </w:r>
      <w:r>
        <w:t>и экологических</w:t>
      </w:r>
      <w:r>
        <w:rPr>
          <w:spacing w:val="-1"/>
        </w:rPr>
        <w:t xml:space="preserve"> </w:t>
      </w:r>
      <w:r>
        <w:t>факторов и</w:t>
      </w:r>
      <w:r>
        <w:rPr>
          <w:spacing w:val="-2"/>
        </w:rPr>
        <w:t xml:space="preserve"> </w:t>
      </w:r>
      <w:r>
        <w:t>процессов.</w:t>
      </w:r>
    </w:p>
    <w:p w:rsidR="002D7AA5" w:rsidRDefault="002D7AA5" w:rsidP="002D7AA5">
      <w:pPr>
        <w:pStyle w:val="a3"/>
        <w:kinsoku w:val="0"/>
        <w:overflowPunct w:val="0"/>
        <w:ind w:left="915"/>
        <w:jc w:val="left"/>
        <w:rPr>
          <w:i/>
          <w:iCs/>
        </w:rPr>
      </w:pPr>
      <w:r>
        <w:rPr>
          <w:i/>
          <w:iCs/>
        </w:rPr>
        <w:t>Выпускник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научиться: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  <w:jc w:val="both"/>
        <w:rPr>
          <w:i/>
          <w:iCs/>
        </w:rPr>
      </w:pPr>
      <w:r>
        <w:rPr>
          <w:i/>
          <w:iCs/>
        </w:rPr>
        <w:t>составлять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комплексные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географические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характеристики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районов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разного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ранга;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5" w:firstLine="453"/>
        <w:jc w:val="both"/>
        <w:rPr>
          <w:i/>
          <w:iCs/>
        </w:rPr>
      </w:pPr>
      <w:r>
        <w:rPr>
          <w:i/>
          <w:iCs/>
        </w:rPr>
        <w:t>самостоятельно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проводить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разным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источникам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информации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исследования,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связанные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изучением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природы,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населения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хозяйства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географических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районов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их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частей;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2" w:firstLine="453"/>
        <w:jc w:val="both"/>
        <w:rPr>
          <w:i/>
          <w:iCs/>
        </w:rPr>
      </w:pPr>
      <w:r>
        <w:rPr>
          <w:i/>
          <w:iCs/>
        </w:rPr>
        <w:t>создавать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собственные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тексты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устные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сообщения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географических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особенностях отдельных районов России и их частей на основе нескольких источников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информации,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сопровождать выступление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презентацией;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  <w:jc w:val="both"/>
        <w:rPr>
          <w:i/>
          <w:iCs/>
        </w:rPr>
      </w:pPr>
      <w:r>
        <w:rPr>
          <w:i/>
          <w:iCs/>
        </w:rPr>
        <w:t>оценивать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социально-экономическое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положение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перспективы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регионов;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66" w:firstLine="453"/>
        <w:jc w:val="both"/>
        <w:rPr>
          <w:i/>
          <w:iCs/>
        </w:rPr>
      </w:pPr>
      <w:r>
        <w:rPr>
          <w:i/>
          <w:iCs/>
        </w:rPr>
        <w:t>выбирать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критерии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для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сравнения,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сопоставления,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оценки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классификации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природных,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социально-экономических,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геоэкологических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явлений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процессов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территории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России.</w:t>
      </w:r>
    </w:p>
    <w:p w:rsidR="002D7AA5" w:rsidRDefault="002D7AA5" w:rsidP="002D7AA5">
      <w:pPr>
        <w:pStyle w:val="5"/>
        <w:kinsoku w:val="0"/>
        <w:overflowPunct w:val="0"/>
        <w:spacing w:before="6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</w:p>
    <w:p w:rsidR="002D7AA5" w:rsidRDefault="002D7AA5" w:rsidP="002D7AA5">
      <w:pPr>
        <w:pStyle w:val="a3"/>
        <w:kinsoku w:val="0"/>
        <w:overflowPunct w:val="0"/>
        <w:spacing w:line="274" w:lineRule="exact"/>
        <w:ind w:left="915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3" w:firstLine="453"/>
        <w:jc w:val="both"/>
      </w:pPr>
      <w:r>
        <w:t>сравнивать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6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  <w:jc w:val="both"/>
      </w:pPr>
      <w:r>
        <w:t>оценивать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мировом</w:t>
      </w:r>
      <w:r>
        <w:rPr>
          <w:spacing w:val="-4"/>
        </w:rPr>
        <w:t xml:space="preserve"> </w:t>
      </w:r>
      <w:r>
        <w:t>хозяйстве.</w:t>
      </w:r>
    </w:p>
    <w:p w:rsidR="002D7AA5" w:rsidRDefault="002D7AA5" w:rsidP="002D7AA5">
      <w:pPr>
        <w:pStyle w:val="a3"/>
        <w:kinsoku w:val="0"/>
        <w:overflowPunct w:val="0"/>
        <w:ind w:left="915"/>
        <w:rPr>
          <w:i/>
          <w:iCs/>
        </w:rPr>
      </w:pPr>
      <w:r>
        <w:rPr>
          <w:i/>
          <w:iCs/>
        </w:rPr>
        <w:t>Выпускник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научиться: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  <w:rPr>
          <w:i/>
          <w:iCs/>
        </w:rPr>
      </w:pPr>
      <w:r>
        <w:rPr>
          <w:i/>
          <w:iCs/>
        </w:rPr>
        <w:t>выбирать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критерии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для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определения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места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страны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мировой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экономике;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right="473" w:firstLine="453"/>
        <w:rPr>
          <w:i/>
          <w:iCs/>
        </w:rPr>
      </w:pPr>
      <w:r>
        <w:rPr>
          <w:i/>
          <w:iCs/>
        </w:rPr>
        <w:t>объяснять</w:t>
      </w:r>
      <w:r>
        <w:rPr>
          <w:i/>
          <w:iCs/>
          <w:spacing w:val="48"/>
        </w:rPr>
        <w:t xml:space="preserve"> </w:t>
      </w:r>
      <w:r>
        <w:rPr>
          <w:i/>
          <w:iCs/>
        </w:rPr>
        <w:t>возможности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России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решении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современных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глобальных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проблем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человечества;</w:t>
      </w:r>
    </w:p>
    <w:p w:rsidR="002D7AA5" w:rsidRDefault="002D7AA5" w:rsidP="002D7AA5">
      <w:pPr>
        <w:pStyle w:val="a5"/>
        <w:numPr>
          <w:ilvl w:val="2"/>
          <w:numId w:val="2"/>
        </w:numPr>
        <w:tabs>
          <w:tab w:val="left" w:pos="1060"/>
        </w:tabs>
        <w:kinsoku w:val="0"/>
        <w:overflowPunct w:val="0"/>
        <w:ind w:left="1059" w:hanging="145"/>
        <w:rPr>
          <w:i/>
          <w:iCs/>
        </w:rPr>
      </w:pPr>
      <w:r>
        <w:rPr>
          <w:i/>
          <w:iCs/>
        </w:rPr>
        <w:t>оценивать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социально-экономическое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положение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перспективы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России.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i/>
          <w:iCs/>
          <w:sz w:val="26"/>
          <w:szCs w:val="26"/>
        </w:rPr>
      </w:pPr>
    </w:p>
    <w:p w:rsidR="002D7AA5" w:rsidRDefault="002D7AA5" w:rsidP="002D7AA5">
      <w:pPr>
        <w:pStyle w:val="a3"/>
        <w:kinsoku w:val="0"/>
        <w:overflowPunct w:val="0"/>
        <w:spacing w:before="10"/>
        <w:ind w:left="0"/>
        <w:jc w:val="left"/>
        <w:rPr>
          <w:i/>
          <w:iCs/>
          <w:sz w:val="37"/>
          <w:szCs w:val="37"/>
        </w:rPr>
      </w:pPr>
    </w:p>
    <w:p w:rsidR="002D7AA5" w:rsidRDefault="002D7AA5" w:rsidP="002D7AA5">
      <w:pPr>
        <w:pStyle w:val="4"/>
        <w:kinsoku w:val="0"/>
        <w:overflowPunct w:val="0"/>
        <w:ind w:left="810" w:right="817" w:firstLine="0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</w:p>
    <w:p w:rsidR="002D7AA5" w:rsidRDefault="002D7AA5" w:rsidP="002D7AA5">
      <w:pPr>
        <w:pStyle w:val="a3"/>
        <w:kinsoku w:val="0"/>
        <w:overflowPunct w:val="0"/>
        <w:ind w:left="811" w:right="815"/>
        <w:jc w:val="center"/>
        <w:rPr>
          <w:b/>
          <w:bCs/>
        </w:rPr>
      </w:pPr>
      <w:r>
        <w:rPr>
          <w:b/>
          <w:bCs/>
        </w:rPr>
        <w:t>ПОДГОТОВКИ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ВЫПУСКНИКОВ</w:t>
      </w:r>
    </w:p>
    <w:p w:rsidR="002D7AA5" w:rsidRDefault="002D7AA5" w:rsidP="002D7AA5">
      <w:pPr>
        <w:pStyle w:val="a3"/>
        <w:kinsoku w:val="0"/>
        <w:overflowPunct w:val="0"/>
        <w:spacing w:before="1"/>
        <w:ind w:left="0"/>
        <w:jc w:val="left"/>
        <w:rPr>
          <w:b/>
          <w:bCs/>
          <w:sz w:val="21"/>
          <w:szCs w:val="21"/>
        </w:rPr>
      </w:pPr>
    </w:p>
    <w:p w:rsidR="002D7AA5" w:rsidRDefault="002D7AA5" w:rsidP="002D7AA5">
      <w:pPr>
        <w:pStyle w:val="a3"/>
        <w:kinsoku w:val="0"/>
        <w:overflowPunct w:val="0"/>
        <w:ind w:left="1028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</w:t>
      </w:r>
      <w:r>
        <w:rPr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результате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изучения</w:t>
      </w:r>
      <w:r>
        <w:rPr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географии</w:t>
      </w:r>
      <w:r>
        <w:rPr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ученик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должен</w:t>
      </w:r>
    </w:p>
    <w:p w:rsidR="002D7AA5" w:rsidRDefault="002D7AA5" w:rsidP="002D7AA5">
      <w:pPr>
        <w:pStyle w:val="a3"/>
        <w:kinsoku w:val="0"/>
        <w:overflowPunct w:val="0"/>
        <w:ind w:left="0"/>
        <w:jc w:val="left"/>
        <w:rPr>
          <w:b/>
          <w:bCs/>
          <w:i/>
          <w:iCs/>
          <w:sz w:val="21"/>
          <w:szCs w:val="21"/>
        </w:rPr>
      </w:pPr>
    </w:p>
    <w:p w:rsidR="002D7AA5" w:rsidRDefault="002D7AA5" w:rsidP="002D7AA5">
      <w:pPr>
        <w:pStyle w:val="a3"/>
        <w:kinsoku w:val="0"/>
        <w:overflowPunct w:val="0"/>
        <w:ind w:left="1028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знать/понимать</w:t>
      </w: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33"/>
        <w:ind w:right="463"/>
        <w:jc w:val="both"/>
        <w:rPr>
          <w:sz w:val="22"/>
          <w:szCs w:val="22"/>
        </w:rPr>
      </w:pPr>
      <w:r>
        <w:rPr>
          <w:sz w:val="22"/>
          <w:szCs w:val="22"/>
        </w:rPr>
        <w:t>основные географические понятия и термины; различия плана, глобуса и географических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карт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содержанию,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масштабу,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способам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картографического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изображения;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результаты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выдающихся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географических открытий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 путешествий;</w:t>
      </w: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33"/>
        <w:ind w:right="463"/>
        <w:jc w:val="both"/>
        <w:rPr>
          <w:sz w:val="22"/>
          <w:szCs w:val="22"/>
        </w:rPr>
        <w:sectPr w:rsidR="002D7AA5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89"/>
        <w:ind w:right="464"/>
        <w:jc w:val="both"/>
        <w:rPr>
          <w:sz w:val="22"/>
          <w:szCs w:val="22"/>
        </w:rPr>
      </w:pPr>
      <w:r>
        <w:rPr>
          <w:sz w:val="22"/>
          <w:szCs w:val="22"/>
        </w:rPr>
        <w:t>географические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следствия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движений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Земли,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географические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явления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процессы</w:t>
      </w:r>
      <w:r>
        <w:rPr>
          <w:spacing w:val="56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геосферах,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взаимосвязи между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ними,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их изменение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результате деятельности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человека;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географическую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зональность и поясность;</w:t>
      </w: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38"/>
        <w:ind w:right="466"/>
        <w:jc w:val="both"/>
        <w:rPr>
          <w:sz w:val="22"/>
          <w:szCs w:val="22"/>
        </w:rPr>
      </w:pPr>
      <w:r>
        <w:rPr>
          <w:sz w:val="22"/>
          <w:szCs w:val="22"/>
        </w:rPr>
        <w:t>географические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особенности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природы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материков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океанов,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географию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народов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Земли;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различия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хозяйственном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освоении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разных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территорий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акваторий;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связь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между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географическим положением, природными условиями, ресурсами и хозяйством отдельных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регионов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стран;</w:t>
      </w: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40"/>
        <w:ind w:right="464"/>
        <w:jc w:val="both"/>
        <w:rPr>
          <w:sz w:val="22"/>
          <w:szCs w:val="22"/>
        </w:rPr>
      </w:pPr>
      <w:r>
        <w:rPr>
          <w:sz w:val="22"/>
          <w:szCs w:val="22"/>
        </w:rPr>
        <w:t>специфику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географического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положения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административно-территориального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устройства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Федерации; особенности ее природы, населения, основных отраслей хозяйства,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природно-хозяйственных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зон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 районов;</w:t>
      </w: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41"/>
        <w:ind w:right="463"/>
        <w:jc w:val="both"/>
        <w:rPr>
          <w:sz w:val="22"/>
          <w:szCs w:val="22"/>
        </w:rPr>
      </w:pPr>
      <w:r>
        <w:rPr>
          <w:sz w:val="22"/>
          <w:szCs w:val="22"/>
        </w:rPr>
        <w:t>природные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антропогенные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причины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возникновения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геоэкологических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проблем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локальном, региональном и глобальном уровнях; меры по сохранению природы и защите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людей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от стихийных природных и техногенных явлений;</w:t>
      </w:r>
    </w:p>
    <w:p w:rsidR="002D7AA5" w:rsidRDefault="002D7AA5" w:rsidP="002D7AA5">
      <w:pPr>
        <w:pStyle w:val="a3"/>
        <w:kinsoku w:val="0"/>
        <w:overflowPunct w:val="0"/>
        <w:spacing w:before="1"/>
        <w:ind w:left="0"/>
        <w:jc w:val="left"/>
        <w:rPr>
          <w:sz w:val="21"/>
          <w:szCs w:val="21"/>
        </w:rPr>
      </w:pPr>
    </w:p>
    <w:p w:rsidR="002D7AA5" w:rsidRDefault="002D7AA5" w:rsidP="002D7AA5">
      <w:pPr>
        <w:pStyle w:val="a3"/>
        <w:kinsoku w:val="0"/>
        <w:overflowPunct w:val="0"/>
        <w:spacing w:before="1"/>
        <w:ind w:left="1028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уметь</w:t>
      </w: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36"/>
        <w:ind w:right="463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выделять, описывать и объяснять </w:t>
      </w:r>
      <w:r>
        <w:rPr>
          <w:sz w:val="22"/>
          <w:szCs w:val="22"/>
        </w:rPr>
        <w:t>существенные признаки географических объектов 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явлений;</w:t>
      </w: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39"/>
        <w:ind w:right="462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находить </w:t>
      </w:r>
      <w:r>
        <w:rPr>
          <w:sz w:val="22"/>
          <w:szCs w:val="22"/>
        </w:rPr>
        <w:t>в разных источниках и анализировать информацию, необходимую для изучения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географических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объектов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явлений,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разных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территорий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Земли,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обеспеченности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природными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человеческими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ресурсами,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хозяйственного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потенциала,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экологических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проблем;</w:t>
      </w: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37"/>
        <w:ind w:right="465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приводить примеры</w:t>
      </w:r>
      <w:r>
        <w:rPr>
          <w:sz w:val="22"/>
          <w:szCs w:val="22"/>
        </w:rPr>
        <w:t>: использования и охраны природных ресурсов, адаптации человека 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условиям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окружающей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среды,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влияния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формирование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культуры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народов;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районов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разной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специализации,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центров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производства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важнейших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видов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продукции,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коммуникаций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узлов,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внутригосударственных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внешних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экономических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связей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России,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а также крупнейших регионов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 стран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мира;</w:t>
      </w: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41"/>
        <w:ind w:right="467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составлять</w:t>
      </w:r>
      <w:r>
        <w:rPr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краткую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географическую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характеристику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разных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территорий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основе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разнообразных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источников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географической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информации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форм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представления;</w:t>
      </w: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40"/>
        <w:ind w:right="463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определять</w:t>
      </w:r>
      <w:r>
        <w:rPr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местности,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плане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карте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расстояния,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направления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высоты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точек;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географические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координаты 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местоположение географических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объектов;</w:t>
      </w: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39"/>
        <w:ind w:right="465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применять</w:t>
      </w:r>
      <w:r>
        <w:rPr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приборы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инструменты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определения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количественных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качественных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характеристик компонентов природы; представлять результаты измерений в разной форме;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выявлять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на этой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основе эмпирические зависимости;</w:t>
      </w:r>
    </w:p>
    <w:p w:rsidR="002D7AA5" w:rsidRDefault="002D7AA5" w:rsidP="002D7AA5">
      <w:pPr>
        <w:pStyle w:val="a3"/>
        <w:kinsoku w:val="0"/>
        <w:overflowPunct w:val="0"/>
        <w:spacing w:before="4"/>
        <w:ind w:left="0"/>
        <w:jc w:val="left"/>
        <w:rPr>
          <w:sz w:val="21"/>
          <w:szCs w:val="21"/>
        </w:rPr>
      </w:pPr>
    </w:p>
    <w:p w:rsidR="002D7AA5" w:rsidRDefault="002D7AA5" w:rsidP="002D7AA5">
      <w:pPr>
        <w:pStyle w:val="a3"/>
        <w:kinsoku w:val="0"/>
        <w:overflowPunct w:val="0"/>
        <w:spacing w:line="237" w:lineRule="auto"/>
        <w:ind w:left="1028" w:right="463"/>
        <w:rPr>
          <w:sz w:val="22"/>
          <w:szCs w:val="22"/>
        </w:rPr>
      </w:pPr>
      <w:r>
        <w:rPr>
          <w:b/>
          <w:bCs/>
          <w:sz w:val="22"/>
          <w:szCs w:val="22"/>
        </w:rPr>
        <w:t>использовать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приобретенные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знания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умения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практической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деятельности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</w:t>
      </w:r>
      <w:r>
        <w:rPr>
          <w:b/>
          <w:bCs/>
          <w:spacing w:val="-5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повседневной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жизни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для:</w:t>
      </w: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38"/>
        <w:ind w:right="464"/>
        <w:jc w:val="both"/>
        <w:rPr>
          <w:sz w:val="22"/>
          <w:szCs w:val="22"/>
        </w:rPr>
      </w:pPr>
      <w:r>
        <w:rPr>
          <w:sz w:val="22"/>
          <w:szCs w:val="22"/>
        </w:rPr>
        <w:t>ориентирования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местности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проведения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съемок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участков;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определения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поясного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времени; чтения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карт различного содержания;</w:t>
      </w: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39"/>
        <w:ind w:right="466"/>
        <w:jc w:val="both"/>
        <w:rPr>
          <w:sz w:val="22"/>
          <w:szCs w:val="22"/>
        </w:rPr>
      </w:pPr>
      <w:r>
        <w:rPr>
          <w:sz w:val="22"/>
          <w:szCs w:val="22"/>
        </w:rPr>
        <w:t>учета фенологических изменений в природе своей местности; проведения наблюдений за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отдельными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географическими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объектами,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процессами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явлениями,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изменениями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результате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природных 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антропогенных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воздействий;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оценки их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последствий;</w:t>
      </w: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41"/>
        <w:ind w:right="467"/>
        <w:jc w:val="both"/>
        <w:rPr>
          <w:sz w:val="22"/>
          <w:szCs w:val="22"/>
        </w:rPr>
      </w:pPr>
      <w:r>
        <w:rPr>
          <w:sz w:val="22"/>
          <w:szCs w:val="22"/>
        </w:rPr>
        <w:t>наблюдения за погодой, состоянием воздуха, воды и почвы в своей местности; определения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комфортных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дискомфортных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параметров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природных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компонентов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своей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местности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помощью приборов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 инструментов;</w:t>
      </w: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38"/>
        <w:ind w:right="468"/>
        <w:jc w:val="both"/>
        <w:rPr>
          <w:sz w:val="22"/>
          <w:szCs w:val="22"/>
        </w:rPr>
      </w:pPr>
      <w:r>
        <w:rPr>
          <w:sz w:val="22"/>
          <w:szCs w:val="22"/>
        </w:rPr>
        <w:t>решения практических задач по определению качества окружающей среды своей местности,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использованию,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сохранению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улучшению;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принятию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необходимых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мер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случае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природных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стихийных бедствий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 техногенных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катастроф;</w:t>
      </w:r>
    </w:p>
    <w:p w:rsidR="002D7AA5" w:rsidRDefault="002D7AA5" w:rsidP="002D7AA5">
      <w:pPr>
        <w:pStyle w:val="a5"/>
        <w:numPr>
          <w:ilvl w:val="0"/>
          <w:numId w:val="1"/>
        </w:numPr>
        <w:tabs>
          <w:tab w:val="left" w:pos="1029"/>
        </w:tabs>
        <w:kinsoku w:val="0"/>
        <w:overflowPunct w:val="0"/>
        <w:spacing w:before="41"/>
        <w:ind w:right="468"/>
        <w:jc w:val="both"/>
        <w:rPr>
          <w:sz w:val="22"/>
          <w:szCs w:val="22"/>
        </w:rPr>
      </w:pPr>
      <w:r>
        <w:rPr>
          <w:sz w:val="22"/>
          <w:szCs w:val="22"/>
        </w:rPr>
        <w:t>проведения самостоятельного поиска географической информации на местности из разных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источников: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картографических,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статистических,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геоинформационных.</w:t>
      </w:r>
    </w:p>
    <w:p w:rsidR="004550DA" w:rsidRDefault="004550DA" w:rsidP="00F24C9F">
      <w:pPr>
        <w:pStyle w:val="a3"/>
        <w:kinsoku w:val="0"/>
        <w:overflowPunct w:val="0"/>
        <w:ind w:left="0" w:right="471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 w:rsidP="00F24C9F">
      <w:pPr>
        <w:pStyle w:val="a3"/>
        <w:kinsoku w:val="0"/>
        <w:overflowPunct w:val="0"/>
        <w:ind w:left="0" w:right="473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3"/>
        <w:kinsoku w:val="0"/>
        <w:overflowPunct w:val="0"/>
        <w:spacing w:before="10"/>
        <w:ind w:left="0"/>
        <w:jc w:val="left"/>
        <w:rPr>
          <w:sz w:val="20"/>
          <w:szCs w:val="20"/>
        </w:rPr>
      </w:pPr>
    </w:p>
    <w:p w:rsidR="004550DA" w:rsidRDefault="004550DA">
      <w:pPr>
        <w:pStyle w:val="a3"/>
        <w:kinsoku w:val="0"/>
        <w:overflowPunct w:val="0"/>
        <w:spacing w:before="4"/>
        <w:ind w:left="0"/>
        <w:jc w:val="left"/>
        <w:rPr>
          <w:sz w:val="21"/>
          <w:szCs w:val="21"/>
        </w:rPr>
      </w:pPr>
    </w:p>
    <w:p w:rsidR="004550DA" w:rsidRDefault="004550DA">
      <w:pPr>
        <w:pStyle w:val="a3"/>
        <w:kinsoku w:val="0"/>
        <w:overflowPunct w:val="0"/>
        <w:spacing w:before="4"/>
        <w:ind w:left="0"/>
        <w:jc w:val="left"/>
        <w:rPr>
          <w:i/>
          <w:iCs/>
        </w:rPr>
      </w:pPr>
    </w:p>
    <w:p w:rsidR="004550DA" w:rsidRDefault="004550DA">
      <w:pPr>
        <w:pStyle w:val="a3"/>
        <w:kinsoku w:val="0"/>
        <w:overflowPunct w:val="0"/>
        <w:ind w:right="464" w:firstLine="453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3"/>
        <w:kinsoku w:val="0"/>
        <w:overflowPunct w:val="0"/>
        <w:ind w:right="468" w:firstLine="453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3"/>
        <w:kinsoku w:val="0"/>
        <w:overflowPunct w:val="0"/>
        <w:ind w:right="466" w:firstLine="453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3"/>
        <w:kinsoku w:val="0"/>
        <w:overflowPunct w:val="0"/>
        <w:ind w:right="468" w:firstLine="453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3"/>
        <w:kinsoku w:val="0"/>
        <w:overflowPunct w:val="0"/>
        <w:ind w:right="475" w:firstLine="453"/>
        <w:sectPr w:rsidR="004550DA">
          <w:pgSz w:w="11910" w:h="16840"/>
          <w:pgMar w:top="1040" w:right="380" w:bottom="280" w:left="1240" w:header="720" w:footer="720" w:gutter="0"/>
          <w:cols w:space="720"/>
          <w:noEndnote/>
        </w:sectPr>
      </w:pPr>
    </w:p>
    <w:p w:rsidR="004550DA" w:rsidRDefault="004550DA">
      <w:pPr>
        <w:pStyle w:val="a3"/>
        <w:kinsoku w:val="0"/>
        <w:overflowPunct w:val="0"/>
        <w:ind w:left="0"/>
        <w:jc w:val="left"/>
        <w:rPr>
          <w:i/>
          <w:iCs/>
          <w:sz w:val="26"/>
          <w:szCs w:val="26"/>
        </w:rPr>
      </w:pPr>
    </w:p>
    <w:p w:rsidR="004550DA" w:rsidRDefault="004550DA">
      <w:pPr>
        <w:pStyle w:val="a3"/>
        <w:kinsoku w:val="0"/>
        <w:overflowPunct w:val="0"/>
        <w:ind w:left="0"/>
        <w:jc w:val="left"/>
        <w:rPr>
          <w:i/>
          <w:iCs/>
          <w:sz w:val="26"/>
          <w:szCs w:val="26"/>
        </w:rPr>
      </w:pPr>
    </w:p>
    <w:p w:rsidR="004550DA" w:rsidRDefault="004550DA">
      <w:pPr>
        <w:pStyle w:val="a3"/>
        <w:kinsoku w:val="0"/>
        <w:overflowPunct w:val="0"/>
        <w:ind w:left="0"/>
        <w:jc w:val="left"/>
        <w:rPr>
          <w:i/>
          <w:iCs/>
          <w:sz w:val="26"/>
          <w:szCs w:val="26"/>
        </w:rPr>
      </w:pPr>
    </w:p>
    <w:p w:rsidR="004550DA" w:rsidRDefault="004550DA">
      <w:pPr>
        <w:pStyle w:val="a3"/>
        <w:kinsoku w:val="0"/>
        <w:overflowPunct w:val="0"/>
        <w:ind w:left="0"/>
        <w:jc w:val="left"/>
        <w:rPr>
          <w:i/>
          <w:iCs/>
          <w:sz w:val="26"/>
          <w:szCs w:val="26"/>
        </w:rPr>
      </w:pPr>
    </w:p>
    <w:sectPr w:rsidR="004550DA" w:rsidSect="002D7AA5">
      <w:pgSz w:w="11910" w:h="16840"/>
      <w:pgMar w:top="1040" w:right="380" w:bottom="280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–"/>
      <w:lvlJc w:val="left"/>
      <w:pPr>
        <w:ind w:left="462" w:hanging="190"/>
      </w:pPr>
      <w:rPr>
        <w:rFonts w:ascii="Times New Roman" w:hAnsi="Times New Roman"/>
        <w:b w:val="0"/>
        <w:i w:val="0"/>
        <w:w w:val="100"/>
        <w:sz w:val="24"/>
      </w:rPr>
    </w:lvl>
    <w:lvl w:ilvl="1">
      <w:start w:val="1"/>
      <w:numFmt w:val="decimal"/>
      <w:lvlText w:val="%2)"/>
      <w:lvlJc w:val="left"/>
      <w:pPr>
        <w:ind w:left="462" w:hanging="32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425" w:hanging="322"/>
      </w:pPr>
    </w:lvl>
    <w:lvl w:ilvl="3">
      <w:numFmt w:val="bullet"/>
      <w:lvlText w:val="•"/>
      <w:lvlJc w:val="left"/>
      <w:pPr>
        <w:ind w:left="3407" w:hanging="322"/>
      </w:pPr>
    </w:lvl>
    <w:lvl w:ilvl="4">
      <w:numFmt w:val="bullet"/>
      <w:lvlText w:val="•"/>
      <w:lvlJc w:val="left"/>
      <w:pPr>
        <w:ind w:left="4390" w:hanging="322"/>
      </w:pPr>
    </w:lvl>
    <w:lvl w:ilvl="5">
      <w:numFmt w:val="bullet"/>
      <w:lvlText w:val="•"/>
      <w:lvlJc w:val="left"/>
      <w:pPr>
        <w:ind w:left="5373" w:hanging="322"/>
      </w:pPr>
    </w:lvl>
    <w:lvl w:ilvl="6">
      <w:numFmt w:val="bullet"/>
      <w:lvlText w:val="•"/>
      <w:lvlJc w:val="left"/>
      <w:pPr>
        <w:ind w:left="6355" w:hanging="322"/>
      </w:pPr>
    </w:lvl>
    <w:lvl w:ilvl="7">
      <w:numFmt w:val="bullet"/>
      <w:lvlText w:val="•"/>
      <w:lvlJc w:val="left"/>
      <w:pPr>
        <w:ind w:left="7338" w:hanging="322"/>
      </w:pPr>
    </w:lvl>
    <w:lvl w:ilvl="8">
      <w:numFmt w:val="bullet"/>
      <w:lvlText w:val="•"/>
      <w:lvlJc w:val="left"/>
      <w:pPr>
        <w:ind w:left="8321" w:hanging="32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70" w:hanging="567"/>
      </w:pPr>
      <w:rPr>
        <w:rFonts w:ascii="Times New Roman" w:hAnsi="Times New Roman"/>
        <w:b w:val="0"/>
        <w:i w:val="0"/>
        <w:w w:val="99"/>
        <w:sz w:val="24"/>
      </w:rPr>
    </w:lvl>
    <w:lvl w:ilvl="1">
      <w:numFmt w:val="bullet"/>
      <w:lvlText w:val="•"/>
      <w:lvlJc w:val="left"/>
      <w:pPr>
        <w:ind w:left="2090" w:hanging="567"/>
      </w:pPr>
    </w:lvl>
    <w:lvl w:ilvl="2">
      <w:numFmt w:val="bullet"/>
      <w:lvlText w:val="•"/>
      <w:lvlJc w:val="left"/>
      <w:pPr>
        <w:ind w:left="3001" w:hanging="567"/>
      </w:pPr>
    </w:lvl>
    <w:lvl w:ilvl="3">
      <w:numFmt w:val="bullet"/>
      <w:lvlText w:val="•"/>
      <w:lvlJc w:val="left"/>
      <w:pPr>
        <w:ind w:left="3911" w:hanging="567"/>
      </w:pPr>
    </w:lvl>
    <w:lvl w:ilvl="4">
      <w:numFmt w:val="bullet"/>
      <w:lvlText w:val="•"/>
      <w:lvlJc w:val="left"/>
      <w:pPr>
        <w:ind w:left="4822" w:hanging="567"/>
      </w:pPr>
    </w:lvl>
    <w:lvl w:ilvl="5">
      <w:numFmt w:val="bullet"/>
      <w:lvlText w:val="•"/>
      <w:lvlJc w:val="left"/>
      <w:pPr>
        <w:ind w:left="5733" w:hanging="567"/>
      </w:pPr>
    </w:lvl>
    <w:lvl w:ilvl="6">
      <w:numFmt w:val="bullet"/>
      <w:lvlText w:val="•"/>
      <w:lvlJc w:val="left"/>
      <w:pPr>
        <w:ind w:left="6643" w:hanging="567"/>
      </w:pPr>
    </w:lvl>
    <w:lvl w:ilvl="7">
      <w:numFmt w:val="bullet"/>
      <w:lvlText w:val="•"/>
      <w:lvlJc w:val="left"/>
      <w:pPr>
        <w:ind w:left="7554" w:hanging="567"/>
      </w:pPr>
    </w:lvl>
    <w:lvl w:ilvl="8">
      <w:numFmt w:val="bullet"/>
      <w:lvlText w:val="•"/>
      <w:lvlJc w:val="left"/>
      <w:pPr>
        <w:ind w:left="8465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-"/>
      <w:lvlJc w:val="left"/>
      <w:pPr>
        <w:ind w:left="462" w:hanging="201"/>
      </w:pPr>
      <w:rPr>
        <w:rFonts w:ascii="Times New Roman" w:hAnsi="Times New Roman" w:cs="Times New Roman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42" w:hanging="201"/>
      </w:pPr>
    </w:lvl>
    <w:lvl w:ilvl="2">
      <w:numFmt w:val="bullet"/>
      <w:lvlText w:val="•"/>
      <w:lvlJc w:val="left"/>
      <w:pPr>
        <w:ind w:left="2425" w:hanging="201"/>
      </w:pPr>
    </w:lvl>
    <w:lvl w:ilvl="3">
      <w:numFmt w:val="bullet"/>
      <w:lvlText w:val="•"/>
      <w:lvlJc w:val="left"/>
      <w:pPr>
        <w:ind w:left="3407" w:hanging="201"/>
      </w:pPr>
    </w:lvl>
    <w:lvl w:ilvl="4">
      <w:numFmt w:val="bullet"/>
      <w:lvlText w:val="•"/>
      <w:lvlJc w:val="left"/>
      <w:pPr>
        <w:ind w:left="4390" w:hanging="201"/>
      </w:pPr>
    </w:lvl>
    <w:lvl w:ilvl="5">
      <w:numFmt w:val="bullet"/>
      <w:lvlText w:val="•"/>
      <w:lvlJc w:val="left"/>
      <w:pPr>
        <w:ind w:left="5373" w:hanging="201"/>
      </w:pPr>
    </w:lvl>
    <w:lvl w:ilvl="6">
      <w:numFmt w:val="bullet"/>
      <w:lvlText w:val="•"/>
      <w:lvlJc w:val="left"/>
      <w:pPr>
        <w:ind w:left="6355" w:hanging="201"/>
      </w:pPr>
    </w:lvl>
    <w:lvl w:ilvl="7">
      <w:numFmt w:val="bullet"/>
      <w:lvlText w:val="•"/>
      <w:lvlJc w:val="left"/>
      <w:pPr>
        <w:ind w:left="7338" w:hanging="201"/>
      </w:pPr>
    </w:lvl>
    <w:lvl w:ilvl="8">
      <w:numFmt w:val="bullet"/>
      <w:lvlText w:val="•"/>
      <w:lvlJc w:val="left"/>
      <w:pPr>
        <w:ind w:left="8321" w:hanging="20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46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"/>
      <w:lvlJc w:val="left"/>
      <w:pPr>
        <w:ind w:left="462" w:hanging="274"/>
      </w:pPr>
      <w:rPr>
        <w:rFonts w:ascii="Symbol" w:hAnsi="Symbol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2425" w:hanging="274"/>
      </w:pPr>
    </w:lvl>
    <w:lvl w:ilvl="3">
      <w:numFmt w:val="bullet"/>
      <w:lvlText w:val="•"/>
      <w:lvlJc w:val="left"/>
      <w:pPr>
        <w:ind w:left="3407" w:hanging="274"/>
      </w:pPr>
    </w:lvl>
    <w:lvl w:ilvl="4">
      <w:numFmt w:val="bullet"/>
      <w:lvlText w:val="•"/>
      <w:lvlJc w:val="left"/>
      <w:pPr>
        <w:ind w:left="4390" w:hanging="274"/>
      </w:pPr>
    </w:lvl>
    <w:lvl w:ilvl="5">
      <w:numFmt w:val="bullet"/>
      <w:lvlText w:val="•"/>
      <w:lvlJc w:val="left"/>
      <w:pPr>
        <w:ind w:left="5373" w:hanging="274"/>
      </w:pPr>
    </w:lvl>
    <w:lvl w:ilvl="6">
      <w:numFmt w:val="bullet"/>
      <w:lvlText w:val="•"/>
      <w:lvlJc w:val="left"/>
      <w:pPr>
        <w:ind w:left="6355" w:hanging="274"/>
      </w:pPr>
    </w:lvl>
    <w:lvl w:ilvl="7">
      <w:numFmt w:val="bullet"/>
      <w:lvlText w:val="•"/>
      <w:lvlJc w:val="left"/>
      <w:pPr>
        <w:ind w:left="7338" w:hanging="274"/>
      </w:pPr>
    </w:lvl>
    <w:lvl w:ilvl="8">
      <w:numFmt w:val="bullet"/>
      <w:lvlText w:val="•"/>
      <w:lvlJc w:val="left"/>
      <w:pPr>
        <w:ind w:left="8321" w:hanging="27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462" w:hanging="185"/>
      </w:pPr>
      <w:rPr>
        <w:rFonts w:ascii="Times New Roman" w:hAnsi="Times New Roman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442" w:hanging="185"/>
      </w:pPr>
    </w:lvl>
    <w:lvl w:ilvl="2">
      <w:numFmt w:val="bullet"/>
      <w:lvlText w:val="•"/>
      <w:lvlJc w:val="left"/>
      <w:pPr>
        <w:ind w:left="2425" w:hanging="185"/>
      </w:pPr>
    </w:lvl>
    <w:lvl w:ilvl="3">
      <w:numFmt w:val="bullet"/>
      <w:lvlText w:val="•"/>
      <w:lvlJc w:val="left"/>
      <w:pPr>
        <w:ind w:left="3407" w:hanging="185"/>
      </w:pPr>
    </w:lvl>
    <w:lvl w:ilvl="4">
      <w:numFmt w:val="bullet"/>
      <w:lvlText w:val="•"/>
      <w:lvlJc w:val="left"/>
      <w:pPr>
        <w:ind w:left="4390" w:hanging="185"/>
      </w:pPr>
    </w:lvl>
    <w:lvl w:ilvl="5">
      <w:numFmt w:val="bullet"/>
      <w:lvlText w:val="•"/>
      <w:lvlJc w:val="left"/>
      <w:pPr>
        <w:ind w:left="5373" w:hanging="185"/>
      </w:pPr>
    </w:lvl>
    <w:lvl w:ilvl="6">
      <w:numFmt w:val="bullet"/>
      <w:lvlText w:val="•"/>
      <w:lvlJc w:val="left"/>
      <w:pPr>
        <w:ind w:left="6355" w:hanging="185"/>
      </w:pPr>
    </w:lvl>
    <w:lvl w:ilvl="7">
      <w:numFmt w:val="bullet"/>
      <w:lvlText w:val="•"/>
      <w:lvlJc w:val="left"/>
      <w:pPr>
        <w:ind w:left="7338" w:hanging="185"/>
      </w:pPr>
    </w:lvl>
    <w:lvl w:ilvl="8">
      <w:numFmt w:val="bullet"/>
      <w:lvlText w:val="•"/>
      <w:lvlJc w:val="left"/>
      <w:pPr>
        <w:ind w:left="8321" w:hanging="18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745" w:hanging="284"/>
      </w:pPr>
      <w:rPr>
        <w:rFonts w:ascii="Times New Roman" w:hAnsi="Times New Roman"/>
        <w:b w:val="0"/>
        <w:i w:val="0"/>
        <w:w w:val="99"/>
        <w:sz w:val="24"/>
      </w:rPr>
    </w:lvl>
    <w:lvl w:ilvl="1">
      <w:numFmt w:val="bullet"/>
      <w:lvlText w:val="•"/>
      <w:lvlJc w:val="left"/>
      <w:pPr>
        <w:ind w:left="740" w:hanging="284"/>
      </w:pPr>
    </w:lvl>
    <w:lvl w:ilvl="2">
      <w:numFmt w:val="bullet"/>
      <w:lvlText w:val="•"/>
      <w:lvlJc w:val="left"/>
      <w:pPr>
        <w:ind w:left="1800" w:hanging="284"/>
      </w:pPr>
    </w:lvl>
    <w:lvl w:ilvl="3">
      <w:numFmt w:val="bullet"/>
      <w:lvlText w:val="•"/>
      <w:lvlJc w:val="left"/>
      <w:pPr>
        <w:ind w:left="2861" w:hanging="284"/>
      </w:pPr>
    </w:lvl>
    <w:lvl w:ilvl="4">
      <w:numFmt w:val="bullet"/>
      <w:lvlText w:val="•"/>
      <w:lvlJc w:val="left"/>
      <w:pPr>
        <w:ind w:left="3922" w:hanging="284"/>
      </w:pPr>
    </w:lvl>
    <w:lvl w:ilvl="5">
      <w:numFmt w:val="bullet"/>
      <w:lvlText w:val="•"/>
      <w:lvlJc w:val="left"/>
      <w:pPr>
        <w:ind w:left="4982" w:hanging="284"/>
      </w:pPr>
    </w:lvl>
    <w:lvl w:ilvl="6">
      <w:numFmt w:val="bullet"/>
      <w:lvlText w:val="•"/>
      <w:lvlJc w:val="left"/>
      <w:pPr>
        <w:ind w:left="6043" w:hanging="284"/>
      </w:pPr>
    </w:lvl>
    <w:lvl w:ilvl="7">
      <w:numFmt w:val="bullet"/>
      <w:lvlText w:val="•"/>
      <w:lvlJc w:val="left"/>
      <w:pPr>
        <w:ind w:left="7104" w:hanging="284"/>
      </w:pPr>
    </w:lvl>
    <w:lvl w:ilvl="8">
      <w:numFmt w:val="bullet"/>
      <w:lvlText w:val="•"/>
      <w:lvlJc w:val="left"/>
      <w:pPr>
        <w:ind w:left="8164" w:hanging="28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754" w:hanging="264"/>
      </w:pPr>
      <w:rPr>
        <w:rFonts w:ascii="Times New Roman" w:hAnsi="Times New Roman" w:cs="Times New Roman"/>
        <w:b w:val="0"/>
        <w:bCs w:val="0"/>
        <w:i w:val="0"/>
        <w:iCs w:val="0"/>
        <w:spacing w:val="-36"/>
        <w:w w:val="100"/>
        <w:sz w:val="24"/>
        <w:szCs w:val="24"/>
        <w:u w:val="single"/>
      </w:rPr>
    </w:lvl>
    <w:lvl w:ilvl="1">
      <w:numFmt w:val="bullet"/>
      <w:lvlText w:val="•"/>
      <w:lvlJc w:val="left"/>
      <w:pPr>
        <w:ind w:left="1712" w:hanging="264"/>
      </w:pPr>
    </w:lvl>
    <w:lvl w:ilvl="2">
      <w:numFmt w:val="bullet"/>
      <w:lvlText w:val="•"/>
      <w:lvlJc w:val="left"/>
      <w:pPr>
        <w:ind w:left="2665" w:hanging="264"/>
      </w:pPr>
    </w:lvl>
    <w:lvl w:ilvl="3">
      <w:numFmt w:val="bullet"/>
      <w:lvlText w:val="•"/>
      <w:lvlJc w:val="left"/>
      <w:pPr>
        <w:ind w:left="3617" w:hanging="264"/>
      </w:pPr>
    </w:lvl>
    <w:lvl w:ilvl="4">
      <w:numFmt w:val="bullet"/>
      <w:lvlText w:val="•"/>
      <w:lvlJc w:val="left"/>
      <w:pPr>
        <w:ind w:left="4570" w:hanging="264"/>
      </w:pPr>
    </w:lvl>
    <w:lvl w:ilvl="5">
      <w:numFmt w:val="bullet"/>
      <w:lvlText w:val="•"/>
      <w:lvlJc w:val="left"/>
      <w:pPr>
        <w:ind w:left="5523" w:hanging="264"/>
      </w:pPr>
    </w:lvl>
    <w:lvl w:ilvl="6">
      <w:numFmt w:val="bullet"/>
      <w:lvlText w:val="•"/>
      <w:lvlJc w:val="left"/>
      <w:pPr>
        <w:ind w:left="6475" w:hanging="264"/>
      </w:pPr>
    </w:lvl>
    <w:lvl w:ilvl="7">
      <w:numFmt w:val="bullet"/>
      <w:lvlText w:val="•"/>
      <w:lvlJc w:val="left"/>
      <w:pPr>
        <w:ind w:left="7428" w:hanging="264"/>
      </w:pPr>
    </w:lvl>
    <w:lvl w:ilvl="8">
      <w:numFmt w:val="bullet"/>
      <w:lvlText w:val="•"/>
      <w:lvlJc w:val="left"/>
      <w:pPr>
        <w:ind w:left="8381" w:hanging="264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57" w:hanging="116"/>
      </w:pPr>
      <w:rPr>
        <w:rFonts w:ascii="Times New Roman" w:hAnsi="Times New Roman"/>
        <w:b w:val="0"/>
        <w:i w:val="0"/>
        <w:w w:val="99"/>
        <w:sz w:val="20"/>
      </w:rPr>
    </w:lvl>
    <w:lvl w:ilvl="1">
      <w:numFmt w:val="bullet"/>
      <w:lvlText w:val="•"/>
      <w:lvlJc w:val="left"/>
      <w:pPr>
        <w:ind w:left="973" w:hanging="116"/>
      </w:pPr>
    </w:lvl>
    <w:lvl w:ilvl="2">
      <w:numFmt w:val="bullet"/>
      <w:lvlText w:val="•"/>
      <w:lvlJc w:val="left"/>
      <w:pPr>
        <w:ind w:left="1686" w:hanging="116"/>
      </w:pPr>
    </w:lvl>
    <w:lvl w:ilvl="3">
      <w:numFmt w:val="bullet"/>
      <w:lvlText w:val="•"/>
      <w:lvlJc w:val="left"/>
      <w:pPr>
        <w:ind w:left="2399" w:hanging="116"/>
      </w:pPr>
    </w:lvl>
    <w:lvl w:ilvl="4">
      <w:numFmt w:val="bullet"/>
      <w:lvlText w:val="•"/>
      <w:lvlJc w:val="left"/>
      <w:pPr>
        <w:ind w:left="3113" w:hanging="116"/>
      </w:pPr>
    </w:lvl>
    <w:lvl w:ilvl="5">
      <w:numFmt w:val="bullet"/>
      <w:lvlText w:val="•"/>
      <w:lvlJc w:val="left"/>
      <w:pPr>
        <w:ind w:left="3826" w:hanging="116"/>
      </w:pPr>
    </w:lvl>
    <w:lvl w:ilvl="6">
      <w:numFmt w:val="bullet"/>
      <w:lvlText w:val="•"/>
      <w:lvlJc w:val="left"/>
      <w:pPr>
        <w:ind w:left="4539" w:hanging="116"/>
      </w:pPr>
    </w:lvl>
    <w:lvl w:ilvl="7">
      <w:numFmt w:val="bullet"/>
      <w:lvlText w:val="•"/>
      <w:lvlJc w:val="left"/>
      <w:pPr>
        <w:ind w:left="5253" w:hanging="116"/>
      </w:pPr>
    </w:lvl>
    <w:lvl w:ilvl="8">
      <w:numFmt w:val="bullet"/>
      <w:lvlText w:val="•"/>
      <w:lvlJc w:val="left"/>
      <w:pPr>
        <w:ind w:left="5966" w:hanging="11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42" w:hanging="116"/>
      </w:pPr>
      <w:rPr>
        <w:rFonts w:ascii="Times New Roman" w:hAnsi="Times New Roman"/>
        <w:b w:val="0"/>
        <w:i w:val="0"/>
        <w:w w:val="99"/>
        <w:sz w:val="20"/>
      </w:rPr>
    </w:lvl>
    <w:lvl w:ilvl="1">
      <w:numFmt w:val="bullet"/>
      <w:lvlText w:val="•"/>
      <w:lvlJc w:val="left"/>
      <w:pPr>
        <w:ind w:left="353" w:hanging="116"/>
      </w:pPr>
    </w:lvl>
    <w:lvl w:ilvl="2">
      <w:numFmt w:val="bullet"/>
      <w:lvlText w:val="•"/>
      <w:lvlJc w:val="left"/>
      <w:pPr>
        <w:ind w:left="567" w:hanging="116"/>
      </w:pPr>
    </w:lvl>
    <w:lvl w:ilvl="3">
      <w:numFmt w:val="bullet"/>
      <w:lvlText w:val="•"/>
      <w:lvlJc w:val="left"/>
      <w:pPr>
        <w:ind w:left="781" w:hanging="116"/>
      </w:pPr>
    </w:lvl>
    <w:lvl w:ilvl="4">
      <w:numFmt w:val="bullet"/>
      <w:lvlText w:val="•"/>
      <w:lvlJc w:val="left"/>
      <w:pPr>
        <w:ind w:left="995" w:hanging="116"/>
      </w:pPr>
    </w:lvl>
    <w:lvl w:ilvl="5">
      <w:numFmt w:val="bullet"/>
      <w:lvlText w:val="•"/>
      <w:lvlJc w:val="left"/>
      <w:pPr>
        <w:ind w:left="1209" w:hanging="116"/>
      </w:pPr>
    </w:lvl>
    <w:lvl w:ilvl="6">
      <w:numFmt w:val="bullet"/>
      <w:lvlText w:val="•"/>
      <w:lvlJc w:val="left"/>
      <w:pPr>
        <w:ind w:left="1422" w:hanging="116"/>
      </w:pPr>
    </w:lvl>
    <w:lvl w:ilvl="7">
      <w:numFmt w:val="bullet"/>
      <w:lvlText w:val="•"/>
      <w:lvlJc w:val="left"/>
      <w:pPr>
        <w:ind w:left="1636" w:hanging="116"/>
      </w:pPr>
    </w:lvl>
    <w:lvl w:ilvl="8">
      <w:numFmt w:val="bullet"/>
      <w:lvlText w:val="•"/>
      <w:lvlJc w:val="left"/>
      <w:pPr>
        <w:ind w:left="1850" w:hanging="116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42" w:hanging="116"/>
      </w:pPr>
      <w:rPr>
        <w:rFonts w:ascii="Times New Roman" w:hAnsi="Times New Roman"/>
        <w:b w:val="0"/>
        <w:i w:val="0"/>
        <w:w w:val="99"/>
        <w:sz w:val="20"/>
      </w:rPr>
    </w:lvl>
    <w:lvl w:ilvl="1">
      <w:numFmt w:val="bullet"/>
      <w:lvlText w:val="•"/>
      <w:lvlJc w:val="left"/>
      <w:pPr>
        <w:ind w:left="336" w:hanging="116"/>
      </w:pPr>
    </w:lvl>
    <w:lvl w:ilvl="2">
      <w:numFmt w:val="bullet"/>
      <w:lvlText w:val="•"/>
      <w:lvlJc w:val="left"/>
      <w:pPr>
        <w:ind w:left="532" w:hanging="116"/>
      </w:pPr>
    </w:lvl>
    <w:lvl w:ilvl="3">
      <w:numFmt w:val="bullet"/>
      <w:lvlText w:val="•"/>
      <w:lvlJc w:val="left"/>
      <w:pPr>
        <w:ind w:left="728" w:hanging="116"/>
      </w:pPr>
    </w:lvl>
    <w:lvl w:ilvl="4">
      <w:numFmt w:val="bullet"/>
      <w:lvlText w:val="•"/>
      <w:lvlJc w:val="left"/>
      <w:pPr>
        <w:ind w:left="924" w:hanging="116"/>
      </w:pPr>
    </w:lvl>
    <w:lvl w:ilvl="5">
      <w:numFmt w:val="bullet"/>
      <w:lvlText w:val="•"/>
      <w:lvlJc w:val="left"/>
      <w:pPr>
        <w:ind w:left="1120" w:hanging="116"/>
      </w:pPr>
    </w:lvl>
    <w:lvl w:ilvl="6">
      <w:numFmt w:val="bullet"/>
      <w:lvlText w:val="•"/>
      <w:lvlJc w:val="left"/>
      <w:pPr>
        <w:ind w:left="1316" w:hanging="116"/>
      </w:pPr>
    </w:lvl>
    <w:lvl w:ilvl="7">
      <w:numFmt w:val="bullet"/>
      <w:lvlText w:val="•"/>
      <w:lvlJc w:val="left"/>
      <w:pPr>
        <w:ind w:left="1512" w:hanging="116"/>
      </w:pPr>
    </w:lvl>
    <w:lvl w:ilvl="8">
      <w:numFmt w:val="bullet"/>
      <w:lvlText w:val="•"/>
      <w:lvlJc w:val="left"/>
      <w:pPr>
        <w:ind w:left="1708" w:hanging="116"/>
      </w:pPr>
    </w:lvl>
  </w:abstractNum>
  <w:abstractNum w:abstractNumId="10" w15:restartNumberingAfterBreak="0">
    <w:nsid w:val="0000040C"/>
    <w:multiLevelType w:val="multilevel"/>
    <w:tmpl w:val="0000088F"/>
    <w:lvl w:ilvl="0">
      <w:start w:val="3"/>
      <w:numFmt w:val="decimal"/>
      <w:lvlText w:val="%1-"/>
      <w:lvlJc w:val="left"/>
      <w:pPr>
        <w:ind w:left="143" w:hanging="169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442" w:hanging="169"/>
      </w:pPr>
    </w:lvl>
    <w:lvl w:ilvl="2">
      <w:numFmt w:val="bullet"/>
      <w:lvlText w:val="•"/>
      <w:lvlJc w:val="left"/>
      <w:pPr>
        <w:ind w:left="744" w:hanging="169"/>
      </w:pPr>
    </w:lvl>
    <w:lvl w:ilvl="3">
      <w:numFmt w:val="bullet"/>
      <w:lvlText w:val="•"/>
      <w:lvlJc w:val="left"/>
      <w:pPr>
        <w:ind w:left="1046" w:hanging="169"/>
      </w:pPr>
    </w:lvl>
    <w:lvl w:ilvl="4">
      <w:numFmt w:val="bullet"/>
      <w:lvlText w:val="•"/>
      <w:lvlJc w:val="left"/>
      <w:pPr>
        <w:ind w:left="1348" w:hanging="169"/>
      </w:pPr>
    </w:lvl>
    <w:lvl w:ilvl="5">
      <w:numFmt w:val="bullet"/>
      <w:lvlText w:val="•"/>
      <w:lvlJc w:val="left"/>
      <w:pPr>
        <w:ind w:left="1650" w:hanging="169"/>
      </w:pPr>
    </w:lvl>
    <w:lvl w:ilvl="6">
      <w:numFmt w:val="bullet"/>
      <w:lvlText w:val="•"/>
      <w:lvlJc w:val="left"/>
      <w:pPr>
        <w:ind w:left="1952" w:hanging="169"/>
      </w:pPr>
    </w:lvl>
    <w:lvl w:ilvl="7">
      <w:numFmt w:val="bullet"/>
      <w:lvlText w:val="•"/>
      <w:lvlJc w:val="left"/>
      <w:pPr>
        <w:ind w:left="2254" w:hanging="169"/>
      </w:pPr>
    </w:lvl>
    <w:lvl w:ilvl="8">
      <w:numFmt w:val="bullet"/>
      <w:lvlText w:val="•"/>
      <w:lvlJc w:val="left"/>
      <w:pPr>
        <w:ind w:left="2556" w:hanging="169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–"/>
      <w:lvlJc w:val="left"/>
      <w:pPr>
        <w:ind w:left="462" w:hanging="185"/>
      </w:pPr>
      <w:rPr>
        <w:rFonts w:ascii="Times New Roman" w:hAnsi="Times New Roman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442" w:hanging="185"/>
      </w:pPr>
    </w:lvl>
    <w:lvl w:ilvl="2">
      <w:numFmt w:val="bullet"/>
      <w:lvlText w:val="•"/>
      <w:lvlJc w:val="left"/>
      <w:pPr>
        <w:ind w:left="2425" w:hanging="185"/>
      </w:pPr>
    </w:lvl>
    <w:lvl w:ilvl="3">
      <w:numFmt w:val="bullet"/>
      <w:lvlText w:val="•"/>
      <w:lvlJc w:val="left"/>
      <w:pPr>
        <w:ind w:left="3407" w:hanging="185"/>
      </w:pPr>
    </w:lvl>
    <w:lvl w:ilvl="4">
      <w:numFmt w:val="bullet"/>
      <w:lvlText w:val="•"/>
      <w:lvlJc w:val="left"/>
      <w:pPr>
        <w:ind w:left="4390" w:hanging="185"/>
      </w:pPr>
    </w:lvl>
    <w:lvl w:ilvl="5">
      <w:numFmt w:val="bullet"/>
      <w:lvlText w:val="•"/>
      <w:lvlJc w:val="left"/>
      <w:pPr>
        <w:ind w:left="5373" w:hanging="185"/>
      </w:pPr>
    </w:lvl>
    <w:lvl w:ilvl="6">
      <w:numFmt w:val="bullet"/>
      <w:lvlText w:val="•"/>
      <w:lvlJc w:val="left"/>
      <w:pPr>
        <w:ind w:left="6355" w:hanging="185"/>
      </w:pPr>
    </w:lvl>
    <w:lvl w:ilvl="7">
      <w:numFmt w:val="bullet"/>
      <w:lvlText w:val="•"/>
      <w:lvlJc w:val="left"/>
      <w:pPr>
        <w:ind w:left="7338" w:hanging="185"/>
      </w:pPr>
    </w:lvl>
    <w:lvl w:ilvl="8">
      <w:numFmt w:val="bullet"/>
      <w:lvlText w:val="•"/>
      <w:lvlJc w:val="left"/>
      <w:pPr>
        <w:ind w:left="8321" w:hanging="185"/>
      </w:pPr>
    </w:lvl>
  </w:abstractNum>
  <w:abstractNum w:abstractNumId="12" w15:restartNumberingAfterBreak="0">
    <w:nsid w:val="0000040E"/>
    <w:multiLevelType w:val="multilevel"/>
    <w:tmpl w:val="00000891"/>
    <w:lvl w:ilvl="0">
      <w:start w:val="5"/>
      <w:numFmt w:val="decimal"/>
      <w:lvlText w:val="%1-"/>
      <w:lvlJc w:val="left"/>
      <w:pPr>
        <w:ind w:left="663" w:hanging="201"/>
      </w:pPr>
      <w:rPr>
        <w:rFonts w:ascii="Times New Roman" w:hAnsi="Times New Roman" w:cs="Times New Roman"/>
        <w:b/>
        <w:bCs/>
        <w:i w:val="0"/>
        <w:iCs w:val="0"/>
        <w:spacing w:val="-1"/>
        <w:w w:val="100"/>
        <w:sz w:val="22"/>
        <w:szCs w:val="22"/>
      </w:rPr>
    </w:lvl>
    <w:lvl w:ilvl="1">
      <w:numFmt w:val="bullet"/>
      <w:lvlText w:val="-"/>
      <w:lvlJc w:val="left"/>
      <w:pPr>
        <w:ind w:left="462" w:hanging="140"/>
      </w:pPr>
      <w:rPr>
        <w:rFonts w:ascii="Times New Roman" w:hAnsi="Times New Roman"/>
        <w:b w:val="0"/>
        <w:i w:val="0"/>
        <w:w w:val="99"/>
        <w:sz w:val="24"/>
      </w:rPr>
    </w:lvl>
    <w:lvl w:ilvl="2">
      <w:numFmt w:val="bullet"/>
      <w:lvlText w:val="•"/>
      <w:lvlJc w:val="left"/>
      <w:pPr>
        <w:ind w:left="1140" w:hanging="140"/>
      </w:pPr>
    </w:lvl>
    <w:lvl w:ilvl="3">
      <w:numFmt w:val="bullet"/>
      <w:lvlText w:val="•"/>
      <w:lvlJc w:val="left"/>
      <w:pPr>
        <w:ind w:left="1200" w:hanging="140"/>
      </w:pPr>
    </w:lvl>
    <w:lvl w:ilvl="4">
      <w:numFmt w:val="bullet"/>
      <w:lvlText w:val="•"/>
      <w:lvlJc w:val="left"/>
      <w:pPr>
        <w:ind w:left="2498" w:hanging="140"/>
      </w:pPr>
    </w:lvl>
    <w:lvl w:ilvl="5">
      <w:numFmt w:val="bullet"/>
      <w:lvlText w:val="•"/>
      <w:lvlJc w:val="left"/>
      <w:pPr>
        <w:ind w:left="3796" w:hanging="140"/>
      </w:pPr>
    </w:lvl>
    <w:lvl w:ilvl="6">
      <w:numFmt w:val="bullet"/>
      <w:lvlText w:val="•"/>
      <w:lvlJc w:val="left"/>
      <w:pPr>
        <w:ind w:left="5094" w:hanging="140"/>
      </w:pPr>
    </w:lvl>
    <w:lvl w:ilvl="7">
      <w:numFmt w:val="bullet"/>
      <w:lvlText w:val="•"/>
      <w:lvlJc w:val="left"/>
      <w:pPr>
        <w:ind w:left="6392" w:hanging="140"/>
      </w:pPr>
    </w:lvl>
    <w:lvl w:ilvl="8">
      <w:numFmt w:val="bullet"/>
      <w:lvlText w:val="•"/>
      <w:lvlJc w:val="left"/>
      <w:pPr>
        <w:ind w:left="7690" w:hanging="140"/>
      </w:pPr>
    </w:lvl>
  </w:abstractNum>
  <w:abstractNum w:abstractNumId="13" w15:restartNumberingAfterBreak="0">
    <w:nsid w:val="0000040F"/>
    <w:multiLevelType w:val="multilevel"/>
    <w:tmpl w:val="00000892"/>
    <w:lvl w:ilvl="0">
      <w:start w:val="3"/>
      <w:numFmt w:val="decimal"/>
      <w:lvlText w:val="%1-"/>
      <w:lvlJc w:val="left"/>
      <w:pPr>
        <w:ind w:left="1202" w:hanging="201"/>
      </w:pPr>
      <w:rPr>
        <w:rFonts w:cs="Times New Roman"/>
        <w:spacing w:val="-1"/>
        <w:w w:val="100"/>
      </w:rPr>
    </w:lvl>
    <w:lvl w:ilvl="1">
      <w:start w:val="1"/>
      <w:numFmt w:val="decimal"/>
      <w:lvlText w:val="%2-"/>
      <w:lvlJc w:val="left"/>
      <w:pPr>
        <w:ind w:left="1202" w:hanging="201"/>
      </w:pPr>
      <w:rPr>
        <w:rFonts w:ascii="Times New Roman" w:hAnsi="Times New Roman" w:cs="Times New Roman"/>
        <w:b w:val="0"/>
        <w:bCs w:val="0"/>
        <w:i/>
        <w:i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017" w:hanging="201"/>
      </w:pPr>
    </w:lvl>
    <w:lvl w:ilvl="3">
      <w:numFmt w:val="bullet"/>
      <w:lvlText w:val="•"/>
      <w:lvlJc w:val="left"/>
      <w:pPr>
        <w:ind w:left="3925" w:hanging="201"/>
      </w:pPr>
    </w:lvl>
    <w:lvl w:ilvl="4">
      <w:numFmt w:val="bullet"/>
      <w:lvlText w:val="•"/>
      <w:lvlJc w:val="left"/>
      <w:pPr>
        <w:ind w:left="4834" w:hanging="201"/>
      </w:pPr>
    </w:lvl>
    <w:lvl w:ilvl="5">
      <w:numFmt w:val="bullet"/>
      <w:lvlText w:val="•"/>
      <w:lvlJc w:val="left"/>
      <w:pPr>
        <w:ind w:left="5743" w:hanging="201"/>
      </w:pPr>
    </w:lvl>
    <w:lvl w:ilvl="6">
      <w:numFmt w:val="bullet"/>
      <w:lvlText w:val="•"/>
      <w:lvlJc w:val="left"/>
      <w:pPr>
        <w:ind w:left="6651" w:hanging="201"/>
      </w:pPr>
    </w:lvl>
    <w:lvl w:ilvl="7">
      <w:numFmt w:val="bullet"/>
      <w:lvlText w:val="•"/>
      <w:lvlJc w:val="left"/>
      <w:pPr>
        <w:ind w:left="7560" w:hanging="201"/>
      </w:pPr>
    </w:lvl>
    <w:lvl w:ilvl="8">
      <w:numFmt w:val="bullet"/>
      <w:lvlText w:val="•"/>
      <w:lvlJc w:val="left"/>
      <w:pPr>
        <w:ind w:left="8469" w:hanging="201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-"/>
      <w:lvlJc w:val="left"/>
      <w:pPr>
        <w:ind w:left="1202" w:hanging="201"/>
      </w:pPr>
      <w:rPr>
        <w:rFonts w:ascii="Times New Roman" w:hAnsi="Times New Roman" w:cs="Times New Roman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08" w:hanging="201"/>
      </w:pPr>
    </w:lvl>
    <w:lvl w:ilvl="2">
      <w:numFmt w:val="bullet"/>
      <w:lvlText w:val="•"/>
      <w:lvlJc w:val="left"/>
      <w:pPr>
        <w:ind w:left="3017" w:hanging="201"/>
      </w:pPr>
    </w:lvl>
    <w:lvl w:ilvl="3">
      <w:numFmt w:val="bullet"/>
      <w:lvlText w:val="•"/>
      <w:lvlJc w:val="left"/>
      <w:pPr>
        <w:ind w:left="3925" w:hanging="201"/>
      </w:pPr>
    </w:lvl>
    <w:lvl w:ilvl="4">
      <w:numFmt w:val="bullet"/>
      <w:lvlText w:val="•"/>
      <w:lvlJc w:val="left"/>
      <w:pPr>
        <w:ind w:left="4834" w:hanging="201"/>
      </w:pPr>
    </w:lvl>
    <w:lvl w:ilvl="5">
      <w:numFmt w:val="bullet"/>
      <w:lvlText w:val="•"/>
      <w:lvlJc w:val="left"/>
      <w:pPr>
        <w:ind w:left="5743" w:hanging="201"/>
      </w:pPr>
    </w:lvl>
    <w:lvl w:ilvl="6">
      <w:numFmt w:val="bullet"/>
      <w:lvlText w:val="•"/>
      <w:lvlJc w:val="left"/>
      <w:pPr>
        <w:ind w:left="6651" w:hanging="201"/>
      </w:pPr>
    </w:lvl>
    <w:lvl w:ilvl="7">
      <w:numFmt w:val="bullet"/>
      <w:lvlText w:val="•"/>
      <w:lvlJc w:val="left"/>
      <w:pPr>
        <w:ind w:left="7560" w:hanging="201"/>
      </w:pPr>
    </w:lvl>
    <w:lvl w:ilvl="8">
      <w:numFmt w:val="bullet"/>
      <w:lvlText w:val="•"/>
      <w:lvlJc w:val="left"/>
      <w:pPr>
        <w:ind w:left="8469" w:hanging="201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-"/>
      <w:lvlJc w:val="left"/>
      <w:pPr>
        <w:ind w:left="1202" w:hanging="201"/>
      </w:pPr>
      <w:rPr>
        <w:rFonts w:ascii="Times New Roman" w:hAnsi="Times New Roman" w:cs="Times New Roman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08" w:hanging="201"/>
      </w:pPr>
    </w:lvl>
    <w:lvl w:ilvl="2">
      <w:numFmt w:val="bullet"/>
      <w:lvlText w:val="•"/>
      <w:lvlJc w:val="left"/>
      <w:pPr>
        <w:ind w:left="3017" w:hanging="201"/>
      </w:pPr>
    </w:lvl>
    <w:lvl w:ilvl="3">
      <w:numFmt w:val="bullet"/>
      <w:lvlText w:val="•"/>
      <w:lvlJc w:val="left"/>
      <w:pPr>
        <w:ind w:left="3925" w:hanging="201"/>
      </w:pPr>
    </w:lvl>
    <w:lvl w:ilvl="4">
      <w:numFmt w:val="bullet"/>
      <w:lvlText w:val="•"/>
      <w:lvlJc w:val="left"/>
      <w:pPr>
        <w:ind w:left="4834" w:hanging="201"/>
      </w:pPr>
    </w:lvl>
    <w:lvl w:ilvl="5">
      <w:numFmt w:val="bullet"/>
      <w:lvlText w:val="•"/>
      <w:lvlJc w:val="left"/>
      <w:pPr>
        <w:ind w:left="5743" w:hanging="201"/>
      </w:pPr>
    </w:lvl>
    <w:lvl w:ilvl="6">
      <w:numFmt w:val="bullet"/>
      <w:lvlText w:val="•"/>
      <w:lvlJc w:val="left"/>
      <w:pPr>
        <w:ind w:left="6651" w:hanging="201"/>
      </w:pPr>
    </w:lvl>
    <w:lvl w:ilvl="7">
      <w:numFmt w:val="bullet"/>
      <w:lvlText w:val="•"/>
      <w:lvlJc w:val="left"/>
      <w:pPr>
        <w:ind w:left="7560" w:hanging="201"/>
      </w:pPr>
    </w:lvl>
    <w:lvl w:ilvl="8">
      <w:numFmt w:val="bullet"/>
      <w:lvlText w:val="•"/>
      <w:lvlJc w:val="left"/>
      <w:pPr>
        <w:ind w:left="8469" w:hanging="201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-"/>
      <w:lvlJc w:val="left"/>
      <w:pPr>
        <w:ind w:left="1202" w:hanging="201"/>
      </w:pPr>
      <w:rPr>
        <w:rFonts w:cs="Times New Roman"/>
        <w:spacing w:val="-1"/>
        <w:w w:val="100"/>
      </w:rPr>
    </w:lvl>
    <w:lvl w:ilvl="1">
      <w:numFmt w:val="bullet"/>
      <w:lvlText w:val="•"/>
      <w:lvlJc w:val="left"/>
      <w:pPr>
        <w:ind w:left="3400" w:hanging="201"/>
      </w:pPr>
    </w:lvl>
    <w:lvl w:ilvl="2">
      <w:numFmt w:val="bullet"/>
      <w:lvlText w:val="•"/>
      <w:lvlJc w:val="left"/>
      <w:pPr>
        <w:ind w:left="4165" w:hanging="201"/>
      </w:pPr>
    </w:lvl>
    <w:lvl w:ilvl="3">
      <w:numFmt w:val="bullet"/>
      <w:lvlText w:val="•"/>
      <w:lvlJc w:val="left"/>
      <w:pPr>
        <w:ind w:left="4930" w:hanging="201"/>
      </w:pPr>
    </w:lvl>
    <w:lvl w:ilvl="4">
      <w:numFmt w:val="bullet"/>
      <w:lvlText w:val="•"/>
      <w:lvlJc w:val="left"/>
      <w:pPr>
        <w:ind w:left="5695" w:hanging="201"/>
      </w:pPr>
    </w:lvl>
    <w:lvl w:ilvl="5">
      <w:numFmt w:val="bullet"/>
      <w:lvlText w:val="•"/>
      <w:lvlJc w:val="left"/>
      <w:pPr>
        <w:ind w:left="6460" w:hanging="201"/>
      </w:pPr>
    </w:lvl>
    <w:lvl w:ilvl="6">
      <w:numFmt w:val="bullet"/>
      <w:lvlText w:val="•"/>
      <w:lvlJc w:val="left"/>
      <w:pPr>
        <w:ind w:left="7225" w:hanging="201"/>
      </w:pPr>
    </w:lvl>
    <w:lvl w:ilvl="7">
      <w:numFmt w:val="bullet"/>
      <w:lvlText w:val="•"/>
      <w:lvlJc w:val="left"/>
      <w:pPr>
        <w:ind w:left="7990" w:hanging="201"/>
      </w:pPr>
    </w:lvl>
    <w:lvl w:ilvl="8">
      <w:numFmt w:val="bullet"/>
      <w:lvlText w:val="•"/>
      <w:lvlJc w:val="left"/>
      <w:pPr>
        <w:ind w:left="8756" w:hanging="201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2" w:hanging="240"/>
      </w:pPr>
    </w:lvl>
    <w:lvl w:ilvl="2">
      <w:numFmt w:val="bullet"/>
      <w:lvlText w:val="•"/>
      <w:lvlJc w:val="left"/>
      <w:pPr>
        <w:ind w:left="2425" w:hanging="240"/>
      </w:pPr>
    </w:lvl>
    <w:lvl w:ilvl="3">
      <w:numFmt w:val="bullet"/>
      <w:lvlText w:val="•"/>
      <w:lvlJc w:val="left"/>
      <w:pPr>
        <w:ind w:left="3407" w:hanging="240"/>
      </w:pPr>
    </w:lvl>
    <w:lvl w:ilvl="4">
      <w:numFmt w:val="bullet"/>
      <w:lvlText w:val="•"/>
      <w:lvlJc w:val="left"/>
      <w:pPr>
        <w:ind w:left="4390" w:hanging="240"/>
      </w:pPr>
    </w:lvl>
    <w:lvl w:ilvl="5">
      <w:numFmt w:val="bullet"/>
      <w:lvlText w:val="•"/>
      <w:lvlJc w:val="left"/>
      <w:pPr>
        <w:ind w:left="5373" w:hanging="240"/>
      </w:pPr>
    </w:lvl>
    <w:lvl w:ilvl="6">
      <w:numFmt w:val="bullet"/>
      <w:lvlText w:val="•"/>
      <w:lvlJc w:val="left"/>
      <w:pPr>
        <w:ind w:left="6355" w:hanging="240"/>
      </w:pPr>
    </w:lvl>
    <w:lvl w:ilvl="7">
      <w:numFmt w:val="bullet"/>
      <w:lvlText w:val="•"/>
      <w:lvlJc w:val="left"/>
      <w:pPr>
        <w:ind w:left="7338" w:hanging="240"/>
      </w:pPr>
    </w:lvl>
    <w:lvl w:ilvl="8">
      <w:numFmt w:val="bullet"/>
      <w:lvlText w:val="•"/>
      <w:lvlJc w:val="left"/>
      <w:pPr>
        <w:ind w:left="8321" w:hanging="24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"/>
      <w:lvlJc w:val="left"/>
      <w:pPr>
        <w:ind w:left="646" w:hanging="18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4" w:hanging="185"/>
      </w:pPr>
    </w:lvl>
    <w:lvl w:ilvl="2">
      <w:numFmt w:val="bullet"/>
      <w:lvlText w:val="•"/>
      <w:lvlJc w:val="left"/>
      <w:pPr>
        <w:ind w:left="2569" w:hanging="185"/>
      </w:pPr>
    </w:lvl>
    <w:lvl w:ilvl="3">
      <w:numFmt w:val="bullet"/>
      <w:lvlText w:val="•"/>
      <w:lvlJc w:val="left"/>
      <w:pPr>
        <w:ind w:left="3533" w:hanging="185"/>
      </w:pPr>
    </w:lvl>
    <w:lvl w:ilvl="4">
      <w:numFmt w:val="bullet"/>
      <w:lvlText w:val="•"/>
      <w:lvlJc w:val="left"/>
      <w:pPr>
        <w:ind w:left="4498" w:hanging="185"/>
      </w:pPr>
    </w:lvl>
    <w:lvl w:ilvl="5">
      <w:numFmt w:val="bullet"/>
      <w:lvlText w:val="•"/>
      <w:lvlJc w:val="left"/>
      <w:pPr>
        <w:ind w:left="5463" w:hanging="185"/>
      </w:pPr>
    </w:lvl>
    <w:lvl w:ilvl="6">
      <w:numFmt w:val="bullet"/>
      <w:lvlText w:val="•"/>
      <w:lvlJc w:val="left"/>
      <w:pPr>
        <w:ind w:left="6427" w:hanging="185"/>
      </w:pPr>
    </w:lvl>
    <w:lvl w:ilvl="7">
      <w:numFmt w:val="bullet"/>
      <w:lvlText w:val="•"/>
      <w:lvlJc w:val="left"/>
      <w:pPr>
        <w:ind w:left="7392" w:hanging="185"/>
      </w:pPr>
    </w:lvl>
    <w:lvl w:ilvl="8">
      <w:numFmt w:val="bullet"/>
      <w:lvlText w:val="•"/>
      <w:lvlJc w:val="left"/>
      <w:pPr>
        <w:ind w:left="8357" w:hanging="185"/>
      </w:pPr>
    </w:lvl>
  </w:abstractNum>
  <w:abstractNum w:abstractNumId="19" w15:restartNumberingAfterBreak="0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783" w:hanging="322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0" w:hanging="322"/>
      </w:pPr>
    </w:lvl>
    <w:lvl w:ilvl="2">
      <w:numFmt w:val="bullet"/>
      <w:lvlText w:val="•"/>
      <w:lvlJc w:val="left"/>
      <w:pPr>
        <w:ind w:left="2681" w:hanging="322"/>
      </w:pPr>
    </w:lvl>
    <w:lvl w:ilvl="3">
      <w:numFmt w:val="bullet"/>
      <w:lvlText w:val="•"/>
      <w:lvlJc w:val="left"/>
      <w:pPr>
        <w:ind w:left="3631" w:hanging="322"/>
      </w:pPr>
    </w:lvl>
    <w:lvl w:ilvl="4">
      <w:numFmt w:val="bullet"/>
      <w:lvlText w:val="•"/>
      <w:lvlJc w:val="left"/>
      <w:pPr>
        <w:ind w:left="4582" w:hanging="322"/>
      </w:pPr>
    </w:lvl>
    <w:lvl w:ilvl="5">
      <w:numFmt w:val="bullet"/>
      <w:lvlText w:val="•"/>
      <w:lvlJc w:val="left"/>
      <w:pPr>
        <w:ind w:left="5533" w:hanging="322"/>
      </w:pPr>
    </w:lvl>
    <w:lvl w:ilvl="6">
      <w:numFmt w:val="bullet"/>
      <w:lvlText w:val="•"/>
      <w:lvlJc w:val="left"/>
      <w:pPr>
        <w:ind w:left="6483" w:hanging="322"/>
      </w:pPr>
    </w:lvl>
    <w:lvl w:ilvl="7">
      <w:numFmt w:val="bullet"/>
      <w:lvlText w:val="•"/>
      <w:lvlJc w:val="left"/>
      <w:pPr>
        <w:ind w:left="7434" w:hanging="322"/>
      </w:pPr>
    </w:lvl>
    <w:lvl w:ilvl="8">
      <w:numFmt w:val="bullet"/>
      <w:lvlText w:val="•"/>
      <w:lvlJc w:val="left"/>
      <w:pPr>
        <w:ind w:left="8385" w:hanging="322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702" w:hanging="240"/>
      </w:pPr>
      <w:rPr>
        <w:rFonts w:ascii="Times New Roman" w:hAnsi="Times New Roman" w:cs="Times New Roman"/>
        <w:b w:val="0"/>
        <w:bCs w:val="0"/>
        <w:i w:val="0"/>
        <w:iCs w:val="0"/>
        <w:spacing w:val="-12"/>
        <w:w w:val="100"/>
        <w:sz w:val="24"/>
        <w:szCs w:val="24"/>
      </w:rPr>
    </w:lvl>
    <w:lvl w:ilvl="1">
      <w:numFmt w:val="bullet"/>
      <w:lvlText w:val="•"/>
      <w:lvlJc w:val="left"/>
      <w:pPr>
        <w:ind w:left="1658" w:hanging="240"/>
      </w:pPr>
    </w:lvl>
    <w:lvl w:ilvl="2">
      <w:numFmt w:val="bullet"/>
      <w:lvlText w:val="•"/>
      <w:lvlJc w:val="left"/>
      <w:pPr>
        <w:ind w:left="2617" w:hanging="240"/>
      </w:pPr>
    </w:lvl>
    <w:lvl w:ilvl="3">
      <w:numFmt w:val="bullet"/>
      <w:lvlText w:val="•"/>
      <w:lvlJc w:val="left"/>
      <w:pPr>
        <w:ind w:left="3575" w:hanging="240"/>
      </w:pPr>
    </w:lvl>
    <w:lvl w:ilvl="4">
      <w:numFmt w:val="bullet"/>
      <w:lvlText w:val="•"/>
      <w:lvlJc w:val="left"/>
      <w:pPr>
        <w:ind w:left="4534" w:hanging="240"/>
      </w:pPr>
    </w:lvl>
    <w:lvl w:ilvl="5">
      <w:numFmt w:val="bullet"/>
      <w:lvlText w:val="•"/>
      <w:lvlJc w:val="left"/>
      <w:pPr>
        <w:ind w:left="5493" w:hanging="240"/>
      </w:pPr>
    </w:lvl>
    <w:lvl w:ilvl="6">
      <w:numFmt w:val="bullet"/>
      <w:lvlText w:val="•"/>
      <w:lvlJc w:val="left"/>
      <w:pPr>
        <w:ind w:left="6451" w:hanging="240"/>
      </w:pPr>
    </w:lvl>
    <w:lvl w:ilvl="7">
      <w:numFmt w:val="bullet"/>
      <w:lvlText w:val="•"/>
      <w:lvlJc w:val="left"/>
      <w:pPr>
        <w:ind w:left="7410" w:hanging="240"/>
      </w:pPr>
    </w:lvl>
    <w:lvl w:ilvl="8">
      <w:numFmt w:val="bullet"/>
      <w:lvlText w:val="•"/>
      <w:lvlJc w:val="left"/>
      <w:pPr>
        <w:ind w:left="8369" w:hanging="240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hAnsi="Times New Roman" w:cs="Times New Roman"/>
        <w:b w:val="0"/>
        <w:bCs w:val="0"/>
        <w:i w:val="0"/>
        <w:iCs w:val="0"/>
        <w:spacing w:val="-27"/>
        <w:w w:val="100"/>
        <w:sz w:val="24"/>
        <w:szCs w:val="24"/>
      </w:rPr>
    </w:lvl>
    <w:lvl w:ilvl="1">
      <w:numFmt w:val="bullet"/>
      <w:lvlText w:val="•"/>
      <w:lvlJc w:val="left"/>
      <w:pPr>
        <w:ind w:left="1442" w:hanging="240"/>
      </w:pPr>
    </w:lvl>
    <w:lvl w:ilvl="2">
      <w:numFmt w:val="bullet"/>
      <w:lvlText w:val="•"/>
      <w:lvlJc w:val="left"/>
      <w:pPr>
        <w:ind w:left="2425" w:hanging="240"/>
      </w:pPr>
    </w:lvl>
    <w:lvl w:ilvl="3">
      <w:numFmt w:val="bullet"/>
      <w:lvlText w:val="•"/>
      <w:lvlJc w:val="left"/>
      <w:pPr>
        <w:ind w:left="3407" w:hanging="240"/>
      </w:pPr>
    </w:lvl>
    <w:lvl w:ilvl="4">
      <w:numFmt w:val="bullet"/>
      <w:lvlText w:val="•"/>
      <w:lvlJc w:val="left"/>
      <w:pPr>
        <w:ind w:left="4390" w:hanging="240"/>
      </w:pPr>
    </w:lvl>
    <w:lvl w:ilvl="5">
      <w:numFmt w:val="bullet"/>
      <w:lvlText w:val="•"/>
      <w:lvlJc w:val="left"/>
      <w:pPr>
        <w:ind w:left="5373" w:hanging="240"/>
      </w:pPr>
    </w:lvl>
    <w:lvl w:ilvl="6">
      <w:numFmt w:val="bullet"/>
      <w:lvlText w:val="•"/>
      <w:lvlJc w:val="left"/>
      <w:pPr>
        <w:ind w:left="6355" w:hanging="240"/>
      </w:pPr>
    </w:lvl>
    <w:lvl w:ilvl="7">
      <w:numFmt w:val="bullet"/>
      <w:lvlText w:val="•"/>
      <w:lvlJc w:val="left"/>
      <w:pPr>
        <w:ind w:left="7338" w:hanging="240"/>
      </w:pPr>
    </w:lvl>
    <w:lvl w:ilvl="8">
      <w:numFmt w:val="bullet"/>
      <w:lvlText w:val="•"/>
      <w:lvlJc w:val="left"/>
      <w:pPr>
        <w:ind w:left="8321" w:hanging="240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62" w:hanging="245"/>
      </w:pPr>
      <w:rPr>
        <w:rFonts w:ascii="Times New Roman" w:hAnsi="Times New Roman" w:cs="Times New Roman"/>
        <w:b w:val="0"/>
        <w:bCs w:val="0"/>
        <w:i w:val="0"/>
        <w:iCs w:val="0"/>
        <w:spacing w:val="-22"/>
        <w:w w:val="100"/>
        <w:sz w:val="24"/>
        <w:szCs w:val="24"/>
      </w:rPr>
    </w:lvl>
    <w:lvl w:ilvl="1">
      <w:numFmt w:val="bullet"/>
      <w:lvlText w:val="•"/>
      <w:lvlJc w:val="left"/>
      <w:pPr>
        <w:ind w:left="1442" w:hanging="245"/>
      </w:pPr>
    </w:lvl>
    <w:lvl w:ilvl="2">
      <w:numFmt w:val="bullet"/>
      <w:lvlText w:val="•"/>
      <w:lvlJc w:val="left"/>
      <w:pPr>
        <w:ind w:left="2425" w:hanging="245"/>
      </w:pPr>
    </w:lvl>
    <w:lvl w:ilvl="3">
      <w:numFmt w:val="bullet"/>
      <w:lvlText w:val="•"/>
      <w:lvlJc w:val="left"/>
      <w:pPr>
        <w:ind w:left="3407" w:hanging="245"/>
      </w:pPr>
    </w:lvl>
    <w:lvl w:ilvl="4">
      <w:numFmt w:val="bullet"/>
      <w:lvlText w:val="•"/>
      <w:lvlJc w:val="left"/>
      <w:pPr>
        <w:ind w:left="4390" w:hanging="245"/>
      </w:pPr>
    </w:lvl>
    <w:lvl w:ilvl="5">
      <w:numFmt w:val="bullet"/>
      <w:lvlText w:val="•"/>
      <w:lvlJc w:val="left"/>
      <w:pPr>
        <w:ind w:left="5373" w:hanging="245"/>
      </w:pPr>
    </w:lvl>
    <w:lvl w:ilvl="6">
      <w:numFmt w:val="bullet"/>
      <w:lvlText w:val="•"/>
      <w:lvlJc w:val="left"/>
      <w:pPr>
        <w:ind w:left="6355" w:hanging="245"/>
      </w:pPr>
    </w:lvl>
    <w:lvl w:ilvl="7">
      <w:numFmt w:val="bullet"/>
      <w:lvlText w:val="•"/>
      <w:lvlJc w:val="left"/>
      <w:pPr>
        <w:ind w:left="7338" w:hanging="245"/>
      </w:pPr>
    </w:lvl>
    <w:lvl w:ilvl="8">
      <w:numFmt w:val="bullet"/>
      <w:lvlText w:val="•"/>
      <w:lvlJc w:val="left"/>
      <w:pPr>
        <w:ind w:left="8321" w:hanging="245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462" w:hanging="461"/>
      </w:pPr>
      <w:rPr>
        <w:rFonts w:ascii="Times New Roman" w:hAnsi="Times New Roman" w:cs="Times New Roman"/>
        <w:b w:val="0"/>
        <w:bCs w:val="0"/>
        <w:i w:val="0"/>
        <w:iCs w:val="0"/>
        <w:spacing w:val="-27"/>
        <w:w w:val="100"/>
        <w:sz w:val="24"/>
        <w:szCs w:val="24"/>
      </w:rPr>
    </w:lvl>
    <w:lvl w:ilvl="1">
      <w:numFmt w:val="bullet"/>
      <w:lvlText w:val="•"/>
      <w:lvlJc w:val="left"/>
      <w:pPr>
        <w:ind w:left="1442" w:hanging="461"/>
      </w:pPr>
    </w:lvl>
    <w:lvl w:ilvl="2">
      <w:numFmt w:val="bullet"/>
      <w:lvlText w:val="•"/>
      <w:lvlJc w:val="left"/>
      <w:pPr>
        <w:ind w:left="2425" w:hanging="461"/>
      </w:pPr>
    </w:lvl>
    <w:lvl w:ilvl="3">
      <w:numFmt w:val="bullet"/>
      <w:lvlText w:val="•"/>
      <w:lvlJc w:val="left"/>
      <w:pPr>
        <w:ind w:left="3407" w:hanging="461"/>
      </w:pPr>
    </w:lvl>
    <w:lvl w:ilvl="4">
      <w:numFmt w:val="bullet"/>
      <w:lvlText w:val="•"/>
      <w:lvlJc w:val="left"/>
      <w:pPr>
        <w:ind w:left="4390" w:hanging="461"/>
      </w:pPr>
    </w:lvl>
    <w:lvl w:ilvl="5">
      <w:numFmt w:val="bullet"/>
      <w:lvlText w:val="•"/>
      <w:lvlJc w:val="left"/>
      <w:pPr>
        <w:ind w:left="5373" w:hanging="461"/>
      </w:pPr>
    </w:lvl>
    <w:lvl w:ilvl="6">
      <w:numFmt w:val="bullet"/>
      <w:lvlText w:val="•"/>
      <w:lvlJc w:val="left"/>
      <w:pPr>
        <w:ind w:left="6355" w:hanging="461"/>
      </w:pPr>
    </w:lvl>
    <w:lvl w:ilvl="7">
      <w:numFmt w:val="bullet"/>
      <w:lvlText w:val="•"/>
      <w:lvlJc w:val="left"/>
      <w:pPr>
        <w:ind w:left="7338" w:hanging="461"/>
      </w:pPr>
    </w:lvl>
    <w:lvl w:ilvl="8">
      <w:numFmt w:val="bullet"/>
      <w:lvlText w:val="•"/>
      <w:lvlJc w:val="left"/>
      <w:pPr>
        <w:ind w:left="8321" w:hanging="461"/>
      </w:pPr>
    </w:lvl>
  </w:abstractNum>
  <w:abstractNum w:abstractNumId="24" w15:restartNumberingAfterBreak="0">
    <w:nsid w:val="0000041A"/>
    <w:multiLevelType w:val="multilevel"/>
    <w:tmpl w:val="0000089D"/>
    <w:lvl w:ilvl="0">
      <w:start w:val="9"/>
      <w:numFmt w:val="decimal"/>
      <w:lvlText w:val="%1"/>
      <w:lvlJc w:val="left"/>
      <w:pPr>
        <w:ind w:left="798" w:hanging="336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48" w:hanging="336"/>
      </w:pPr>
    </w:lvl>
    <w:lvl w:ilvl="2">
      <w:numFmt w:val="bullet"/>
      <w:lvlText w:val="•"/>
      <w:lvlJc w:val="left"/>
      <w:pPr>
        <w:ind w:left="2697" w:hanging="336"/>
      </w:pPr>
    </w:lvl>
    <w:lvl w:ilvl="3">
      <w:numFmt w:val="bullet"/>
      <w:lvlText w:val="•"/>
      <w:lvlJc w:val="left"/>
      <w:pPr>
        <w:ind w:left="3645" w:hanging="336"/>
      </w:pPr>
    </w:lvl>
    <w:lvl w:ilvl="4">
      <w:numFmt w:val="bullet"/>
      <w:lvlText w:val="•"/>
      <w:lvlJc w:val="left"/>
      <w:pPr>
        <w:ind w:left="4594" w:hanging="336"/>
      </w:pPr>
    </w:lvl>
    <w:lvl w:ilvl="5">
      <w:numFmt w:val="bullet"/>
      <w:lvlText w:val="•"/>
      <w:lvlJc w:val="left"/>
      <w:pPr>
        <w:ind w:left="5543" w:hanging="336"/>
      </w:pPr>
    </w:lvl>
    <w:lvl w:ilvl="6">
      <w:numFmt w:val="bullet"/>
      <w:lvlText w:val="•"/>
      <w:lvlJc w:val="left"/>
      <w:pPr>
        <w:ind w:left="6491" w:hanging="336"/>
      </w:pPr>
    </w:lvl>
    <w:lvl w:ilvl="7">
      <w:numFmt w:val="bullet"/>
      <w:lvlText w:val="•"/>
      <w:lvlJc w:val="left"/>
      <w:pPr>
        <w:ind w:left="7440" w:hanging="336"/>
      </w:pPr>
    </w:lvl>
    <w:lvl w:ilvl="8">
      <w:numFmt w:val="bullet"/>
      <w:lvlText w:val="•"/>
      <w:lvlJc w:val="left"/>
      <w:pPr>
        <w:ind w:left="8389" w:hanging="336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62" w:hanging="485"/>
      </w:pPr>
      <w:rPr>
        <w:rFonts w:ascii="Times New Roman" w:hAnsi="Times New Roman" w:cs="Times New Roman"/>
        <w:b w:val="0"/>
        <w:bCs w:val="0"/>
        <w:i w:val="0"/>
        <w:iCs w:val="0"/>
        <w:spacing w:val="-27"/>
        <w:w w:val="100"/>
        <w:sz w:val="24"/>
        <w:szCs w:val="24"/>
      </w:rPr>
    </w:lvl>
    <w:lvl w:ilvl="1">
      <w:numFmt w:val="bullet"/>
      <w:lvlText w:val="•"/>
      <w:lvlJc w:val="left"/>
      <w:pPr>
        <w:ind w:left="1442" w:hanging="485"/>
      </w:pPr>
    </w:lvl>
    <w:lvl w:ilvl="2">
      <w:numFmt w:val="bullet"/>
      <w:lvlText w:val="•"/>
      <w:lvlJc w:val="left"/>
      <w:pPr>
        <w:ind w:left="2425" w:hanging="485"/>
      </w:pPr>
    </w:lvl>
    <w:lvl w:ilvl="3">
      <w:numFmt w:val="bullet"/>
      <w:lvlText w:val="•"/>
      <w:lvlJc w:val="left"/>
      <w:pPr>
        <w:ind w:left="3407" w:hanging="485"/>
      </w:pPr>
    </w:lvl>
    <w:lvl w:ilvl="4">
      <w:numFmt w:val="bullet"/>
      <w:lvlText w:val="•"/>
      <w:lvlJc w:val="left"/>
      <w:pPr>
        <w:ind w:left="4390" w:hanging="485"/>
      </w:pPr>
    </w:lvl>
    <w:lvl w:ilvl="5">
      <w:numFmt w:val="bullet"/>
      <w:lvlText w:val="•"/>
      <w:lvlJc w:val="left"/>
      <w:pPr>
        <w:ind w:left="5373" w:hanging="485"/>
      </w:pPr>
    </w:lvl>
    <w:lvl w:ilvl="6">
      <w:numFmt w:val="bullet"/>
      <w:lvlText w:val="•"/>
      <w:lvlJc w:val="left"/>
      <w:pPr>
        <w:ind w:left="6355" w:hanging="485"/>
      </w:pPr>
    </w:lvl>
    <w:lvl w:ilvl="7">
      <w:numFmt w:val="bullet"/>
      <w:lvlText w:val="•"/>
      <w:lvlJc w:val="left"/>
      <w:pPr>
        <w:ind w:left="7338" w:hanging="485"/>
      </w:pPr>
    </w:lvl>
    <w:lvl w:ilvl="8">
      <w:numFmt w:val="bullet"/>
      <w:lvlText w:val="•"/>
      <w:lvlJc w:val="left"/>
      <w:pPr>
        <w:ind w:left="8321" w:hanging="485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462" w:hanging="260"/>
      </w:pPr>
      <w:rPr>
        <w:rFonts w:ascii="Times New Roman" w:hAnsi="Times New Roman" w:cs="Times New Roman"/>
        <w:b w:val="0"/>
        <w:bCs w:val="0"/>
        <w:i w:val="0"/>
        <w:iCs w:val="0"/>
        <w:spacing w:val="-22"/>
        <w:w w:val="100"/>
        <w:sz w:val="24"/>
        <w:szCs w:val="24"/>
      </w:rPr>
    </w:lvl>
    <w:lvl w:ilvl="1">
      <w:numFmt w:val="bullet"/>
      <w:lvlText w:val="–"/>
      <w:lvlJc w:val="left"/>
      <w:pPr>
        <w:ind w:left="462" w:hanging="284"/>
      </w:pPr>
      <w:rPr>
        <w:rFonts w:ascii="Times New Roman" w:hAnsi="Times New Roman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462" w:hanging="144"/>
      </w:pPr>
      <w:rPr>
        <w:rFonts w:ascii="Times New Roman" w:hAnsi="Times New Roman"/>
        <w:b w:val="0"/>
        <w:i w:val="0"/>
        <w:w w:val="100"/>
        <w:sz w:val="24"/>
      </w:rPr>
    </w:lvl>
    <w:lvl w:ilvl="3">
      <w:numFmt w:val="bullet"/>
      <w:lvlText w:val="•"/>
      <w:lvlJc w:val="left"/>
      <w:pPr>
        <w:ind w:left="3407" w:hanging="144"/>
      </w:pPr>
    </w:lvl>
    <w:lvl w:ilvl="4">
      <w:numFmt w:val="bullet"/>
      <w:lvlText w:val="•"/>
      <w:lvlJc w:val="left"/>
      <w:pPr>
        <w:ind w:left="4390" w:hanging="144"/>
      </w:pPr>
    </w:lvl>
    <w:lvl w:ilvl="5">
      <w:numFmt w:val="bullet"/>
      <w:lvlText w:val="•"/>
      <w:lvlJc w:val="left"/>
      <w:pPr>
        <w:ind w:left="5373" w:hanging="144"/>
      </w:pPr>
    </w:lvl>
    <w:lvl w:ilvl="6">
      <w:numFmt w:val="bullet"/>
      <w:lvlText w:val="•"/>
      <w:lvlJc w:val="left"/>
      <w:pPr>
        <w:ind w:left="6355" w:hanging="144"/>
      </w:pPr>
    </w:lvl>
    <w:lvl w:ilvl="7">
      <w:numFmt w:val="bullet"/>
      <w:lvlText w:val="•"/>
      <w:lvlJc w:val="left"/>
      <w:pPr>
        <w:ind w:left="7338" w:hanging="144"/>
      </w:pPr>
    </w:lvl>
    <w:lvl w:ilvl="8">
      <w:numFmt w:val="bullet"/>
      <w:lvlText w:val="•"/>
      <w:lvlJc w:val="left"/>
      <w:pPr>
        <w:ind w:left="8321" w:hanging="144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"/>
      <w:lvlJc w:val="left"/>
      <w:pPr>
        <w:ind w:left="1028" w:hanging="567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1946" w:hanging="567"/>
      </w:pPr>
    </w:lvl>
    <w:lvl w:ilvl="2">
      <w:numFmt w:val="bullet"/>
      <w:lvlText w:val="•"/>
      <w:lvlJc w:val="left"/>
      <w:pPr>
        <w:ind w:left="2873" w:hanging="567"/>
      </w:pPr>
    </w:lvl>
    <w:lvl w:ilvl="3">
      <w:numFmt w:val="bullet"/>
      <w:lvlText w:val="•"/>
      <w:lvlJc w:val="left"/>
      <w:pPr>
        <w:ind w:left="3799" w:hanging="567"/>
      </w:pPr>
    </w:lvl>
    <w:lvl w:ilvl="4">
      <w:numFmt w:val="bullet"/>
      <w:lvlText w:val="•"/>
      <w:lvlJc w:val="left"/>
      <w:pPr>
        <w:ind w:left="4726" w:hanging="567"/>
      </w:pPr>
    </w:lvl>
    <w:lvl w:ilvl="5">
      <w:numFmt w:val="bullet"/>
      <w:lvlText w:val="•"/>
      <w:lvlJc w:val="left"/>
      <w:pPr>
        <w:ind w:left="5653" w:hanging="567"/>
      </w:pPr>
    </w:lvl>
    <w:lvl w:ilvl="6">
      <w:numFmt w:val="bullet"/>
      <w:lvlText w:val="•"/>
      <w:lvlJc w:val="left"/>
      <w:pPr>
        <w:ind w:left="6579" w:hanging="567"/>
      </w:pPr>
    </w:lvl>
    <w:lvl w:ilvl="7">
      <w:numFmt w:val="bullet"/>
      <w:lvlText w:val="•"/>
      <w:lvlJc w:val="left"/>
      <w:pPr>
        <w:ind w:left="7506" w:hanging="567"/>
      </w:pPr>
    </w:lvl>
    <w:lvl w:ilvl="8">
      <w:numFmt w:val="bullet"/>
      <w:lvlText w:val="•"/>
      <w:lvlJc w:val="left"/>
      <w:pPr>
        <w:ind w:left="8433" w:hanging="567"/>
      </w:p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24"/>
  </w:num>
  <w:num w:numId="5">
    <w:abstractNumId w:val="23"/>
  </w:num>
  <w:num w:numId="6">
    <w:abstractNumId w:val="22"/>
  </w:num>
  <w:num w:numId="7">
    <w:abstractNumId w:val="21"/>
  </w:num>
  <w:num w:numId="8">
    <w:abstractNumId w:val="20"/>
  </w:num>
  <w:num w:numId="9">
    <w:abstractNumId w:val="19"/>
  </w:num>
  <w:num w:numId="10">
    <w:abstractNumId w:val="18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DA"/>
    <w:rsid w:val="000E78E3"/>
    <w:rsid w:val="002D7AA5"/>
    <w:rsid w:val="004550DA"/>
    <w:rsid w:val="007D63D8"/>
    <w:rsid w:val="008A27A2"/>
    <w:rsid w:val="008B2D6A"/>
    <w:rsid w:val="00A15481"/>
    <w:rsid w:val="00D046DF"/>
    <w:rsid w:val="00F2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04BA9D-54CB-4E14-BB83-3675BA52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link w:val="10"/>
    <w:uiPriority w:val="99"/>
    <w:qFormat/>
    <w:pPr>
      <w:ind w:left="8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pPr>
      <w:spacing w:before="235"/>
      <w:ind w:left="811" w:right="81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9"/>
    <w:qFormat/>
    <w:pPr>
      <w:ind w:left="81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pPr>
      <w:ind w:left="783" w:hanging="322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pPr>
      <w:spacing w:line="274" w:lineRule="exact"/>
      <w:ind w:left="915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9"/>
    <w:qFormat/>
    <w:pPr>
      <w:spacing w:line="274" w:lineRule="exact"/>
      <w:ind w:left="915"/>
      <w:jc w:val="both"/>
      <w:outlineLvl w:val="5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left="4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a5">
    <w:name w:val="List Paragraph"/>
    <w:basedOn w:val="a"/>
    <w:link w:val="a6"/>
    <w:uiPriority w:val="99"/>
    <w:qFormat/>
    <w:pPr>
      <w:ind w:left="462" w:firstLine="453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pPr>
      <w:ind w:left="107"/>
    </w:pPr>
    <w:rPr>
      <w:sz w:val="24"/>
      <w:szCs w:val="24"/>
    </w:rPr>
  </w:style>
  <w:style w:type="character" w:customStyle="1" w:styleId="CharAttribute501">
    <w:name w:val="CharAttribute501"/>
    <w:uiPriority w:val="99"/>
    <w:rsid w:val="004550DA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99"/>
    <w:locked/>
    <w:rsid w:val="004550DA"/>
    <w:rPr>
      <w:sz w:val="24"/>
      <w:lang w:val="ru-RU" w:eastAsia="ru-RU"/>
    </w:rPr>
  </w:style>
  <w:style w:type="table" w:styleId="a7">
    <w:name w:val="Table Grid"/>
    <w:basedOn w:val="a1"/>
    <w:uiPriority w:val="99"/>
    <w:rsid w:val="004550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37608</Words>
  <Characters>214370</Characters>
  <Application>Microsoft Office Word</Application>
  <DocSecurity>0</DocSecurity>
  <Lines>1786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«ГЕОГРАФИЯ»</vt:lpstr>
    </vt:vector>
  </TitlesOfParts>
  <Company/>
  <LinksUpToDate>false</LinksUpToDate>
  <CharactersWithSpaces>251476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«ГЕОГРАФИЯ»</dc:title>
  <dc:subject/>
  <dc:creator>Сергей</dc:creator>
  <cp:keywords/>
  <dc:description/>
  <cp:lastModifiedBy>Пользователь Windows</cp:lastModifiedBy>
  <cp:revision>2</cp:revision>
  <dcterms:created xsi:type="dcterms:W3CDTF">2021-09-27T08:25:00Z</dcterms:created>
  <dcterms:modified xsi:type="dcterms:W3CDTF">2021-09-27T08:25:00Z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